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793"/>
        <w:gridCol w:w="1133"/>
        <w:gridCol w:w="1098"/>
      </w:tblGrid>
      <w:tr w:rsidR="002A6273" w:rsidRPr="00AF33BF" w:rsidTr="002A6273">
        <w:trPr>
          <w:trHeight w:val="331"/>
        </w:trPr>
        <w:tc>
          <w:tcPr>
            <w:tcW w:w="547" w:type="dxa"/>
          </w:tcPr>
          <w:p w:rsidR="002A6273" w:rsidRPr="00AF33BF" w:rsidRDefault="002A6273" w:rsidP="002A62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AF33B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793" w:type="dxa"/>
          </w:tcPr>
          <w:p w:rsidR="002A6273" w:rsidRPr="00AF33BF" w:rsidRDefault="002A6273" w:rsidP="002A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3BF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материалам</w:t>
            </w:r>
          </w:p>
        </w:tc>
        <w:tc>
          <w:tcPr>
            <w:tcW w:w="1133" w:type="dxa"/>
          </w:tcPr>
          <w:p w:rsidR="002A6273" w:rsidRPr="00AF33BF" w:rsidRDefault="002A6273" w:rsidP="002A62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33BF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098" w:type="dxa"/>
          </w:tcPr>
          <w:p w:rsidR="002A6273" w:rsidRPr="00AF33BF" w:rsidRDefault="002A6273" w:rsidP="002A62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F33BF">
              <w:rPr>
                <w:rFonts w:ascii="Times New Roman" w:eastAsia="Calibri" w:hAnsi="Times New Roman" w:cs="Times New Roman"/>
              </w:rPr>
              <w:t>Ед</w:t>
            </w:r>
            <w:proofErr w:type="gramStart"/>
            <w:r w:rsidRPr="00AF33BF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AF33BF">
              <w:rPr>
                <w:rFonts w:ascii="Times New Roman" w:eastAsia="Calibri" w:hAnsi="Times New Roman" w:cs="Times New Roman"/>
              </w:rPr>
              <w:t>зм</w:t>
            </w:r>
            <w:proofErr w:type="spellEnd"/>
            <w:r w:rsidRPr="00AF33B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A6273" w:rsidRPr="00AF33BF" w:rsidTr="002A6273">
        <w:tc>
          <w:tcPr>
            <w:tcW w:w="547" w:type="dxa"/>
          </w:tcPr>
          <w:p w:rsidR="002A6273" w:rsidRPr="00AF33BF" w:rsidRDefault="002A6273" w:rsidP="002A62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93" w:type="dxa"/>
          </w:tcPr>
          <w:p w:rsidR="002A6273" w:rsidRPr="00AF33BF" w:rsidRDefault="002A6273" w:rsidP="002A6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F33BF">
              <w:rPr>
                <w:rFonts w:ascii="Times New Roman" w:hAnsi="Times New Roman" w:cs="Times New Roman"/>
                <w:b/>
              </w:rPr>
              <w:t>Доска</w:t>
            </w:r>
            <w:r w:rsidRPr="00AF33BF">
              <w:rPr>
                <w:rFonts w:ascii="Times New Roman" w:hAnsi="Times New Roman" w:cs="Times New Roman"/>
              </w:rPr>
              <w:t xml:space="preserve"> обрезная, толщина - не менее 32 мм, ширина - не менее 150 мм, длина - не менее 6000 мм,</w:t>
            </w:r>
            <w:r w:rsidRPr="00AF33BF">
              <w:rPr>
                <w:rFonts w:ascii="Times New Roman" w:eastAsia="Calibri" w:hAnsi="Times New Roman" w:cs="Times New Roman"/>
              </w:rPr>
              <w:t xml:space="preserve"> древесина – сосна, сорт - не ниже 1</w:t>
            </w:r>
          </w:p>
        </w:tc>
        <w:tc>
          <w:tcPr>
            <w:tcW w:w="1133" w:type="dxa"/>
          </w:tcPr>
          <w:p w:rsidR="002A6273" w:rsidRPr="00AF33BF" w:rsidRDefault="002A6273" w:rsidP="002A6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8" w:type="dxa"/>
          </w:tcPr>
          <w:p w:rsidR="002A6273" w:rsidRPr="00AF33BF" w:rsidRDefault="002A6273" w:rsidP="002A6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33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2A6273" w:rsidRPr="00AF33BF" w:rsidTr="002A6273">
        <w:tc>
          <w:tcPr>
            <w:tcW w:w="547" w:type="dxa"/>
          </w:tcPr>
          <w:p w:rsidR="002A6273" w:rsidRPr="00AF33BF" w:rsidRDefault="002A6273" w:rsidP="002A62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93" w:type="dxa"/>
          </w:tcPr>
          <w:p w:rsidR="002A6273" w:rsidRPr="00AF33BF" w:rsidRDefault="002A6273" w:rsidP="002A62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F33BF">
              <w:rPr>
                <w:rFonts w:ascii="Times New Roman" w:hAnsi="Times New Roman" w:cs="Times New Roman"/>
                <w:b/>
              </w:rPr>
              <w:t>Доска</w:t>
            </w:r>
            <w:r w:rsidRPr="00AF33BF">
              <w:rPr>
                <w:rFonts w:ascii="Times New Roman" w:hAnsi="Times New Roman" w:cs="Times New Roman"/>
              </w:rPr>
              <w:t xml:space="preserve"> обрезная, толщина - не менее 50 мм, ширина - не менее 150 мм, длина - не менее 6000 мм,</w:t>
            </w:r>
            <w:r w:rsidRPr="00AF33BF">
              <w:rPr>
                <w:rFonts w:ascii="Times New Roman" w:eastAsia="Calibri" w:hAnsi="Times New Roman" w:cs="Times New Roman"/>
              </w:rPr>
              <w:t xml:space="preserve"> древесина – сосна, сорт - не ниже 1</w:t>
            </w:r>
          </w:p>
        </w:tc>
        <w:tc>
          <w:tcPr>
            <w:tcW w:w="1133" w:type="dxa"/>
          </w:tcPr>
          <w:p w:rsidR="002A6273" w:rsidRPr="00AF33BF" w:rsidRDefault="002A6273" w:rsidP="002A6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98" w:type="dxa"/>
          </w:tcPr>
          <w:p w:rsidR="002A6273" w:rsidRPr="00AF33BF" w:rsidRDefault="002A6273" w:rsidP="002A6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33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655933" w:rsidRDefault="002A6273" w:rsidP="002A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2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ОБЪЕКТА ЗАКУПКИ</w:t>
      </w:r>
    </w:p>
    <w:p w:rsidR="002A6273" w:rsidRDefault="002A6273" w:rsidP="002A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6273" w:rsidRDefault="002A6273" w:rsidP="002A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6273" w:rsidRDefault="002A6273" w:rsidP="002A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6273" w:rsidRPr="002A6273" w:rsidRDefault="002A6273" w:rsidP="002A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2A6273" w:rsidRPr="002A6273" w:rsidSect="00655933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2158E1" w:rsidRPr="00AF33BF" w:rsidRDefault="002158E1" w:rsidP="00FD3D58">
      <w:pPr>
        <w:spacing w:after="0" w:line="240" w:lineRule="auto"/>
      </w:pPr>
    </w:p>
    <w:sectPr w:rsidR="002158E1" w:rsidRPr="00AF33BF" w:rsidSect="00FD3D58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6827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4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3285314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03B32853"/>
    <w:multiLevelType w:val="hybridMultilevel"/>
    <w:tmpl w:val="7AB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87F86"/>
    <w:multiLevelType w:val="hybridMultilevel"/>
    <w:tmpl w:val="778C922A"/>
    <w:lvl w:ilvl="0" w:tplc="255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6C3049"/>
    <w:multiLevelType w:val="hybridMultilevel"/>
    <w:tmpl w:val="8CD6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E19B6"/>
    <w:multiLevelType w:val="hybridMultilevel"/>
    <w:tmpl w:val="113E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3143D"/>
    <w:multiLevelType w:val="multilevel"/>
    <w:tmpl w:val="133A1EBC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19296F89"/>
    <w:multiLevelType w:val="hybridMultilevel"/>
    <w:tmpl w:val="71C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546E63"/>
    <w:multiLevelType w:val="multilevel"/>
    <w:tmpl w:val="321E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1DF31C80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4B57932"/>
    <w:multiLevelType w:val="multilevel"/>
    <w:tmpl w:val="92A0A9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374D53C7"/>
    <w:multiLevelType w:val="multilevel"/>
    <w:tmpl w:val="A2424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3C582D8C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D436976"/>
    <w:multiLevelType w:val="multilevel"/>
    <w:tmpl w:val="31F02FD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3194CCF"/>
    <w:multiLevelType w:val="hybridMultilevel"/>
    <w:tmpl w:val="CCB001FE"/>
    <w:lvl w:ilvl="0" w:tplc="6BD44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75427CA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4C313A85"/>
    <w:multiLevelType w:val="hybridMultilevel"/>
    <w:tmpl w:val="C98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501BF7"/>
    <w:multiLevelType w:val="multilevel"/>
    <w:tmpl w:val="511AE9B4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EDA36E3"/>
    <w:multiLevelType w:val="hybridMultilevel"/>
    <w:tmpl w:val="CEB8E8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2E6341"/>
    <w:multiLevelType w:val="multilevel"/>
    <w:tmpl w:val="B9BCE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56FC36AD"/>
    <w:multiLevelType w:val="hybridMultilevel"/>
    <w:tmpl w:val="6DC8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51C28"/>
    <w:multiLevelType w:val="hybridMultilevel"/>
    <w:tmpl w:val="E7BA6352"/>
    <w:lvl w:ilvl="0" w:tplc="BB54015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1357B04"/>
    <w:multiLevelType w:val="hybridMultilevel"/>
    <w:tmpl w:val="DD30F88A"/>
    <w:lvl w:ilvl="0" w:tplc="63925C0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45D9F"/>
    <w:multiLevelType w:val="hybridMultilevel"/>
    <w:tmpl w:val="2594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D335F"/>
    <w:multiLevelType w:val="multilevel"/>
    <w:tmpl w:val="CC82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6D2455A1"/>
    <w:multiLevelType w:val="hybridMultilevel"/>
    <w:tmpl w:val="ADCA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145C4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6DF117C5"/>
    <w:multiLevelType w:val="hybridMultilevel"/>
    <w:tmpl w:val="61DE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B12F9"/>
    <w:multiLevelType w:val="hybridMultilevel"/>
    <w:tmpl w:val="08CA937C"/>
    <w:lvl w:ilvl="0" w:tplc="3556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7C4AFF"/>
    <w:multiLevelType w:val="multilevel"/>
    <w:tmpl w:val="D44E5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B7F16D6"/>
    <w:multiLevelType w:val="multilevel"/>
    <w:tmpl w:val="865037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7D864431"/>
    <w:multiLevelType w:val="hybridMultilevel"/>
    <w:tmpl w:val="BE2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60073"/>
    <w:multiLevelType w:val="multilevel"/>
    <w:tmpl w:val="ED7098B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1"/>
  </w:num>
  <w:num w:numId="4">
    <w:abstractNumId w:val="2"/>
  </w:num>
  <w:num w:numId="5">
    <w:abstractNumId w:val="3"/>
  </w:num>
  <w:num w:numId="6">
    <w:abstractNumId w:val="10"/>
  </w:num>
  <w:num w:numId="7">
    <w:abstractNumId w:val="28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3"/>
  </w:num>
  <w:num w:numId="14">
    <w:abstractNumId w:val="25"/>
  </w:num>
  <w:num w:numId="15">
    <w:abstractNumId w:val="21"/>
  </w:num>
  <w:num w:numId="16">
    <w:abstractNumId w:val="37"/>
  </w:num>
  <w:num w:numId="17">
    <w:abstractNumId w:val="17"/>
  </w:num>
  <w:num w:numId="18">
    <w:abstractNumId w:val="24"/>
  </w:num>
  <w:num w:numId="19">
    <w:abstractNumId w:val="13"/>
  </w:num>
  <w:num w:numId="20">
    <w:abstractNumId w:val="20"/>
  </w:num>
  <w:num w:numId="21">
    <w:abstractNumId w:val="0"/>
  </w:num>
  <w:num w:numId="22">
    <w:abstractNumId w:val="14"/>
  </w:num>
  <w:num w:numId="23">
    <w:abstractNumId w:val="32"/>
  </w:num>
  <w:num w:numId="24">
    <w:abstractNumId w:val="30"/>
  </w:num>
  <w:num w:numId="25">
    <w:abstractNumId w:val="12"/>
  </w:num>
  <w:num w:numId="26">
    <w:abstractNumId w:val="9"/>
  </w:num>
  <w:num w:numId="27">
    <w:abstractNumId w:val="38"/>
  </w:num>
  <w:num w:numId="28">
    <w:abstractNumId w:val="39"/>
  </w:num>
  <w:num w:numId="29">
    <w:abstractNumId w:val="16"/>
  </w:num>
  <w:num w:numId="30">
    <w:abstractNumId w:val="35"/>
  </w:num>
  <w:num w:numId="31">
    <w:abstractNumId w:val="26"/>
  </w:num>
  <w:num w:numId="32">
    <w:abstractNumId w:val="36"/>
  </w:num>
  <w:num w:numId="33">
    <w:abstractNumId w:val="18"/>
  </w:num>
  <w:num w:numId="34">
    <w:abstractNumId w:val="22"/>
  </w:num>
  <w:num w:numId="35">
    <w:abstractNumId w:val="19"/>
  </w:num>
  <w:num w:numId="36">
    <w:abstractNumId w:val="33"/>
  </w:num>
  <w:num w:numId="37">
    <w:abstractNumId w:val="8"/>
  </w:num>
  <w:num w:numId="38">
    <w:abstractNumId w:val="15"/>
  </w:num>
  <w:num w:numId="39">
    <w:abstractNumId w:val="2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A0"/>
    <w:rsid w:val="00006CC3"/>
    <w:rsid w:val="00014C4C"/>
    <w:rsid w:val="000220D5"/>
    <w:rsid w:val="00030A0C"/>
    <w:rsid w:val="00033452"/>
    <w:rsid w:val="00037DD0"/>
    <w:rsid w:val="00055C8A"/>
    <w:rsid w:val="00057933"/>
    <w:rsid w:val="00062630"/>
    <w:rsid w:val="00063FCC"/>
    <w:rsid w:val="00070D49"/>
    <w:rsid w:val="000722E2"/>
    <w:rsid w:val="00076C25"/>
    <w:rsid w:val="00081214"/>
    <w:rsid w:val="000A5DD1"/>
    <w:rsid w:val="000B1CE5"/>
    <w:rsid w:val="000D0730"/>
    <w:rsid w:val="000E0816"/>
    <w:rsid w:val="000F3DBE"/>
    <w:rsid w:val="001013B4"/>
    <w:rsid w:val="00114052"/>
    <w:rsid w:val="00117720"/>
    <w:rsid w:val="00123D20"/>
    <w:rsid w:val="00126364"/>
    <w:rsid w:val="00126CC9"/>
    <w:rsid w:val="00131C1F"/>
    <w:rsid w:val="00142FDB"/>
    <w:rsid w:val="00143F61"/>
    <w:rsid w:val="00146D43"/>
    <w:rsid w:val="001509D5"/>
    <w:rsid w:val="00153B73"/>
    <w:rsid w:val="00154C7D"/>
    <w:rsid w:val="00172593"/>
    <w:rsid w:val="00172806"/>
    <w:rsid w:val="0017452E"/>
    <w:rsid w:val="001764EE"/>
    <w:rsid w:val="001A7531"/>
    <w:rsid w:val="001B53B3"/>
    <w:rsid w:val="001C0D39"/>
    <w:rsid w:val="001D1CC2"/>
    <w:rsid w:val="00204853"/>
    <w:rsid w:val="002150F8"/>
    <w:rsid w:val="002158E1"/>
    <w:rsid w:val="00227C23"/>
    <w:rsid w:val="00233A81"/>
    <w:rsid w:val="0024779F"/>
    <w:rsid w:val="002530DC"/>
    <w:rsid w:val="002641AD"/>
    <w:rsid w:val="0026673E"/>
    <w:rsid w:val="002775A6"/>
    <w:rsid w:val="00282836"/>
    <w:rsid w:val="0029346B"/>
    <w:rsid w:val="00293AE1"/>
    <w:rsid w:val="00295A6A"/>
    <w:rsid w:val="002A6273"/>
    <w:rsid w:val="002B3058"/>
    <w:rsid w:val="002B6424"/>
    <w:rsid w:val="002C1F45"/>
    <w:rsid w:val="002C26BE"/>
    <w:rsid w:val="002C7019"/>
    <w:rsid w:val="002D7531"/>
    <w:rsid w:val="002E0FD1"/>
    <w:rsid w:val="002F4AB9"/>
    <w:rsid w:val="002F5C45"/>
    <w:rsid w:val="003000E5"/>
    <w:rsid w:val="00301DEB"/>
    <w:rsid w:val="00304313"/>
    <w:rsid w:val="003043BE"/>
    <w:rsid w:val="003149ED"/>
    <w:rsid w:val="00317619"/>
    <w:rsid w:val="00322CEB"/>
    <w:rsid w:val="00336742"/>
    <w:rsid w:val="00345EE6"/>
    <w:rsid w:val="00352152"/>
    <w:rsid w:val="0035267D"/>
    <w:rsid w:val="003549EA"/>
    <w:rsid w:val="003616CC"/>
    <w:rsid w:val="00373628"/>
    <w:rsid w:val="00375B9F"/>
    <w:rsid w:val="00375C9B"/>
    <w:rsid w:val="00381DD7"/>
    <w:rsid w:val="00382117"/>
    <w:rsid w:val="00385B5F"/>
    <w:rsid w:val="003A40FF"/>
    <w:rsid w:val="003A77A3"/>
    <w:rsid w:val="003B2A22"/>
    <w:rsid w:val="003B7045"/>
    <w:rsid w:val="003C26D9"/>
    <w:rsid w:val="00402A83"/>
    <w:rsid w:val="00402AD2"/>
    <w:rsid w:val="00402C35"/>
    <w:rsid w:val="00403317"/>
    <w:rsid w:val="004134E2"/>
    <w:rsid w:val="00422396"/>
    <w:rsid w:val="004227C5"/>
    <w:rsid w:val="004231AA"/>
    <w:rsid w:val="00430441"/>
    <w:rsid w:val="00433BF6"/>
    <w:rsid w:val="00436FF2"/>
    <w:rsid w:val="00437F27"/>
    <w:rsid w:val="004460DF"/>
    <w:rsid w:val="0044653F"/>
    <w:rsid w:val="00453654"/>
    <w:rsid w:val="0045395A"/>
    <w:rsid w:val="00460B0D"/>
    <w:rsid w:val="00474676"/>
    <w:rsid w:val="00474715"/>
    <w:rsid w:val="00477CAC"/>
    <w:rsid w:val="004807E2"/>
    <w:rsid w:val="004808AD"/>
    <w:rsid w:val="004963F5"/>
    <w:rsid w:val="0049664E"/>
    <w:rsid w:val="004A483B"/>
    <w:rsid w:val="004A48DC"/>
    <w:rsid w:val="004B25F8"/>
    <w:rsid w:val="004B3855"/>
    <w:rsid w:val="004B777F"/>
    <w:rsid w:val="004D57F5"/>
    <w:rsid w:val="004E044A"/>
    <w:rsid w:val="004E142A"/>
    <w:rsid w:val="004E1B85"/>
    <w:rsid w:val="004E564B"/>
    <w:rsid w:val="004F468B"/>
    <w:rsid w:val="004F63DC"/>
    <w:rsid w:val="004F71F8"/>
    <w:rsid w:val="00501A64"/>
    <w:rsid w:val="00505A8F"/>
    <w:rsid w:val="005133C6"/>
    <w:rsid w:val="005167A1"/>
    <w:rsid w:val="00520BFF"/>
    <w:rsid w:val="005218DB"/>
    <w:rsid w:val="00524617"/>
    <w:rsid w:val="00542652"/>
    <w:rsid w:val="00547512"/>
    <w:rsid w:val="0056139E"/>
    <w:rsid w:val="005624E9"/>
    <w:rsid w:val="00563279"/>
    <w:rsid w:val="00563667"/>
    <w:rsid w:val="00572932"/>
    <w:rsid w:val="005729E5"/>
    <w:rsid w:val="00585EF3"/>
    <w:rsid w:val="00586CD3"/>
    <w:rsid w:val="00590633"/>
    <w:rsid w:val="0059523D"/>
    <w:rsid w:val="005A50E3"/>
    <w:rsid w:val="005C23A5"/>
    <w:rsid w:val="005D4EB6"/>
    <w:rsid w:val="005F78E8"/>
    <w:rsid w:val="00600C33"/>
    <w:rsid w:val="00613569"/>
    <w:rsid w:val="00616AB3"/>
    <w:rsid w:val="00626694"/>
    <w:rsid w:val="00626A03"/>
    <w:rsid w:val="006332FB"/>
    <w:rsid w:val="00635F6D"/>
    <w:rsid w:val="00643945"/>
    <w:rsid w:val="00651E89"/>
    <w:rsid w:val="006555BF"/>
    <w:rsid w:val="00655933"/>
    <w:rsid w:val="00660D58"/>
    <w:rsid w:val="006703F2"/>
    <w:rsid w:val="006717FB"/>
    <w:rsid w:val="00672786"/>
    <w:rsid w:val="006823EC"/>
    <w:rsid w:val="00687D21"/>
    <w:rsid w:val="00694609"/>
    <w:rsid w:val="00694A20"/>
    <w:rsid w:val="006A1BFF"/>
    <w:rsid w:val="006A5BB2"/>
    <w:rsid w:val="006B7174"/>
    <w:rsid w:val="006C6F22"/>
    <w:rsid w:val="006D1635"/>
    <w:rsid w:val="006D58A2"/>
    <w:rsid w:val="006E31BE"/>
    <w:rsid w:val="00701DF8"/>
    <w:rsid w:val="00715878"/>
    <w:rsid w:val="0072728F"/>
    <w:rsid w:val="00727760"/>
    <w:rsid w:val="00736029"/>
    <w:rsid w:val="0075523A"/>
    <w:rsid w:val="0077435A"/>
    <w:rsid w:val="007821AA"/>
    <w:rsid w:val="0079248B"/>
    <w:rsid w:val="007931C4"/>
    <w:rsid w:val="00795B99"/>
    <w:rsid w:val="007B20BD"/>
    <w:rsid w:val="007C06FD"/>
    <w:rsid w:val="007C5291"/>
    <w:rsid w:val="007D0916"/>
    <w:rsid w:val="007D48F8"/>
    <w:rsid w:val="007E0C7C"/>
    <w:rsid w:val="007F46CA"/>
    <w:rsid w:val="00801914"/>
    <w:rsid w:val="00806137"/>
    <w:rsid w:val="008101C0"/>
    <w:rsid w:val="008108BE"/>
    <w:rsid w:val="0083698D"/>
    <w:rsid w:val="00853F84"/>
    <w:rsid w:val="00865D1C"/>
    <w:rsid w:val="00875DE1"/>
    <w:rsid w:val="00877F03"/>
    <w:rsid w:val="0089775E"/>
    <w:rsid w:val="008A25E5"/>
    <w:rsid w:val="008A41B5"/>
    <w:rsid w:val="008A4F25"/>
    <w:rsid w:val="008A5836"/>
    <w:rsid w:val="008A7CD6"/>
    <w:rsid w:val="008B5272"/>
    <w:rsid w:val="008B7DE3"/>
    <w:rsid w:val="008B7F6A"/>
    <w:rsid w:val="008C45D0"/>
    <w:rsid w:val="008E0793"/>
    <w:rsid w:val="008E1F7E"/>
    <w:rsid w:val="008E1FA9"/>
    <w:rsid w:val="008E6319"/>
    <w:rsid w:val="008F1B2F"/>
    <w:rsid w:val="008F4357"/>
    <w:rsid w:val="008F7FF4"/>
    <w:rsid w:val="00904A35"/>
    <w:rsid w:val="0091735D"/>
    <w:rsid w:val="009279BD"/>
    <w:rsid w:val="00930396"/>
    <w:rsid w:val="00963480"/>
    <w:rsid w:val="00963C37"/>
    <w:rsid w:val="00967E86"/>
    <w:rsid w:val="00982AB7"/>
    <w:rsid w:val="00983F59"/>
    <w:rsid w:val="0098424D"/>
    <w:rsid w:val="00992A70"/>
    <w:rsid w:val="00992E7A"/>
    <w:rsid w:val="00995B3B"/>
    <w:rsid w:val="009A08FE"/>
    <w:rsid w:val="009A195E"/>
    <w:rsid w:val="009A24E4"/>
    <w:rsid w:val="009A2E60"/>
    <w:rsid w:val="009A333F"/>
    <w:rsid w:val="009A7ED3"/>
    <w:rsid w:val="009B3371"/>
    <w:rsid w:val="009B7693"/>
    <w:rsid w:val="009E76E9"/>
    <w:rsid w:val="009F3A64"/>
    <w:rsid w:val="00A0476F"/>
    <w:rsid w:val="00A06419"/>
    <w:rsid w:val="00A120E7"/>
    <w:rsid w:val="00A13A2F"/>
    <w:rsid w:val="00A233A0"/>
    <w:rsid w:val="00A3047A"/>
    <w:rsid w:val="00A3521E"/>
    <w:rsid w:val="00A4581E"/>
    <w:rsid w:val="00A47661"/>
    <w:rsid w:val="00A54576"/>
    <w:rsid w:val="00A55056"/>
    <w:rsid w:val="00A609CD"/>
    <w:rsid w:val="00A7090D"/>
    <w:rsid w:val="00A773C4"/>
    <w:rsid w:val="00A82104"/>
    <w:rsid w:val="00A85398"/>
    <w:rsid w:val="00A90C74"/>
    <w:rsid w:val="00A92140"/>
    <w:rsid w:val="00AA5F60"/>
    <w:rsid w:val="00AB0DB4"/>
    <w:rsid w:val="00AB3478"/>
    <w:rsid w:val="00AB4051"/>
    <w:rsid w:val="00AB57A8"/>
    <w:rsid w:val="00AB584B"/>
    <w:rsid w:val="00AC1D3D"/>
    <w:rsid w:val="00AC2D69"/>
    <w:rsid w:val="00AC2FA3"/>
    <w:rsid w:val="00AC5B4E"/>
    <w:rsid w:val="00AD05A9"/>
    <w:rsid w:val="00AD0745"/>
    <w:rsid w:val="00AD08D8"/>
    <w:rsid w:val="00AD2B85"/>
    <w:rsid w:val="00AD4429"/>
    <w:rsid w:val="00AE5353"/>
    <w:rsid w:val="00AF33BF"/>
    <w:rsid w:val="00AF6E11"/>
    <w:rsid w:val="00B076C7"/>
    <w:rsid w:val="00B1592C"/>
    <w:rsid w:val="00B162E0"/>
    <w:rsid w:val="00B27E4A"/>
    <w:rsid w:val="00B30816"/>
    <w:rsid w:val="00B41BC5"/>
    <w:rsid w:val="00B44CD2"/>
    <w:rsid w:val="00B4565E"/>
    <w:rsid w:val="00B47C27"/>
    <w:rsid w:val="00B57D18"/>
    <w:rsid w:val="00B7036E"/>
    <w:rsid w:val="00B711D0"/>
    <w:rsid w:val="00B71AAB"/>
    <w:rsid w:val="00B71C83"/>
    <w:rsid w:val="00B73ED8"/>
    <w:rsid w:val="00B937B0"/>
    <w:rsid w:val="00BA298E"/>
    <w:rsid w:val="00BA5371"/>
    <w:rsid w:val="00BA79E8"/>
    <w:rsid w:val="00BB66E8"/>
    <w:rsid w:val="00BC14B4"/>
    <w:rsid w:val="00BD49E5"/>
    <w:rsid w:val="00BD6A1C"/>
    <w:rsid w:val="00BD7A18"/>
    <w:rsid w:val="00BE485B"/>
    <w:rsid w:val="00BF6472"/>
    <w:rsid w:val="00BF66B3"/>
    <w:rsid w:val="00C06CDF"/>
    <w:rsid w:val="00C0708C"/>
    <w:rsid w:val="00C119F5"/>
    <w:rsid w:val="00C11A72"/>
    <w:rsid w:val="00C16BA0"/>
    <w:rsid w:val="00C23DC8"/>
    <w:rsid w:val="00C23EF9"/>
    <w:rsid w:val="00C24CF2"/>
    <w:rsid w:val="00C415D5"/>
    <w:rsid w:val="00C4388D"/>
    <w:rsid w:val="00C57A76"/>
    <w:rsid w:val="00C60E3F"/>
    <w:rsid w:val="00C7193C"/>
    <w:rsid w:val="00C7241D"/>
    <w:rsid w:val="00C752C0"/>
    <w:rsid w:val="00C75CD9"/>
    <w:rsid w:val="00C75F65"/>
    <w:rsid w:val="00C83CC9"/>
    <w:rsid w:val="00C842F3"/>
    <w:rsid w:val="00C9158E"/>
    <w:rsid w:val="00C97BCE"/>
    <w:rsid w:val="00CB0B0E"/>
    <w:rsid w:val="00CB2D92"/>
    <w:rsid w:val="00CB7E45"/>
    <w:rsid w:val="00CC13BA"/>
    <w:rsid w:val="00CD2C52"/>
    <w:rsid w:val="00CD42DE"/>
    <w:rsid w:val="00CD5717"/>
    <w:rsid w:val="00CF2E83"/>
    <w:rsid w:val="00D107FA"/>
    <w:rsid w:val="00D10891"/>
    <w:rsid w:val="00D22F6A"/>
    <w:rsid w:val="00D233B1"/>
    <w:rsid w:val="00D32CDD"/>
    <w:rsid w:val="00D378E4"/>
    <w:rsid w:val="00D435E4"/>
    <w:rsid w:val="00D46D28"/>
    <w:rsid w:val="00D50E5E"/>
    <w:rsid w:val="00D64EDC"/>
    <w:rsid w:val="00D661A0"/>
    <w:rsid w:val="00D76053"/>
    <w:rsid w:val="00D84985"/>
    <w:rsid w:val="00D9565B"/>
    <w:rsid w:val="00DA6F56"/>
    <w:rsid w:val="00DA7210"/>
    <w:rsid w:val="00DB03F5"/>
    <w:rsid w:val="00DB492F"/>
    <w:rsid w:val="00DC5BA3"/>
    <w:rsid w:val="00DC73A6"/>
    <w:rsid w:val="00DC79D1"/>
    <w:rsid w:val="00DD0483"/>
    <w:rsid w:val="00DD773B"/>
    <w:rsid w:val="00DE2828"/>
    <w:rsid w:val="00DE744D"/>
    <w:rsid w:val="00DF0241"/>
    <w:rsid w:val="00DF3D74"/>
    <w:rsid w:val="00DF6C4E"/>
    <w:rsid w:val="00E02E41"/>
    <w:rsid w:val="00E1170E"/>
    <w:rsid w:val="00E1252D"/>
    <w:rsid w:val="00E12E0E"/>
    <w:rsid w:val="00E13CB5"/>
    <w:rsid w:val="00E16C18"/>
    <w:rsid w:val="00E178D6"/>
    <w:rsid w:val="00E27482"/>
    <w:rsid w:val="00E373F8"/>
    <w:rsid w:val="00E61947"/>
    <w:rsid w:val="00E6319F"/>
    <w:rsid w:val="00E7194C"/>
    <w:rsid w:val="00E77752"/>
    <w:rsid w:val="00E81E55"/>
    <w:rsid w:val="00E866C9"/>
    <w:rsid w:val="00E94CBA"/>
    <w:rsid w:val="00E96847"/>
    <w:rsid w:val="00EA4E4B"/>
    <w:rsid w:val="00EB2942"/>
    <w:rsid w:val="00EB7AD8"/>
    <w:rsid w:val="00EC04FC"/>
    <w:rsid w:val="00EC146C"/>
    <w:rsid w:val="00EC64C2"/>
    <w:rsid w:val="00ED39DA"/>
    <w:rsid w:val="00EF1311"/>
    <w:rsid w:val="00EF5678"/>
    <w:rsid w:val="00F07DA4"/>
    <w:rsid w:val="00F13990"/>
    <w:rsid w:val="00F22C0C"/>
    <w:rsid w:val="00F35F74"/>
    <w:rsid w:val="00F3724E"/>
    <w:rsid w:val="00F61908"/>
    <w:rsid w:val="00F627D0"/>
    <w:rsid w:val="00F71DBD"/>
    <w:rsid w:val="00F75DFD"/>
    <w:rsid w:val="00F7693C"/>
    <w:rsid w:val="00F95925"/>
    <w:rsid w:val="00FB3696"/>
    <w:rsid w:val="00FC1554"/>
    <w:rsid w:val="00FC3AFD"/>
    <w:rsid w:val="00FD3D58"/>
    <w:rsid w:val="00FE7B5C"/>
    <w:rsid w:val="00FF09CF"/>
    <w:rsid w:val="00FF294D"/>
    <w:rsid w:val="00FF3B93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af5">
    <w:name w:val="Заголовок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6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1c"/>
    <w:uiPriority w:val="99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1d"/>
    <w:uiPriority w:val="99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Нижний колонтитул Знак1"/>
    <w:basedOn w:val="a1"/>
    <w:link w:val="af8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2158E1"/>
  </w:style>
  <w:style w:type="paragraph" w:styleId="afb">
    <w:name w:val="Title"/>
    <w:basedOn w:val="a"/>
    <w:link w:val="afc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58E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3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af5">
    <w:name w:val="Заголовок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6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1c"/>
    <w:uiPriority w:val="99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1d"/>
    <w:uiPriority w:val="99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Нижний колонтитул Знак1"/>
    <w:basedOn w:val="a1"/>
    <w:link w:val="af8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2158E1"/>
  </w:style>
  <w:style w:type="paragraph" w:styleId="afb">
    <w:name w:val="Title"/>
    <w:basedOn w:val="a"/>
    <w:link w:val="afc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58E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3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B739-56C6-4AD7-95BD-342F3FEF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3</cp:revision>
  <dcterms:created xsi:type="dcterms:W3CDTF">2023-03-28T02:50:00Z</dcterms:created>
  <dcterms:modified xsi:type="dcterms:W3CDTF">2023-04-03T09:17:00Z</dcterms:modified>
</cp:coreProperties>
</file>