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7D8A" w:rsidRPr="005E6C39" w:rsidRDefault="009C506D" w:rsidP="009F7D8A">
      <w:pPr>
        <w:spacing w:after="0"/>
        <w:rPr>
          <w:rFonts w:ascii="Times New Roman" w:hAnsi="Times New Roman"/>
          <w:b/>
          <w:sz w:val="20"/>
          <w:szCs w:val="20"/>
        </w:rPr>
      </w:pPr>
      <w:r w:rsidRPr="005E6C39">
        <w:rPr>
          <w:rFonts w:ascii="Times New Roman" w:hAnsi="Times New Roman"/>
          <w:b/>
          <w:sz w:val="20"/>
          <w:szCs w:val="20"/>
        </w:rPr>
        <w:t xml:space="preserve">        </w:t>
      </w:r>
    </w:p>
    <w:p w:rsidR="009F7D8A" w:rsidRPr="005E6C39" w:rsidRDefault="009F7D8A" w:rsidP="009F7D8A">
      <w:pPr>
        <w:pStyle w:val="1"/>
        <w:tabs>
          <w:tab w:val="clear" w:pos="432"/>
        </w:tabs>
        <w:spacing w:before="0" w:after="0"/>
        <w:ind w:left="0" w:firstLine="0"/>
        <w:rPr>
          <w:sz w:val="20"/>
          <w:szCs w:val="20"/>
        </w:rPr>
      </w:pPr>
      <w:r w:rsidRPr="005E6C39">
        <w:rPr>
          <w:sz w:val="20"/>
          <w:szCs w:val="20"/>
        </w:rPr>
        <w:t>ДОГОВОР № _____</w:t>
      </w:r>
      <w:r w:rsidR="00766B97">
        <w:rPr>
          <w:sz w:val="20"/>
          <w:szCs w:val="20"/>
        </w:rPr>
        <w:t>_____________________</w:t>
      </w:r>
    </w:p>
    <w:p w:rsidR="009F7D8A" w:rsidRDefault="009F7D8A" w:rsidP="00D30FC3">
      <w:pPr>
        <w:jc w:val="center"/>
        <w:rPr>
          <w:rFonts w:ascii="Times New Roman" w:hAnsi="Times New Roman"/>
          <w:sz w:val="20"/>
          <w:szCs w:val="20"/>
        </w:rPr>
      </w:pPr>
      <w:r w:rsidRPr="005E6C39">
        <w:rPr>
          <w:rFonts w:ascii="Times New Roman" w:hAnsi="Times New Roman"/>
          <w:sz w:val="20"/>
          <w:szCs w:val="20"/>
        </w:rPr>
        <w:t>на поставку товаров</w:t>
      </w:r>
    </w:p>
    <w:p w:rsidR="008025C5" w:rsidRPr="005E6C39" w:rsidRDefault="008025C5" w:rsidP="00D30FC3">
      <w:pPr>
        <w:jc w:val="center"/>
        <w:rPr>
          <w:rFonts w:ascii="Times New Roman" w:hAnsi="Times New Roman"/>
          <w:sz w:val="20"/>
          <w:szCs w:val="20"/>
        </w:rPr>
      </w:pPr>
      <w:r>
        <w:rPr>
          <w:rFonts w:ascii="Times New Roman" w:hAnsi="Times New Roman"/>
          <w:sz w:val="20"/>
          <w:szCs w:val="20"/>
        </w:rPr>
        <w:t>Регистрационный №_________________________________________</w:t>
      </w:r>
    </w:p>
    <w:p w:rsidR="009F7D8A" w:rsidRPr="005E6C39" w:rsidRDefault="009F7D8A" w:rsidP="009F7D8A">
      <w:pPr>
        <w:spacing w:after="0"/>
        <w:rPr>
          <w:rFonts w:ascii="Times New Roman" w:hAnsi="Times New Roman"/>
          <w:sz w:val="20"/>
          <w:szCs w:val="20"/>
        </w:rPr>
      </w:pPr>
      <w:r w:rsidRPr="005E6C39">
        <w:rPr>
          <w:rFonts w:ascii="Times New Roman" w:hAnsi="Times New Roman"/>
          <w:sz w:val="20"/>
          <w:szCs w:val="20"/>
        </w:rPr>
        <w:t xml:space="preserve"> г. Новосибирск                                                                                              </w:t>
      </w:r>
      <w:r w:rsidR="009E3C61" w:rsidRPr="005E6C39">
        <w:rPr>
          <w:rFonts w:ascii="Times New Roman" w:hAnsi="Times New Roman"/>
          <w:sz w:val="20"/>
          <w:szCs w:val="20"/>
        </w:rPr>
        <w:t>«___»  _________</w:t>
      </w:r>
      <w:r w:rsidR="00766B97">
        <w:rPr>
          <w:rFonts w:ascii="Times New Roman" w:hAnsi="Times New Roman"/>
          <w:sz w:val="20"/>
          <w:szCs w:val="20"/>
        </w:rPr>
        <w:t>______________</w:t>
      </w:r>
      <w:r w:rsidR="00C5241A">
        <w:rPr>
          <w:rFonts w:ascii="Times New Roman" w:hAnsi="Times New Roman"/>
          <w:sz w:val="20"/>
          <w:szCs w:val="20"/>
        </w:rPr>
        <w:t>_ 202</w:t>
      </w:r>
      <w:r w:rsidR="00DE5214">
        <w:rPr>
          <w:rFonts w:ascii="Times New Roman" w:hAnsi="Times New Roman"/>
          <w:sz w:val="20"/>
          <w:szCs w:val="20"/>
        </w:rPr>
        <w:t>3</w:t>
      </w:r>
      <w:r w:rsidRPr="005E6C39">
        <w:rPr>
          <w:rFonts w:ascii="Times New Roman" w:hAnsi="Times New Roman"/>
          <w:sz w:val="20"/>
          <w:szCs w:val="20"/>
        </w:rPr>
        <w:t xml:space="preserve"> г.</w:t>
      </w:r>
    </w:p>
    <w:p w:rsidR="009F7D8A" w:rsidRPr="005E6C39" w:rsidRDefault="009F7D8A" w:rsidP="009F7D8A">
      <w:pPr>
        <w:spacing w:after="0"/>
        <w:rPr>
          <w:rFonts w:ascii="Times New Roman" w:hAnsi="Times New Roman"/>
          <w:b/>
          <w:sz w:val="20"/>
          <w:szCs w:val="20"/>
        </w:rPr>
      </w:pPr>
    </w:p>
    <w:p w:rsidR="004C1651" w:rsidRPr="00C06491" w:rsidRDefault="009F7D8A" w:rsidP="004C1651">
      <w:pPr>
        <w:rPr>
          <w:rFonts w:ascii="Times New Roman" w:hAnsi="Times New Roman"/>
          <w:b/>
          <w:kern w:val="0"/>
          <w:sz w:val="21"/>
          <w:szCs w:val="21"/>
          <w:lang w:eastAsia="ru-RU"/>
        </w:rPr>
      </w:pPr>
      <w:r w:rsidRPr="005E6C39">
        <w:rPr>
          <w:rFonts w:ascii="Times New Roman" w:hAnsi="Times New Roman"/>
          <w:b/>
          <w:sz w:val="20"/>
          <w:szCs w:val="20"/>
        </w:rPr>
        <w:t xml:space="preserve"> </w:t>
      </w:r>
      <w:r w:rsidR="00BA7B48">
        <w:rPr>
          <w:rFonts w:ascii="Times New Roman" w:hAnsi="Times New Roman"/>
          <w:b/>
          <w:sz w:val="20"/>
          <w:szCs w:val="20"/>
        </w:rPr>
        <w:t>Идентификационный код закупки №</w:t>
      </w:r>
      <w:r w:rsidR="008D3F10">
        <w:rPr>
          <w:rFonts w:ascii="Times New Roman" w:hAnsi="Times New Roman"/>
          <w:b/>
          <w:sz w:val="20"/>
          <w:szCs w:val="20"/>
        </w:rPr>
        <w:t xml:space="preserve"> </w:t>
      </w:r>
      <w:r w:rsidR="000C5D52">
        <w:rPr>
          <w:rFonts w:ascii="Times New Roman" w:hAnsi="Times New Roman"/>
          <w:b/>
          <w:sz w:val="20"/>
          <w:szCs w:val="20"/>
        </w:rPr>
        <w:t xml:space="preserve">     </w:t>
      </w:r>
      <w:r w:rsidR="00B9101F" w:rsidRPr="00B9101F">
        <w:rPr>
          <w:rFonts w:ascii="Times New Roman" w:hAnsi="Times New Roman"/>
          <w:b/>
          <w:sz w:val="20"/>
          <w:szCs w:val="20"/>
        </w:rPr>
        <w:t>231540211315554020100100500012651244</w:t>
      </w:r>
      <w:r w:rsidR="000C5D52">
        <w:rPr>
          <w:rFonts w:ascii="Times New Roman" w:hAnsi="Times New Roman"/>
          <w:b/>
          <w:sz w:val="20"/>
          <w:szCs w:val="20"/>
        </w:rPr>
        <w:t xml:space="preserve">                   </w:t>
      </w:r>
    </w:p>
    <w:p w:rsidR="009F7D8A" w:rsidRPr="005E6C39" w:rsidRDefault="009F7D8A" w:rsidP="00361214">
      <w:pPr>
        <w:pStyle w:val="a0"/>
        <w:spacing w:after="0" w:line="240" w:lineRule="auto"/>
        <w:ind w:firstLine="360"/>
        <w:jc w:val="both"/>
        <w:rPr>
          <w:rFonts w:ascii="Times New Roman" w:hAnsi="Times New Roman"/>
          <w:sz w:val="20"/>
          <w:szCs w:val="20"/>
        </w:rPr>
      </w:pPr>
      <w:r w:rsidRPr="005E6C39">
        <w:rPr>
          <w:rFonts w:ascii="Times New Roman" w:hAnsi="Times New Roman"/>
          <w:b/>
          <w:sz w:val="20"/>
          <w:szCs w:val="20"/>
        </w:rPr>
        <w:t xml:space="preserve"> </w:t>
      </w:r>
      <w:proofErr w:type="gramStart"/>
      <w:r w:rsidRPr="005E6C39">
        <w:rPr>
          <w:rFonts w:ascii="Times New Roman" w:hAnsi="Times New Roman"/>
          <w:b/>
          <w:sz w:val="20"/>
          <w:szCs w:val="20"/>
        </w:rPr>
        <w:t>Федеральное  государственное бюджетное образовательное учре</w:t>
      </w:r>
      <w:r w:rsidR="00327AC4">
        <w:rPr>
          <w:rFonts w:ascii="Times New Roman" w:hAnsi="Times New Roman"/>
          <w:b/>
          <w:sz w:val="20"/>
          <w:szCs w:val="20"/>
        </w:rPr>
        <w:t>ждение высшего</w:t>
      </w:r>
      <w:r w:rsidRPr="005E6C39">
        <w:rPr>
          <w:rFonts w:ascii="Times New Roman" w:hAnsi="Times New Roman"/>
          <w:b/>
          <w:sz w:val="20"/>
          <w:szCs w:val="20"/>
        </w:rPr>
        <w:t xml:space="preserve"> образования «Сибирский государственный университет путей сообщения» (СГУПС)</w:t>
      </w:r>
      <w:r w:rsidRPr="005E6C39">
        <w:rPr>
          <w:rFonts w:ascii="Times New Roman" w:hAnsi="Times New Roman"/>
          <w:sz w:val="20"/>
          <w:szCs w:val="20"/>
        </w:rPr>
        <w:t>, именуемое в дальнейш</w:t>
      </w:r>
      <w:r w:rsidR="00517B4D" w:rsidRPr="005E6C39">
        <w:rPr>
          <w:rFonts w:ascii="Times New Roman" w:hAnsi="Times New Roman"/>
          <w:sz w:val="20"/>
          <w:szCs w:val="20"/>
        </w:rPr>
        <w:t xml:space="preserve">ем Заказчик, в лице </w:t>
      </w:r>
      <w:r w:rsidR="00DE5214">
        <w:rPr>
          <w:rFonts w:ascii="Times New Roman" w:hAnsi="Times New Roman"/>
          <w:sz w:val="20"/>
          <w:szCs w:val="20"/>
        </w:rPr>
        <w:t>про</w:t>
      </w:r>
      <w:r w:rsidR="00517B4D" w:rsidRPr="005E6C39">
        <w:rPr>
          <w:rFonts w:ascii="Times New Roman" w:hAnsi="Times New Roman"/>
          <w:sz w:val="20"/>
          <w:szCs w:val="20"/>
        </w:rPr>
        <w:t xml:space="preserve">ректора </w:t>
      </w:r>
      <w:r w:rsidR="00DE5214">
        <w:rPr>
          <w:rFonts w:ascii="Times New Roman" w:hAnsi="Times New Roman"/>
          <w:sz w:val="20"/>
          <w:szCs w:val="20"/>
        </w:rPr>
        <w:t>Новоселова Алексея Анатольевича</w:t>
      </w:r>
      <w:r w:rsidR="00517B4D" w:rsidRPr="005E6C39">
        <w:rPr>
          <w:rFonts w:ascii="Times New Roman" w:hAnsi="Times New Roman"/>
          <w:sz w:val="20"/>
          <w:szCs w:val="20"/>
        </w:rPr>
        <w:t xml:space="preserve">, </w:t>
      </w:r>
      <w:r w:rsidR="00E26FBD" w:rsidRPr="005E6C39">
        <w:rPr>
          <w:rFonts w:ascii="Times New Roman" w:hAnsi="Times New Roman"/>
          <w:sz w:val="20"/>
          <w:szCs w:val="20"/>
        </w:rPr>
        <w:t xml:space="preserve">действующего на основании </w:t>
      </w:r>
      <w:r w:rsidR="00DE5214">
        <w:rPr>
          <w:rFonts w:ascii="Times New Roman" w:hAnsi="Times New Roman"/>
          <w:sz w:val="20"/>
          <w:szCs w:val="20"/>
        </w:rPr>
        <w:t>доверенности №23 от 25.11.2022,</w:t>
      </w:r>
      <w:r w:rsidRPr="005E6C39">
        <w:rPr>
          <w:rFonts w:ascii="Times New Roman" w:hAnsi="Times New Roman"/>
          <w:sz w:val="20"/>
          <w:szCs w:val="20"/>
        </w:rPr>
        <w:t xml:space="preserve"> с одной стороны, и</w:t>
      </w:r>
      <w:r w:rsidR="00C06491" w:rsidRPr="00C06491">
        <w:rPr>
          <w:rFonts w:ascii="Times New Roman" w:hAnsi="Times New Roman"/>
          <w:sz w:val="20"/>
          <w:szCs w:val="20"/>
        </w:rPr>
        <w:t xml:space="preserve"> </w:t>
      </w:r>
      <w:r w:rsidR="00D07DCC" w:rsidRPr="00D07DCC">
        <w:rPr>
          <w:rFonts w:ascii="Times New Roman" w:hAnsi="Times New Roman"/>
          <w:sz w:val="20"/>
          <w:szCs w:val="20"/>
        </w:rPr>
        <w:t xml:space="preserve"> </w:t>
      </w:r>
      <w:r w:rsidR="00DE5214">
        <w:rPr>
          <w:rFonts w:ascii="Times New Roman" w:hAnsi="Times New Roman"/>
          <w:b/>
          <w:sz w:val="20"/>
          <w:szCs w:val="20"/>
        </w:rPr>
        <w:t>_________________</w:t>
      </w:r>
      <w:r w:rsidR="00D07DCC" w:rsidRPr="00D07DCC">
        <w:rPr>
          <w:rFonts w:ascii="Times New Roman" w:hAnsi="Times New Roman"/>
          <w:b/>
          <w:sz w:val="20"/>
          <w:szCs w:val="20"/>
        </w:rPr>
        <w:t xml:space="preserve">, </w:t>
      </w:r>
      <w:r w:rsidR="00D07DCC" w:rsidRPr="00D07DCC">
        <w:rPr>
          <w:rFonts w:ascii="Times New Roman" w:hAnsi="Times New Roman"/>
          <w:sz w:val="20"/>
          <w:szCs w:val="20"/>
        </w:rPr>
        <w:t>именуемое в дальнейшем Поставщик</w:t>
      </w:r>
      <w:r w:rsidR="008E0AD0">
        <w:rPr>
          <w:rFonts w:ascii="Times New Roman" w:hAnsi="Times New Roman"/>
          <w:sz w:val="20"/>
          <w:szCs w:val="20"/>
        </w:rPr>
        <w:t>, в</w:t>
      </w:r>
      <w:r w:rsidR="00830484">
        <w:rPr>
          <w:rFonts w:ascii="Times New Roman" w:hAnsi="Times New Roman"/>
          <w:sz w:val="20"/>
          <w:szCs w:val="20"/>
        </w:rPr>
        <w:t xml:space="preserve"> лице  </w:t>
      </w:r>
      <w:r w:rsidR="00DE5214">
        <w:rPr>
          <w:rFonts w:ascii="Times New Roman" w:hAnsi="Times New Roman"/>
          <w:sz w:val="20"/>
          <w:szCs w:val="20"/>
        </w:rPr>
        <w:t>_______</w:t>
      </w:r>
      <w:r w:rsidR="00D07DCC">
        <w:rPr>
          <w:rFonts w:ascii="Times New Roman" w:hAnsi="Times New Roman"/>
          <w:b/>
          <w:sz w:val="20"/>
          <w:szCs w:val="20"/>
        </w:rPr>
        <w:t xml:space="preserve">, </w:t>
      </w:r>
      <w:r w:rsidR="008247CA">
        <w:rPr>
          <w:rFonts w:ascii="Times New Roman" w:hAnsi="Times New Roman"/>
          <w:sz w:val="20"/>
          <w:szCs w:val="20"/>
        </w:rPr>
        <w:t>де</w:t>
      </w:r>
      <w:r w:rsidR="00436EAD">
        <w:rPr>
          <w:rFonts w:ascii="Times New Roman" w:hAnsi="Times New Roman"/>
          <w:sz w:val="20"/>
          <w:szCs w:val="20"/>
        </w:rPr>
        <w:t>йствующего</w:t>
      </w:r>
      <w:r w:rsidR="00361214" w:rsidRPr="005E6C39">
        <w:rPr>
          <w:rFonts w:ascii="Times New Roman" w:hAnsi="Times New Roman"/>
          <w:sz w:val="20"/>
          <w:szCs w:val="20"/>
        </w:rPr>
        <w:t xml:space="preserve">  на основании  </w:t>
      </w:r>
      <w:r w:rsidR="008247CA">
        <w:rPr>
          <w:rFonts w:ascii="Times New Roman" w:hAnsi="Times New Roman"/>
          <w:sz w:val="20"/>
          <w:szCs w:val="20"/>
        </w:rPr>
        <w:t>Устава</w:t>
      </w:r>
      <w:r w:rsidRPr="005E6C39">
        <w:rPr>
          <w:rFonts w:ascii="Times New Roman" w:hAnsi="Times New Roman"/>
          <w:sz w:val="20"/>
          <w:szCs w:val="20"/>
        </w:rPr>
        <w:t>, с другой стороны</w:t>
      </w:r>
      <w:r w:rsidR="00486EC1" w:rsidRPr="005E6C39">
        <w:rPr>
          <w:rFonts w:ascii="Times New Roman" w:hAnsi="Times New Roman"/>
          <w:sz w:val="20"/>
          <w:szCs w:val="20"/>
        </w:rPr>
        <w:t>, в результате осуществления закупки</w:t>
      </w:r>
      <w:r w:rsidRPr="005E6C39">
        <w:rPr>
          <w:rFonts w:ascii="Times New Roman" w:hAnsi="Times New Roman"/>
          <w:sz w:val="20"/>
          <w:szCs w:val="20"/>
        </w:rPr>
        <w:t xml:space="preserve"> в соответствии с Ф</w:t>
      </w:r>
      <w:r w:rsidR="00B33FB8" w:rsidRPr="005E6C39">
        <w:rPr>
          <w:rFonts w:ascii="Times New Roman" w:hAnsi="Times New Roman"/>
          <w:sz w:val="20"/>
          <w:szCs w:val="20"/>
        </w:rPr>
        <w:t>едеральным законом от  05.04.2013г. № 4</w:t>
      </w:r>
      <w:r w:rsidRPr="005E6C39">
        <w:rPr>
          <w:rFonts w:ascii="Times New Roman" w:hAnsi="Times New Roman"/>
          <w:sz w:val="20"/>
          <w:szCs w:val="20"/>
        </w:rPr>
        <w:t>4-Ф</w:t>
      </w:r>
      <w:r w:rsidR="00ED6F13" w:rsidRPr="005E6C39">
        <w:rPr>
          <w:rFonts w:ascii="Times New Roman" w:hAnsi="Times New Roman"/>
          <w:sz w:val="20"/>
          <w:szCs w:val="20"/>
        </w:rPr>
        <w:t>З</w:t>
      </w:r>
      <w:proofErr w:type="gramEnd"/>
      <w:r w:rsidR="007F3762">
        <w:rPr>
          <w:rFonts w:ascii="Times New Roman" w:hAnsi="Times New Roman"/>
          <w:sz w:val="20"/>
          <w:szCs w:val="20"/>
        </w:rPr>
        <w:t xml:space="preserve"> </w:t>
      </w:r>
      <w:r w:rsidR="008D65F1" w:rsidRPr="008D65F1">
        <w:rPr>
          <w:rFonts w:ascii="Times New Roman" w:hAnsi="Times New Roman"/>
          <w:sz w:val="20"/>
          <w:szCs w:val="20"/>
        </w:rPr>
        <w:t xml:space="preserve">"О контрактной системе в сфере закупок товаров, работ, услуг для обеспечения государственных и муниципальных нужд" </w:t>
      </w:r>
      <w:proofErr w:type="gramStart"/>
      <w:r w:rsidR="008D65F1" w:rsidRPr="008D65F1">
        <w:rPr>
          <w:rFonts w:ascii="Times New Roman" w:hAnsi="Times New Roman"/>
          <w:sz w:val="20"/>
          <w:szCs w:val="20"/>
        </w:rPr>
        <w:t xml:space="preserve">( </w:t>
      </w:r>
      <w:proofErr w:type="gramEnd"/>
      <w:r w:rsidR="008D65F1" w:rsidRPr="008D65F1">
        <w:rPr>
          <w:rFonts w:ascii="Times New Roman" w:hAnsi="Times New Roman"/>
          <w:sz w:val="20"/>
          <w:szCs w:val="20"/>
        </w:rPr>
        <w:t>далее по тексту – Федеральный закон №44-ФЗ)</w:t>
      </w:r>
      <w:r w:rsidR="00ED6F13" w:rsidRPr="005E6C39">
        <w:rPr>
          <w:rFonts w:ascii="Times New Roman" w:hAnsi="Times New Roman"/>
          <w:sz w:val="20"/>
          <w:szCs w:val="20"/>
        </w:rPr>
        <w:t xml:space="preserve"> путем проведения электронного аукциона</w:t>
      </w:r>
      <w:r w:rsidR="00C15152" w:rsidRPr="005E6C39">
        <w:rPr>
          <w:rFonts w:ascii="Times New Roman" w:hAnsi="Times New Roman"/>
          <w:sz w:val="20"/>
          <w:szCs w:val="20"/>
        </w:rPr>
        <w:t xml:space="preserve"> №ЭА-</w:t>
      </w:r>
      <w:r w:rsidR="00B9101F">
        <w:rPr>
          <w:rFonts w:ascii="Times New Roman" w:hAnsi="Times New Roman"/>
          <w:sz w:val="20"/>
          <w:szCs w:val="20"/>
        </w:rPr>
        <w:t>11</w:t>
      </w:r>
      <w:bookmarkStart w:id="0" w:name="_GoBack"/>
      <w:bookmarkEnd w:id="0"/>
      <w:r w:rsidR="00DE5214">
        <w:rPr>
          <w:rFonts w:ascii="Times New Roman" w:hAnsi="Times New Roman"/>
          <w:sz w:val="20"/>
          <w:szCs w:val="20"/>
        </w:rPr>
        <w:t>/………</w:t>
      </w:r>
      <w:r w:rsidR="00EF3DD4" w:rsidRPr="00EF3DD4">
        <w:rPr>
          <w:rFonts w:ascii="Times New Roman" w:eastAsiaTheme="minorHAnsi" w:hAnsi="Times New Roman"/>
          <w:b/>
          <w:kern w:val="0"/>
          <w:lang w:eastAsia="en-US"/>
        </w:rPr>
        <w:t xml:space="preserve"> </w:t>
      </w:r>
      <w:r w:rsidR="00EF3DD4">
        <w:rPr>
          <w:rFonts w:ascii="Times New Roman" w:hAnsi="Times New Roman"/>
          <w:sz w:val="20"/>
          <w:szCs w:val="20"/>
        </w:rPr>
        <w:t>для</w:t>
      </w:r>
      <w:r w:rsidR="00EF3DD4" w:rsidRPr="00EF3DD4">
        <w:rPr>
          <w:rFonts w:ascii="Times New Roman" w:hAnsi="Times New Roman"/>
          <w:sz w:val="20"/>
          <w:szCs w:val="20"/>
        </w:rPr>
        <w:t xml:space="preserve">  субъектов малого  предпринимательс</w:t>
      </w:r>
      <w:r w:rsidR="00EF3DD4">
        <w:rPr>
          <w:rFonts w:ascii="Times New Roman" w:hAnsi="Times New Roman"/>
          <w:sz w:val="20"/>
          <w:szCs w:val="20"/>
        </w:rPr>
        <w:t>тва и  социально ориентированных некоммерческих организаций</w:t>
      </w:r>
      <w:r w:rsidR="00362D7F">
        <w:rPr>
          <w:rFonts w:ascii="Times New Roman" w:hAnsi="Times New Roman"/>
          <w:sz w:val="20"/>
          <w:szCs w:val="20"/>
        </w:rPr>
        <w:t>,  на</w:t>
      </w:r>
      <w:r w:rsidR="001D38F7">
        <w:rPr>
          <w:rFonts w:ascii="Times New Roman" w:hAnsi="Times New Roman"/>
          <w:sz w:val="20"/>
          <w:szCs w:val="20"/>
        </w:rPr>
        <w:t xml:space="preserve"> основании </w:t>
      </w:r>
      <w:r w:rsidR="00E21D8C">
        <w:rPr>
          <w:rFonts w:ascii="Times New Roman" w:hAnsi="Times New Roman"/>
          <w:sz w:val="20"/>
          <w:szCs w:val="20"/>
        </w:rPr>
        <w:t>п</w:t>
      </w:r>
      <w:r w:rsidR="00141846">
        <w:rPr>
          <w:rFonts w:ascii="Times New Roman" w:hAnsi="Times New Roman"/>
          <w:sz w:val="20"/>
          <w:szCs w:val="20"/>
        </w:rPr>
        <w:t>ротокол</w:t>
      </w:r>
      <w:r w:rsidR="001C4A1D">
        <w:rPr>
          <w:rFonts w:ascii="Times New Roman" w:hAnsi="Times New Roman"/>
          <w:sz w:val="20"/>
          <w:szCs w:val="20"/>
        </w:rPr>
        <w:t>а</w:t>
      </w:r>
      <w:r w:rsidR="00830484">
        <w:rPr>
          <w:rFonts w:ascii="Times New Roman" w:hAnsi="Times New Roman"/>
          <w:sz w:val="20"/>
          <w:szCs w:val="20"/>
        </w:rPr>
        <w:t xml:space="preserve"> подведения итогов определения поставщика (подрядчи</w:t>
      </w:r>
      <w:r w:rsidR="00DE5214">
        <w:rPr>
          <w:rFonts w:ascii="Times New Roman" w:hAnsi="Times New Roman"/>
          <w:sz w:val="20"/>
          <w:szCs w:val="20"/>
        </w:rPr>
        <w:t>ка, исполнителя) от __________</w:t>
      </w:r>
      <w:r w:rsidRPr="005E6C39">
        <w:rPr>
          <w:rFonts w:ascii="Times New Roman" w:hAnsi="Times New Roman"/>
          <w:sz w:val="20"/>
          <w:szCs w:val="20"/>
        </w:rPr>
        <w:t>, заключили</w:t>
      </w:r>
      <w:r w:rsidR="00233B2B" w:rsidRPr="005E6C39">
        <w:rPr>
          <w:rFonts w:ascii="Times New Roman" w:hAnsi="Times New Roman"/>
          <w:sz w:val="20"/>
          <w:szCs w:val="20"/>
        </w:rPr>
        <w:t xml:space="preserve"> </w:t>
      </w:r>
      <w:r w:rsidRPr="005E6C39">
        <w:rPr>
          <w:rFonts w:ascii="Times New Roman" w:hAnsi="Times New Roman"/>
          <w:sz w:val="20"/>
          <w:szCs w:val="20"/>
        </w:rPr>
        <w:t xml:space="preserve"> путем</w:t>
      </w:r>
      <w:r w:rsidR="00361214" w:rsidRPr="005E6C39">
        <w:rPr>
          <w:rFonts w:ascii="Times New Roman" w:hAnsi="Times New Roman"/>
          <w:sz w:val="20"/>
          <w:szCs w:val="20"/>
        </w:rPr>
        <w:t xml:space="preserve"> подписания электронной </w:t>
      </w:r>
      <w:r w:rsidRPr="005E6C39">
        <w:rPr>
          <w:rFonts w:ascii="Times New Roman" w:hAnsi="Times New Roman"/>
          <w:sz w:val="20"/>
          <w:szCs w:val="20"/>
        </w:rPr>
        <w:t xml:space="preserve"> подпи</w:t>
      </w:r>
      <w:r w:rsidR="000A0710" w:rsidRPr="005E6C39">
        <w:rPr>
          <w:rFonts w:ascii="Times New Roman" w:hAnsi="Times New Roman"/>
          <w:sz w:val="20"/>
          <w:szCs w:val="20"/>
        </w:rPr>
        <w:t xml:space="preserve">сью </w:t>
      </w:r>
      <w:r w:rsidRPr="005E6C39">
        <w:rPr>
          <w:rFonts w:ascii="Times New Roman" w:hAnsi="Times New Roman"/>
          <w:sz w:val="20"/>
          <w:szCs w:val="20"/>
        </w:rPr>
        <w:t xml:space="preserve">гражданско-правовой договор бюджетного учреждения – настоящий договор поставки товаров (далее – договор) о нижеследующем: </w:t>
      </w:r>
    </w:p>
    <w:p w:rsidR="009F7D8A" w:rsidRPr="005E6C39" w:rsidRDefault="009F7D8A" w:rsidP="009F7D8A">
      <w:pPr>
        <w:pStyle w:val="a0"/>
        <w:spacing w:after="0"/>
        <w:ind w:firstLine="360"/>
        <w:rPr>
          <w:rFonts w:ascii="Times New Roman" w:hAnsi="Times New Roman"/>
          <w:sz w:val="20"/>
          <w:szCs w:val="20"/>
        </w:rPr>
      </w:pPr>
    </w:p>
    <w:p w:rsidR="009F7D8A" w:rsidRPr="005E6C39" w:rsidRDefault="009F7D8A" w:rsidP="009F7D8A">
      <w:pPr>
        <w:spacing w:after="0"/>
        <w:ind w:left="-360"/>
        <w:jc w:val="center"/>
        <w:rPr>
          <w:rFonts w:ascii="Times New Roman" w:hAnsi="Times New Roman"/>
          <w:b/>
          <w:sz w:val="20"/>
          <w:szCs w:val="20"/>
        </w:rPr>
      </w:pPr>
      <w:r w:rsidRPr="005E6C39">
        <w:rPr>
          <w:rFonts w:ascii="Times New Roman" w:hAnsi="Times New Roman"/>
          <w:b/>
          <w:sz w:val="20"/>
          <w:szCs w:val="20"/>
        </w:rPr>
        <w:t>1.Предмет договора</w:t>
      </w:r>
    </w:p>
    <w:p w:rsidR="009F7D8A" w:rsidRPr="005E6C39" w:rsidRDefault="00687451" w:rsidP="00687451">
      <w:pPr>
        <w:spacing w:after="0" w:line="240" w:lineRule="auto"/>
        <w:jc w:val="both"/>
        <w:rPr>
          <w:rFonts w:ascii="Times New Roman" w:hAnsi="Times New Roman"/>
          <w:sz w:val="20"/>
          <w:szCs w:val="20"/>
        </w:rPr>
      </w:pPr>
      <w:r>
        <w:rPr>
          <w:rFonts w:ascii="Times New Roman" w:hAnsi="Times New Roman"/>
          <w:sz w:val="20"/>
          <w:szCs w:val="20"/>
        </w:rPr>
        <w:t xml:space="preserve">        </w:t>
      </w:r>
      <w:r w:rsidR="009F7D8A" w:rsidRPr="005E6C39">
        <w:rPr>
          <w:rFonts w:ascii="Times New Roman" w:hAnsi="Times New Roman"/>
          <w:sz w:val="20"/>
          <w:szCs w:val="20"/>
        </w:rPr>
        <w:t xml:space="preserve">1.1. По настоящему договору Поставщик принимает на себя обязательства по </w:t>
      </w:r>
      <w:r w:rsidR="006E48ED">
        <w:rPr>
          <w:rFonts w:ascii="Times New Roman" w:hAnsi="Times New Roman"/>
          <w:sz w:val="20"/>
          <w:szCs w:val="20"/>
        </w:rPr>
        <w:t>поставке</w:t>
      </w:r>
      <w:r w:rsidR="009E52D5">
        <w:rPr>
          <w:rFonts w:ascii="Times New Roman" w:hAnsi="Times New Roman"/>
          <w:sz w:val="20"/>
          <w:szCs w:val="20"/>
        </w:rPr>
        <w:t xml:space="preserve"> товар</w:t>
      </w:r>
      <w:proofErr w:type="gramStart"/>
      <w:r w:rsidR="009E52D5">
        <w:rPr>
          <w:rFonts w:ascii="Times New Roman" w:hAnsi="Times New Roman"/>
          <w:sz w:val="20"/>
          <w:szCs w:val="20"/>
        </w:rPr>
        <w:t>а-</w:t>
      </w:r>
      <w:proofErr w:type="gramEnd"/>
      <w:r w:rsidR="009E52D5">
        <w:rPr>
          <w:rFonts w:ascii="Times New Roman" w:hAnsi="Times New Roman"/>
          <w:sz w:val="20"/>
          <w:szCs w:val="20"/>
        </w:rPr>
        <w:t xml:space="preserve"> </w:t>
      </w:r>
      <w:r w:rsidR="006E48ED">
        <w:rPr>
          <w:rFonts w:ascii="Times New Roman" w:hAnsi="Times New Roman"/>
          <w:sz w:val="20"/>
          <w:szCs w:val="20"/>
        </w:rPr>
        <w:t xml:space="preserve"> </w:t>
      </w:r>
      <w:r w:rsidR="00DE5214">
        <w:rPr>
          <w:rFonts w:ascii="Times New Roman" w:hAnsi="Times New Roman"/>
          <w:sz w:val="20"/>
          <w:szCs w:val="20"/>
        </w:rPr>
        <w:t>путевых шаблонов</w:t>
      </w:r>
      <w:r w:rsidR="009F7D8A" w:rsidRPr="005E6C39">
        <w:rPr>
          <w:rFonts w:ascii="Times New Roman" w:hAnsi="Times New Roman"/>
          <w:sz w:val="20"/>
          <w:szCs w:val="20"/>
        </w:rPr>
        <w:t>, а Заказчик обязуется принять товар и оплатить его стоимость.</w:t>
      </w:r>
    </w:p>
    <w:p w:rsidR="00D14BBD" w:rsidRDefault="009F7D8A" w:rsidP="00D14BBD">
      <w:pPr>
        <w:spacing w:after="0" w:line="240" w:lineRule="auto"/>
        <w:ind w:firstLine="360"/>
        <w:jc w:val="both"/>
        <w:rPr>
          <w:rFonts w:ascii="Times New Roman" w:hAnsi="Times New Roman"/>
          <w:sz w:val="20"/>
          <w:szCs w:val="20"/>
        </w:rPr>
      </w:pPr>
      <w:r w:rsidRPr="005E6C39">
        <w:rPr>
          <w:rFonts w:ascii="Times New Roman" w:hAnsi="Times New Roman"/>
          <w:sz w:val="20"/>
          <w:szCs w:val="20"/>
        </w:rPr>
        <w:t>1.2. Поставщик поставляет</w:t>
      </w:r>
      <w:r w:rsidR="00DE5214">
        <w:rPr>
          <w:rFonts w:ascii="Times New Roman" w:hAnsi="Times New Roman"/>
          <w:sz w:val="20"/>
          <w:szCs w:val="20"/>
        </w:rPr>
        <w:t xml:space="preserve"> путевые шаблоны</w:t>
      </w:r>
      <w:r w:rsidR="00825D99">
        <w:rPr>
          <w:rFonts w:ascii="Times New Roman" w:hAnsi="Times New Roman"/>
          <w:sz w:val="20"/>
          <w:szCs w:val="20"/>
        </w:rPr>
        <w:t xml:space="preserve"> </w:t>
      </w:r>
      <w:r w:rsidR="00ED2F99" w:rsidRPr="00ED2F99">
        <w:rPr>
          <w:rFonts w:ascii="Times New Roman" w:hAnsi="Times New Roman"/>
          <w:sz w:val="20"/>
          <w:szCs w:val="20"/>
        </w:rPr>
        <w:t>(далее – товар</w:t>
      </w:r>
      <w:r w:rsidR="00E4147F">
        <w:rPr>
          <w:rFonts w:ascii="Times New Roman" w:hAnsi="Times New Roman"/>
          <w:sz w:val="20"/>
          <w:szCs w:val="20"/>
        </w:rPr>
        <w:t xml:space="preserve"> или оборудование</w:t>
      </w:r>
      <w:r w:rsidR="00ED2F99" w:rsidRPr="00ED2F99">
        <w:rPr>
          <w:rFonts w:ascii="Times New Roman" w:hAnsi="Times New Roman"/>
          <w:sz w:val="20"/>
          <w:szCs w:val="20"/>
        </w:rPr>
        <w:t xml:space="preserve">) </w:t>
      </w:r>
      <w:r w:rsidR="00ED1938">
        <w:rPr>
          <w:rFonts w:ascii="Times New Roman" w:hAnsi="Times New Roman"/>
          <w:sz w:val="20"/>
          <w:szCs w:val="20"/>
        </w:rPr>
        <w:t xml:space="preserve">в соответствие со спецификацией </w:t>
      </w:r>
      <w:r w:rsidR="00ED1938" w:rsidRPr="00ED1938">
        <w:rPr>
          <w:rFonts w:ascii="Times New Roman" w:hAnsi="Times New Roman"/>
          <w:sz w:val="20"/>
          <w:szCs w:val="20"/>
        </w:rPr>
        <w:t xml:space="preserve"> </w:t>
      </w:r>
      <w:r w:rsidR="00DE5214">
        <w:rPr>
          <w:rFonts w:ascii="Times New Roman" w:hAnsi="Times New Roman"/>
          <w:sz w:val="20"/>
          <w:szCs w:val="20"/>
        </w:rPr>
        <w:t>по</w:t>
      </w:r>
      <w:r w:rsidR="00ED1938" w:rsidRPr="00ED1938">
        <w:rPr>
          <w:rFonts w:ascii="Times New Roman" w:hAnsi="Times New Roman"/>
          <w:sz w:val="20"/>
          <w:szCs w:val="20"/>
        </w:rPr>
        <w:t xml:space="preserve"> месту нахождения </w:t>
      </w:r>
      <w:r w:rsidR="00DE5214">
        <w:rPr>
          <w:rFonts w:ascii="Times New Roman" w:hAnsi="Times New Roman"/>
          <w:sz w:val="20"/>
          <w:szCs w:val="20"/>
        </w:rPr>
        <w:t>Заказчика</w:t>
      </w:r>
      <w:r w:rsidR="001D38F7">
        <w:rPr>
          <w:rFonts w:ascii="Times New Roman" w:hAnsi="Times New Roman"/>
          <w:sz w:val="20"/>
          <w:szCs w:val="20"/>
        </w:rPr>
        <w:t>.</w:t>
      </w:r>
    </w:p>
    <w:p w:rsidR="000D4F68" w:rsidRPr="005E6C39" w:rsidRDefault="00DE5214" w:rsidP="00D14BBD">
      <w:pPr>
        <w:spacing w:after="0" w:line="240" w:lineRule="auto"/>
        <w:ind w:firstLine="360"/>
        <w:jc w:val="both"/>
        <w:rPr>
          <w:rFonts w:ascii="Times New Roman" w:hAnsi="Times New Roman"/>
          <w:sz w:val="20"/>
          <w:szCs w:val="20"/>
        </w:rPr>
      </w:pPr>
      <w:r>
        <w:rPr>
          <w:rFonts w:ascii="Times New Roman" w:hAnsi="Times New Roman"/>
          <w:sz w:val="20"/>
          <w:szCs w:val="20"/>
        </w:rPr>
        <w:t>Поставляемые путевые шаблоны долж</w:t>
      </w:r>
      <w:r w:rsidR="00D14BBD" w:rsidRPr="00D14BBD">
        <w:rPr>
          <w:rFonts w:ascii="Times New Roman" w:hAnsi="Times New Roman"/>
          <w:sz w:val="20"/>
          <w:szCs w:val="20"/>
        </w:rPr>
        <w:t>н</w:t>
      </w:r>
      <w:r>
        <w:rPr>
          <w:rFonts w:ascii="Times New Roman" w:hAnsi="Times New Roman"/>
          <w:sz w:val="20"/>
          <w:szCs w:val="20"/>
        </w:rPr>
        <w:t>ы</w:t>
      </w:r>
      <w:r w:rsidR="00D14BBD" w:rsidRPr="00D14BBD">
        <w:rPr>
          <w:rFonts w:ascii="Times New Roman" w:hAnsi="Times New Roman"/>
          <w:sz w:val="20"/>
          <w:szCs w:val="20"/>
        </w:rPr>
        <w:t xml:space="preserve"> быть внесен</w:t>
      </w:r>
      <w:r>
        <w:rPr>
          <w:rFonts w:ascii="Times New Roman" w:hAnsi="Times New Roman"/>
          <w:sz w:val="20"/>
          <w:szCs w:val="20"/>
        </w:rPr>
        <w:t>ы</w:t>
      </w:r>
      <w:r w:rsidR="00D14BBD" w:rsidRPr="00D14BBD">
        <w:rPr>
          <w:rFonts w:ascii="Times New Roman" w:hAnsi="Times New Roman"/>
          <w:sz w:val="20"/>
          <w:szCs w:val="20"/>
        </w:rPr>
        <w:t xml:space="preserve"> в Государственный реестр средств измерений и в отра</w:t>
      </w:r>
      <w:r>
        <w:rPr>
          <w:rFonts w:ascii="Times New Roman" w:hAnsi="Times New Roman"/>
          <w:sz w:val="20"/>
          <w:szCs w:val="20"/>
        </w:rPr>
        <w:t>слевой реестр средств измерений</w:t>
      </w:r>
      <w:r w:rsidR="00D14BBD" w:rsidRPr="00D14BBD">
        <w:rPr>
          <w:rFonts w:ascii="Times New Roman" w:hAnsi="Times New Roman"/>
          <w:sz w:val="20"/>
          <w:szCs w:val="20"/>
        </w:rPr>
        <w:t xml:space="preserve"> испытательного оборудования и методик измерений и иметь свидетельство о поверке.</w:t>
      </w:r>
    </w:p>
    <w:p w:rsidR="00E4147F" w:rsidRDefault="004066E9" w:rsidP="00247E26">
      <w:pPr>
        <w:spacing w:after="0" w:line="240" w:lineRule="auto"/>
        <w:ind w:firstLine="360"/>
        <w:jc w:val="both"/>
        <w:rPr>
          <w:rFonts w:ascii="Times New Roman" w:hAnsi="Times New Roman"/>
          <w:sz w:val="20"/>
          <w:szCs w:val="20"/>
        </w:rPr>
      </w:pPr>
      <w:r w:rsidRPr="005E6C39">
        <w:rPr>
          <w:rFonts w:ascii="Times New Roman" w:hAnsi="Times New Roman"/>
          <w:sz w:val="20"/>
          <w:szCs w:val="20"/>
        </w:rPr>
        <w:t>1.3</w:t>
      </w:r>
      <w:r w:rsidR="00AD7EE7" w:rsidRPr="005E6C39">
        <w:rPr>
          <w:rFonts w:ascii="Times New Roman" w:hAnsi="Times New Roman"/>
          <w:sz w:val="20"/>
          <w:szCs w:val="20"/>
        </w:rPr>
        <w:t>.</w:t>
      </w:r>
      <w:r w:rsidR="00247E26" w:rsidRPr="00247E26">
        <w:rPr>
          <w:rFonts w:ascii="Times New Roman" w:hAnsi="Times New Roman"/>
          <w:sz w:val="20"/>
          <w:szCs w:val="20"/>
        </w:rPr>
        <w:t xml:space="preserve"> Поста</w:t>
      </w:r>
      <w:r w:rsidR="00E4147F">
        <w:rPr>
          <w:rFonts w:ascii="Times New Roman" w:hAnsi="Times New Roman"/>
          <w:sz w:val="20"/>
          <w:szCs w:val="20"/>
        </w:rPr>
        <w:t>вщик при поставке товара обязан:</w:t>
      </w:r>
    </w:p>
    <w:p w:rsidR="00E4147F" w:rsidRDefault="00E4147F" w:rsidP="00247E26">
      <w:pPr>
        <w:spacing w:after="0" w:line="240" w:lineRule="auto"/>
        <w:ind w:firstLine="360"/>
        <w:jc w:val="both"/>
        <w:rPr>
          <w:rFonts w:ascii="Times New Roman" w:hAnsi="Times New Roman"/>
          <w:sz w:val="20"/>
          <w:szCs w:val="20"/>
        </w:rPr>
      </w:pPr>
      <w:r>
        <w:rPr>
          <w:rFonts w:ascii="Times New Roman" w:hAnsi="Times New Roman"/>
          <w:sz w:val="20"/>
          <w:szCs w:val="20"/>
        </w:rPr>
        <w:t>-</w:t>
      </w:r>
      <w:r w:rsidR="00D14BBD">
        <w:rPr>
          <w:rFonts w:ascii="Times New Roman" w:hAnsi="Times New Roman"/>
          <w:sz w:val="20"/>
          <w:szCs w:val="20"/>
        </w:rPr>
        <w:t xml:space="preserve"> </w:t>
      </w:r>
      <w:r w:rsidR="00247E26" w:rsidRPr="00247E26">
        <w:rPr>
          <w:rFonts w:ascii="Times New Roman" w:hAnsi="Times New Roman"/>
          <w:sz w:val="20"/>
          <w:szCs w:val="20"/>
        </w:rPr>
        <w:t>произвести доставку товара, произвести разгрузк</w:t>
      </w:r>
      <w:r>
        <w:rPr>
          <w:rFonts w:ascii="Times New Roman" w:hAnsi="Times New Roman"/>
          <w:sz w:val="20"/>
          <w:szCs w:val="20"/>
        </w:rPr>
        <w:t>у товара</w:t>
      </w:r>
      <w:r w:rsidR="00D435EE">
        <w:rPr>
          <w:rFonts w:ascii="Times New Roman" w:hAnsi="Times New Roman"/>
          <w:sz w:val="20"/>
          <w:szCs w:val="20"/>
        </w:rPr>
        <w:t>;</w:t>
      </w:r>
    </w:p>
    <w:p w:rsidR="00E4147F" w:rsidRDefault="00E4147F" w:rsidP="00247E26">
      <w:pPr>
        <w:spacing w:after="0" w:line="240" w:lineRule="auto"/>
        <w:ind w:firstLine="360"/>
        <w:jc w:val="both"/>
        <w:rPr>
          <w:rFonts w:ascii="Times New Roman" w:hAnsi="Times New Roman"/>
          <w:sz w:val="20"/>
          <w:szCs w:val="20"/>
        </w:rPr>
      </w:pPr>
      <w:r>
        <w:rPr>
          <w:rFonts w:ascii="Times New Roman" w:hAnsi="Times New Roman"/>
          <w:sz w:val="20"/>
          <w:szCs w:val="20"/>
        </w:rPr>
        <w:t>-</w:t>
      </w:r>
      <w:r w:rsidRPr="00E4147F">
        <w:rPr>
          <w:rFonts w:ascii="Times New Roman" w:hAnsi="Times New Roman"/>
          <w:sz w:val="20"/>
          <w:szCs w:val="20"/>
        </w:rPr>
        <w:t xml:space="preserve"> п</w:t>
      </w:r>
      <w:r>
        <w:rPr>
          <w:rFonts w:ascii="Times New Roman" w:hAnsi="Times New Roman"/>
          <w:sz w:val="20"/>
          <w:szCs w:val="20"/>
        </w:rPr>
        <w:t>редоставить свидетельство</w:t>
      </w:r>
      <w:r w:rsidRPr="00E4147F">
        <w:rPr>
          <w:rFonts w:ascii="Times New Roman" w:hAnsi="Times New Roman"/>
          <w:sz w:val="20"/>
          <w:szCs w:val="20"/>
        </w:rPr>
        <w:t xml:space="preserve"> о прохождении метрологической поверки</w:t>
      </w:r>
      <w:r>
        <w:rPr>
          <w:rFonts w:ascii="Times New Roman" w:hAnsi="Times New Roman"/>
          <w:sz w:val="20"/>
          <w:szCs w:val="20"/>
        </w:rPr>
        <w:t xml:space="preserve"> оборудования</w:t>
      </w:r>
      <w:r w:rsidRPr="00E4147F">
        <w:rPr>
          <w:rFonts w:ascii="Times New Roman" w:hAnsi="Times New Roman"/>
          <w:sz w:val="20"/>
          <w:szCs w:val="20"/>
        </w:rPr>
        <w:t xml:space="preserve"> на момент поставки</w:t>
      </w:r>
      <w:r w:rsidR="00D435EE">
        <w:rPr>
          <w:rFonts w:ascii="Times New Roman" w:hAnsi="Times New Roman"/>
          <w:sz w:val="20"/>
          <w:szCs w:val="20"/>
        </w:rPr>
        <w:t>;</w:t>
      </w:r>
    </w:p>
    <w:p w:rsidR="00D20685" w:rsidRDefault="00E4147F" w:rsidP="00247E26">
      <w:pPr>
        <w:spacing w:after="0" w:line="240" w:lineRule="auto"/>
        <w:ind w:firstLine="360"/>
        <w:jc w:val="both"/>
        <w:rPr>
          <w:rFonts w:ascii="Times New Roman" w:hAnsi="Times New Roman"/>
          <w:bCs/>
          <w:sz w:val="20"/>
          <w:szCs w:val="20"/>
        </w:rPr>
      </w:pPr>
      <w:r>
        <w:rPr>
          <w:rFonts w:ascii="Times New Roman" w:hAnsi="Times New Roman"/>
          <w:sz w:val="20"/>
          <w:szCs w:val="20"/>
        </w:rPr>
        <w:t>-</w:t>
      </w:r>
      <w:r w:rsidR="00247E26">
        <w:rPr>
          <w:rFonts w:ascii="Times New Roman" w:hAnsi="Times New Roman"/>
          <w:bCs/>
          <w:sz w:val="20"/>
          <w:szCs w:val="20"/>
        </w:rPr>
        <w:t xml:space="preserve"> </w:t>
      </w:r>
      <w:r w:rsidR="00D20685" w:rsidRPr="00D20685">
        <w:rPr>
          <w:rFonts w:ascii="Times New Roman" w:hAnsi="Times New Roman"/>
          <w:bCs/>
          <w:sz w:val="20"/>
          <w:szCs w:val="20"/>
        </w:rPr>
        <w:t>предоставить руководство по эксплуатации поставляемого оборудования;</w:t>
      </w:r>
    </w:p>
    <w:p w:rsidR="00E4147F" w:rsidRDefault="00D20685" w:rsidP="00247E26">
      <w:pPr>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247E26">
        <w:rPr>
          <w:rFonts w:ascii="Times New Roman" w:hAnsi="Times New Roman"/>
          <w:bCs/>
          <w:sz w:val="20"/>
          <w:szCs w:val="20"/>
        </w:rPr>
        <w:t>провести настро</w:t>
      </w:r>
      <w:r w:rsidR="00E4147F">
        <w:rPr>
          <w:rFonts w:ascii="Times New Roman" w:hAnsi="Times New Roman"/>
          <w:bCs/>
          <w:sz w:val="20"/>
          <w:szCs w:val="20"/>
        </w:rPr>
        <w:t xml:space="preserve">йку </w:t>
      </w:r>
      <w:r w:rsidR="00247E26" w:rsidRPr="00247E26">
        <w:rPr>
          <w:rFonts w:ascii="Times New Roman" w:hAnsi="Times New Roman"/>
          <w:bCs/>
          <w:sz w:val="20"/>
          <w:szCs w:val="20"/>
        </w:rPr>
        <w:t xml:space="preserve"> поставляемого оборудования на территории Заказчика</w:t>
      </w:r>
      <w:r w:rsidR="00E4147F">
        <w:rPr>
          <w:rFonts w:ascii="Times New Roman" w:hAnsi="Times New Roman"/>
          <w:bCs/>
          <w:sz w:val="20"/>
          <w:szCs w:val="20"/>
        </w:rPr>
        <w:t>;</w:t>
      </w:r>
    </w:p>
    <w:p w:rsidR="00247E26" w:rsidRPr="00D14BBD" w:rsidRDefault="00E4147F" w:rsidP="00D14BBD">
      <w:pPr>
        <w:spacing w:after="0" w:line="240" w:lineRule="auto"/>
        <w:ind w:firstLine="360"/>
        <w:jc w:val="both"/>
        <w:rPr>
          <w:rFonts w:ascii="Times New Roman" w:hAnsi="Times New Roman"/>
          <w:bCs/>
          <w:sz w:val="20"/>
          <w:szCs w:val="20"/>
        </w:rPr>
      </w:pPr>
      <w:r>
        <w:rPr>
          <w:rFonts w:ascii="Times New Roman" w:hAnsi="Times New Roman"/>
          <w:bCs/>
          <w:sz w:val="20"/>
          <w:szCs w:val="20"/>
        </w:rPr>
        <w:t>-</w:t>
      </w:r>
      <w:r w:rsidR="00D435EE">
        <w:rPr>
          <w:rFonts w:ascii="Times New Roman" w:hAnsi="Times New Roman"/>
          <w:bCs/>
          <w:sz w:val="20"/>
          <w:szCs w:val="20"/>
        </w:rPr>
        <w:t xml:space="preserve"> провести </w:t>
      </w:r>
      <w:r>
        <w:rPr>
          <w:rFonts w:ascii="Times New Roman" w:hAnsi="Times New Roman"/>
          <w:bCs/>
          <w:sz w:val="20"/>
          <w:szCs w:val="20"/>
        </w:rPr>
        <w:t xml:space="preserve"> обучение персонала</w:t>
      </w:r>
      <w:r w:rsidR="00DE5214" w:rsidRPr="00DE5214">
        <w:rPr>
          <w:rFonts w:ascii="Liberation Serif" w:eastAsia="MS Mincho;MS Gothic" w:hAnsi="Liberation Serif" w:cs="Mangal"/>
          <w:bCs/>
          <w:color w:val="000000"/>
          <w:spacing w:val="-6"/>
          <w:kern w:val="2"/>
          <w:sz w:val="24"/>
          <w:szCs w:val="24"/>
          <w:lang w:eastAsia="zh-CN" w:bidi="hi-IN"/>
        </w:rPr>
        <w:t xml:space="preserve"> </w:t>
      </w:r>
      <w:r w:rsidR="00DE5214" w:rsidRPr="00DE5214">
        <w:rPr>
          <w:rFonts w:ascii="Times New Roman" w:hAnsi="Times New Roman"/>
          <w:bCs/>
          <w:sz w:val="20"/>
          <w:szCs w:val="20"/>
        </w:rPr>
        <w:t xml:space="preserve"> кафедры «Путь и путевое хозяйство»  СГУПС </w:t>
      </w:r>
      <w:r w:rsidR="00DE5214">
        <w:rPr>
          <w:rFonts w:ascii="Times New Roman" w:hAnsi="Times New Roman"/>
          <w:bCs/>
          <w:sz w:val="20"/>
          <w:szCs w:val="20"/>
        </w:rPr>
        <w:t>по использованию оборудования.</w:t>
      </w:r>
    </w:p>
    <w:p w:rsidR="009F7D8A" w:rsidRDefault="00247E26" w:rsidP="009F7D8A">
      <w:pPr>
        <w:spacing w:after="0" w:line="240" w:lineRule="auto"/>
        <w:ind w:firstLine="360"/>
        <w:jc w:val="both"/>
        <w:rPr>
          <w:rFonts w:ascii="Times New Roman" w:hAnsi="Times New Roman"/>
          <w:sz w:val="20"/>
          <w:szCs w:val="20"/>
        </w:rPr>
      </w:pPr>
      <w:r w:rsidRPr="00247E26">
        <w:rPr>
          <w:rFonts w:ascii="Times New Roman" w:hAnsi="Times New Roman"/>
          <w:sz w:val="20"/>
          <w:szCs w:val="20"/>
        </w:rPr>
        <w:t xml:space="preserve"> </w:t>
      </w:r>
      <w:r w:rsidR="00E4147F">
        <w:rPr>
          <w:rFonts w:ascii="Times New Roman" w:hAnsi="Times New Roman"/>
          <w:sz w:val="20"/>
          <w:szCs w:val="20"/>
        </w:rPr>
        <w:t>1.4.</w:t>
      </w:r>
      <w:r w:rsidR="00481107" w:rsidRPr="005E6C39">
        <w:rPr>
          <w:rFonts w:ascii="Times New Roman" w:hAnsi="Times New Roman"/>
          <w:sz w:val="20"/>
          <w:szCs w:val="20"/>
        </w:rPr>
        <w:t>Т</w:t>
      </w:r>
      <w:r w:rsidR="009F7D8A" w:rsidRPr="005E6C39">
        <w:rPr>
          <w:rFonts w:ascii="Times New Roman" w:hAnsi="Times New Roman"/>
          <w:sz w:val="20"/>
          <w:szCs w:val="20"/>
        </w:rPr>
        <w:t>ехнические и качественные характеристики,</w:t>
      </w:r>
      <w:r w:rsidR="00FF1C81">
        <w:rPr>
          <w:rFonts w:ascii="Times New Roman" w:hAnsi="Times New Roman"/>
          <w:sz w:val="20"/>
          <w:szCs w:val="20"/>
        </w:rPr>
        <w:t xml:space="preserve"> торговый знак</w:t>
      </w:r>
      <w:r w:rsidR="001C4A1D">
        <w:rPr>
          <w:rFonts w:ascii="Times New Roman" w:hAnsi="Times New Roman"/>
          <w:sz w:val="20"/>
          <w:szCs w:val="20"/>
        </w:rPr>
        <w:t xml:space="preserve"> (при наличии)</w:t>
      </w:r>
      <w:r w:rsidR="00FF1C81">
        <w:rPr>
          <w:rFonts w:ascii="Times New Roman" w:hAnsi="Times New Roman"/>
          <w:sz w:val="20"/>
          <w:szCs w:val="20"/>
        </w:rPr>
        <w:t xml:space="preserve">, </w:t>
      </w:r>
      <w:r w:rsidR="00A01663">
        <w:rPr>
          <w:rFonts w:ascii="Times New Roman" w:hAnsi="Times New Roman"/>
          <w:sz w:val="20"/>
          <w:szCs w:val="20"/>
        </w:rPr>
        <w:t>страна происхождения</w:t>
      </w:r>
      <w:r w:rsidR="001D1316">
        <w:rPr>
          <w:rFonts w:ascii="Times New Roman" w:hAnsi="Times New Roman"/>
          <w:sz w:val="20"/>
          <w:szCs w:val="20"/>
        </w:rPr>
        <w:t>,</w:t>
      </w:r>
      <w:r w:rsidR="00FF1C81">
        <w:rPr>
          <w:rFonts w:ascii="Times New Roman" w:hAnsi="Times New Roman"/>
          <w:sz w:val="20"/>
          <w:szCs w:val="20"/>
        </w:rPr>
        <w:t xml:space="preserve"> количество,</w:t>
      </w:r>
      <w:r w:rsidR="009F7D8A" w:rsidRPr="005E6C39">
        <w:rPr>
          <w:rFonts w:ascii="Times New Roman" w:hAnsi="Times New Roman"/>
          <w:sz w:val="20"/>
          <w:szCs w:val="20"/>
        </w:rPr>
        <w:t xml:space="preserve"> цена </w:t>
      </w:r>
      <w:r w:rsidR="00ED2F99">
        <w:rPr>
          <w:rFonts w:ascii="Times New Roman" w:hAnsi="Times New Roman"/>
          <w:sz w:val="20"/>
          <w:szCs w:val="20"/>
        </w:rPr>
        <w:t>поставляемого товара</w:t>
      </w:r>
      <w:r w:rsidR="00C5241A">
        <w:rPr>
          <w:rFonts w:ascii="Times New Roman" w:hAnsi="Times New Roman"/>
          <w:sz w:val="20"/>
          <w:szCs w:val="20"/>
        </w:rPr>
        <w:t xml:space="preserve"> </w:t>
      </w:r>
      <w:r w:rsidR="009F7D8A" w:rsidRPr="005E6C39">
        <w:rPr>
          <w:rFonts w:ascii="Times New Roman" w:hAnsi="Times New Roman"/>
          <w:sz w:val="20"/>
          <w:szCs w:val="20"/>
        </w:rPr>
        <w:t>привед</w:t>
      </w:r>
      <w:r w:rsidR="00575216">
        <w:rPr>
          <w:rFonts w:ascii="Times New Roman" w:hAnsi="Times New Roman"/>
          <w:sz w:val="20"/>
          <w:szCs w:val="20"/>
        </w:rPr>
        <w:t>ены в спецификации, являющейся П</w:t>
      </w:r>
      <w:r w:rsidR="009F7D8A" w:rsidRPr="005E6C39">
        <w:rPr>
          <w:rFonts w:ascii="Times New Roman" w:hAnsi="Times New Roman"/>
          <w:sz w:val="20"/>
          <w:szCs w:val="20"/>
        </w:rPr>
        <w:t>риложением №1 к настоящему договору.</w:t>
      </w:r>
    </w:p>
    <w:p w:rsidR="00575216" w:rsidRDefault="00D435EE" w:rsidP="00D435EE">
      <w:pPr>
        <w:spacing w:after="0" w:line="240" w:lineRule="auto"/>
        <w:ind w:firstLine="360"/>
        <w:jc w:val="both"/>
        <w:rPr>
          <w:rFonts w:ascii="Times New Roman" w:hAnsi="Times New Roman"/>
          <w:sz w:val="20"/>
          <w:szCs w:val="20"/>
        </w:rPr>
      </w:pPr>
      <w:r>
        <w:rPr>
          <w:rFonts w:ascii="Times New Roman" w:hAnsi="Times New Roman"/>
          <w:sz w:val="20"/>
          <w:szCs w:val="20"/>
        </w:rPr>
        <w:t>1.5</w:t>
      </w:r>
      <w:r w:rsidR="00575216">
        <w:rPr>
          <w:rFonts w:ascii="Times New Roman" w:hAnsi="Times New Roman"/>
          <w:sz w:val="20"/>
          <w:szCs w:val="20"/>
        </w:rPr>
        <w:t>.</w:t>
      </w:r>
      <w:r w:rsidR="00575216" w:rsidRPr="00575216">
        <w:t xml:space="preserve"> </w:t>
      </w:r>
      <w:r w:rsidR="00247E26" w:rsidRPr="00247E26">
        <w:t xml:space="preserve"> </w:t>
      </w:r>
      <w:r w:rsidR="00575216" w:rsidRPr="00575216">
        <w:rPr>
          <w:rFonts w:ascii="Times New Roman" w:hAnsi="Times New Roman"/>
          <w:sz w:val="20"/>
          <w:szCs w:val="20"/>
        </w:rPr>
        <w:t>Поста</w:t>
      </w:r>
      <w:r w:rsidR="00575216">
        <w:rPr>
          <w:rFonts w:ascii="Times New Roman" w:hAnsi="Times New Roman"/>
          <w:sz w:val="20"/>
          <w:szCs w:val="20"/>
        </w:rPr>
        <w:t>вщик гарантирует, что</w:t>
      </w:r>
      <w:r w:rsidR="00247E26">
        <w:rPr>
          <w:rFonts w:ascii="Times New Roman" w:hAnsi="Times New Roman"/>
          <w:sz w:val="20"/>
          <w:szCs w:val="20"/>
        </w:rPr>
        <w:t xml:space="preserve"> поставляемый товар является новым</w:t>
      </w:r>
      <w:r w:rsidR="009E52D5">
        <w:rPr>
          <w:rFonts w:ascii="Times New Roman" w:hAnsi="Times New Roman"/>
          <w:sz w:val="20"/>
          <w:szCs w:val="20"/>
        </w:rPr>
        <w:t xml:space="preserve">, </w:t>
      </w:r>
      <w:r w:rsidR="009E52D5" w:rsidRPr="009E52D5">
        <w:rPr>
          <w:rFonts w:ascii="Times New Roman" w:hAnsi="Times New Roman"/>
          <w:sz w:val="20"/>
          <w:szCs w:val="20"/>
        </w:rPr>
        <w:t>ранее не находившимся в эксплуатации,</w:t>
      </w:r>
      <w:r w:rsidR="009E52D5">
        <w:rPr>
          <w:rFonts w:ascii="Times New Roman" w:hAnsi="Times New Roman"/>
          <w:sz w:val="20"/>
          <w:szCs w:val="20"/>
        </w:rPr>
        <w:t xml:space="preserve"> не восстановленным, не является</w:t>
      </w:r>
      <w:r w:rsidR="009E52D5" w:rsidRPr="009E52D5">
        <w:rPr>
          <w:rFonts w:ascii="Times New Roman" w:hAnsi="Times New Roman"/>
          <w:sz w:val="20"/>
          <w:szCs w:val="20"/>
        </w:rPr>
        <w:t xml:space="preserve"> выставочным образцом</w:t>
      </w:r>
      <w:r w:rsidR="009E52D5">
        <w:rPr>
          <w:rFonts w:ascii="Times New Roman" w:hAnsi="Times New Roman"/>
          <w:sz w:val="20"/>
          <w:szCs w:val="20"/>
        </w:rPr>
        <w:t xml:space="preserve">, свободным от прав третьих лиц </w:t>
      </w:r>
      <w:r w:rsidR="00247E26">
        <w:rPr>
          <w:rFonts w:ascii="Times New Roman" w:hAnsi="Times New Roman"/>
          <w:sz w:val="20"/>
          <w:szCs w:val="20"/>
        </w:rPr>
        <w:t xml:space="preserve"> и его</w:t>
      </w:r>
      <w:r w:rsidR="00E4147F">
        <w:rPr>
          <w:rFonts w:ascii="Times New Roman" w:hAnsi="Times New Roman"/>
          <w:sz w:val="20"/>
          <w:szCs w:val="20"/>
        </w:rPr>
        <w:t xml:space="preserve"> качество </w:t>
      </w:r>
      <w:r w:rsidR="00575216" w:rsidRPr="00575216">
        <w:rPr>
          <w:rFonts w:ascii="Times New Roman" w:hAnsi="Times New Roman"/>
          <w:sz w:val="20"/>
          <w:szCs w:val="20"/>
        </w:rPr>
        <w:t xml:space="preserve"> соответс</w:t>
      </w:r>
      <w:r w:rsidR="00575216">
        <w:rPr>
          <w:rFonts w:ascii="Times New Roman" w:hAnsi="Times New Roman"/>
          <w:sz w:val="20"/>
          <w:szCs w:val="20"/>
        </w:rPr>
        <w:t>твует требованиям, указанным в спецификации (Приложение №1</w:t>
      </w:r>
      <w:r w:rsidR="00575216" w:rsidRPr="00575216">
        <w:rPr>
          <w:rFonts w:ascii="Times New Roman" w:hAnsi="Times New Roman"/>
          <w:sz w:val="20"/>
          <w:szCs w:val="20"/>
        </w:rPr>
        <w:t>).</w:t>
      </w:r>
    </w:p>
    <w:p w:rsidR="00D435EE" w:rsidRPr="00D435EE" w:rsidRDefault="00D435EE" w:rsidP="00D435EE">
      <w:pPr>
        <w:spacing w:after="0" w:line="240" w:lineRule="auto"/>
        <w:ind w:firstLine="360"/>
        <w:jc w:val="both"/>
        <w:rPr>
          <w:rFonts w:ascii="Times New Roman" w:hAnsi="Times New Roman"/>
          <w:sz w:val="20"/>
          <w:szCs w:val="20"/>
        </w:rPr>
      </w:pPr>
      <w:r>
        <w:rPr>
          <w:rFonts w:ascii="Times New Roman" w:hAnsi="Times New Roman"/>
          <w:sz w:val="20"/>
          <w:szCs w:val="20"/>
        </w:rPr>
        <w:t>1.6.</w:t>
      </w:r>
      <w:r w:rsidRPr="00D435EE">
        <w:rPr>
          <w:rFonts w:ascii="Times New Roman" w:hAnsi="Times New Roman"/>
          <w:sz w:val="20"/>
          <w:szCs w:val="20"/>
        </w:rPr>
        <w:t xml:space="preserve"> </w:t>
      </w:r>
      <w:proofErr w:type="gramStart"/>
      <w:r w:rsidRPr="00D435EE">
        <w:rPr>
          <w:rFonts w:ascii="Times New Roman" w:hAnsi="Times New Roman"/>
          <w:sz w:val="20"/>
          <w:szCs w:val="20"/>
        </w:rPr>
        <w:t xml:space="preserve">В отношении программного обеспечения (ПО), поставляемого </w:t>
      </w:r>
      <w:r>
        <w:rPr>
          <w:rFonts w:ascii="Times New Roman" w:hAnsi="Times New Roman"/>
          <w:sz w:val="20"/>
          <w:szCs w:val="20"/>
        </w:rPr>
        <w:t>в составе оборудования</w:t>
      </w:r>
      <w:r w:rsidRPr="00D435EE">
        <w:rPr>
          <w:rFonts w:ascii="Times New Roman" w:hAnsi="Times New Roman"/>
          <w:sz w:val="20"/>
          <w:szCs w:val="20"/>
        </w:rPr>
        <w:t>, Поставщик, являясь лицензиатом, предоставляет  Заказчику - лицензиару  неисключительные права   с представлением лицензированного права по использованию ПО  в учебных целях, без права перепродажи и тиражирования копий.</w:t>
      </w:r>
      <w:proofErr w:type="gramEnd"/>
    </w:p>
    <w:p w:rsidR="00A62368" w:rsidRDefault="00D435EE" w:rsidP="009F7D8A">
      <w:pPr>
        <w:spacing w:after="0" w:line="240" w:lineRule="auto"/>
        <w:ind w:firstLine="360"/>
        <w:jc w:val="both"/>
        <w:rPr>
          <w:rFonts w:ascii="Times New Roman" w:hAnsi="Times New Roman"/>
          <w:sz w:val="20"/>
          <w:szCs w:val="20"/>
        </w:rPr>
      </w:pPr>
      <w:r>
        <w:rPr>
          <w:rFonts w:ascii="Times New Roman" w:hAnsi="Times New Roman"/>
          <w:sz w:val="20"/>
          <w:szCs w:val="20"/>
        </w:rPr>
        <w:t>1.7</w:t>
      </w:r>
      <w:r w:rsidR="00A62368" w:rsidRPr="005E6C39">
        <w:rPr>
          <w:rFonts w:ascii="Times New Roman" w:hAnsi="Times New Roman"/>
          <w:sz w:val="20"/>
          <w:szCs w:val="20"/>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C5241A" w:rsidRPr="005E6C39" w:rsidRDefault="00D435EE" w:rsidP="00ED1938">
      <w:pPr>
        <w:spacing w:after="0" w:line="240" w:lineRule="auto"/>
        <w:jc w:val="both"/>
        <w:rPr>
          <w:rFonts w:ascii="Times New Roman" w:hAnsi="Times New Roman"/>
          <w:sz w:val="20"/>
          <w:szCs w:val="20"/>
        </w:rPr>
      </w:pPr>
      <w:r>
        <w:rPr>
          <w:rFonts w:ascii="Times New Roman" w:hAnsi="Times New Roman"/>
          <w:sz w:val="20"/>
          <w:szCs w:val="20"/>
        </w:rPr>
        <w:t xml:space="preserve">        </w:t>
      </w:r>
    </w:p>
    <w:p w:rsidR="009F7D8A" w:rsidRPr="005E6C39" w:rsidRDefault="009F7D8A" w:rsidP="009F7D8A">
      <w:pPr>
        <w:autoSpaceDE w:val="0"/>
        <w:autoSpaceDN w:val="0"/>
        <w:adjustRightInd w:val="0"/>
        <w:spacing w:after="0"/>
        <w:rPr>
          <w:rFonts w:ascii="Times New Roman" w:hAnsi="Times New Roman"/>
          <w:sz w:val="20"/>
          <w:szCs w:val="20"/>
        </w:rPr>
      </w:pPr>
      <w:r w:rsidRPr="005E6C39">
        <w:rPr>
          <w:rFonts w:ascii="Times New Roman" w:hAnsi="Times New Roman"/>
          <w:sz w:val="20"/>
          <w:szCs w:val="20"/>
        </w:rPr>
        <w:tab/>
      </w:r>
    </w:p>
    <w:p w:rsidR="009F7D8A" w:rsidRPr="005E6C39" w:rsidRDefault="009F7D8A" w:rsidP="009F7D8A">
      <w:pPr>
        <w:pStyle w:val="20"/>
        <w:autoSpaceDE w:val="0"/>
        <w:autoSpaceDN w:val="0"/>
        <w:adjustRightInd w:val="0"/>
        <w:spacing w:after="0" w:line="240" w:lineRule="auto"/>
        <w:ind w:left="-360"/>
        <w:jc w:val="center"/>
        <w:rPr>
          <w:rFonts w:ascii="Times New Roman" w:hAnsi="Times New Roman" w:cs="Times New Roman"/>
          <w:b/>
          <w:sz w:val="20"/>
          <w:szCs w:val="20"/>
        </w:rPr>
      </w:pPr>
      <w:r w:rsidRPr="005E6C39">
        <w:rPr>
          <w:rFonts w:ascii="Times New Roman" w:hAnsi="Times New Roman" w:cs="Times New Roman"/>
          <w:b/>
          <w:sz w:val="20"/>
          <w:szCs w:val="20"/>
        </w:rPr>
        <w:t>2.Цена  договора и порядок оплаты</w:t>
      </w:r>
    </w:p>
    <w:p w:rsidR="00712522" w:rsidRDefault="00481107" w:rsidP="00712522">
      <w:pPr>
        <w:widowControl w:val="0"/>
        <w:spacing w:after="0" w:line="240" w:lineRule="auto"/>
        <w:jc w:val="both"/>
        <w:rPr>
          <w:rFonts w:ascii="Times New Roman" w:eastAsia="DejaVu Sans"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2.1. Цена договора </w:t>
      </w:r>
      <w:r w:rsidR="0006130B" w:rsidRPr="005E6C39">
        <w:rPr>
          <w:rFonts w:ascii="Times New Roman" w:hAnsi="Times New Roman"/>
          <w:sz w:val="20"/>
          <w:szCs w:val="20"/>
        </w:rPr>
        <w:t xml:space="preserve"> </w:t>
      </w:r>
      <w:r w:rsidR="004066E9" w:rsidRPr="005E6C39">
        <w:rPr>
          <w:rFonts w:ascii="Times New Roman" w:hAnsi="Times New Roman"/>
          <w:sz w:val="20"/>
          <w:szCs w:val="20"/>
        </w:rPr>
        <w:t>сос</w:t>
      </w:r>
      <w:r w:rsidR="00D33F44">
        <w:rPr>
          <w:rFonts w:ascii="Times New Roman" w:hAnsi="Times New Roman"/>
          <w:sz w:val="20"/>
          <w:szCs w:val="20"/>
        </w:rPr>
        <w:t>тавляе</w:t>
      </w:r>
      <w:r w:rsidR="00362D7F">
        <w:rPr>
          <w:rFonts w:ascii="Times New Roman" w:hAnsi="Times New Roman"/>
          <w:sz w:val="20"/>
          <w:szCs w:val="20"/>
        </w:rPr>
        <w:t>т</w:t>
      </w:r>
      <w:proofErr w:type="gramStart"/>
      <w:r w:rsidR="00362D7F">
        <w:rPr>
          <w:rFonts w:ascii="Times New Roman" w:hAnsi="Times New Roman"/>
          <w:sz w:val="20"/>
          <w:szCs w:val="20"/>
        </w:rPr>
        <w:t xml:space="preserve"> </w:t>
      </w:r>
      <w:r w:rsidR="00830484">
        <w:rPr>
          <w:rFonts w:ascii="Times New Roman" w:hAnsi="Times New Roman"/>
          <w:sz w:val="20"/>
          <w:szCs w:val="20"/>
        </w:rPr>
        <w:t xml:space="preserve"> </w:t>
      </w:r>
      <w:r w:rsidR="00D20685">
        <w:rPr>
          <w:rFonts w:ascii="Times New Roman" w:hAnsi="Times New Roman"/>
          <w:sz w:val="20"/>
          <w:szCs w:val="20"/>
        </w:rPr>
        <w:t xml:space="preserve">__________(_____), </w:t>
      </w:r>
      <w:proofErr w:type="gramEnd"/>
      <w:r w:rsidR="00D20685">
        <w:rPr>
          <w:rFonts w:ascii="Times New Roman" w:hAnsi="Times New Roman"/>
          <w:sz w:val="20"/>
          <w:szCs w:val="20"/>
        </w:rPr>
        <w:t>с учетом или без учета НДС</w:t>
      </w:r>
    </w:p>
    <w:p w:rsidR="001C4A1D" w:rsidRPr="001C4A1D" w:rsidRDefault="001C4A1D" w:rsidP="001C4A1D">
      <w:pPr>
        <w:autoSpaceDE w:val="0"/>
        <w:autoSpaceDN w:val="0"/>
        <w:adjustRightInd w:val="0"/>
        <w:spacing w:after="0" w:line="240" w:lineRule="auto"/>
        <w:ind w:firstLine="225"/>
        <w:jc w:val="both"/>
        <w:rPr>
          <w:rFonts w:ascii="Times New Roman" w:hAnsi="Times New Roman"/>
          <w:sz w:val="20"/>
          <w:szCs w:val="20"/>
        </w:rPr>
      </w:pPr>
      <w:proofErr w:type="gramStart"/>
      <w:r w:rsidRPr="001C4A1D">
        <w:rPr>
          <w:rFonts w:ascii="Times New Roman" w:hAnsi="Times New Roman"/>
          <w:sz w:val="20"/>
          <w:szCs w:val="20"/>
        </w:rPr>
        <w:t>Сумма, подлежащая уплате Заказчиком  Поставщику (юридическому лицу или физическому лицу, в том числе зарегистрированному в качестве индивидуального предпринимателя) по настоящему договору, уменьшается на размер налогов, сборов и иных обязательных платежей в бюджеты бюджетной системы Российской Федерации, связанных с оплатой договора, если в соответствии с законодательством Российской Федерации о налогах и сборах такие налоги, сборы и иные обязательные платежи подлежат уплате</w:t>
      </w:r>
      <w:proofErr w:type="gramEnd"/>
      <w:r w:rsidRPr="001C4A1D">
        <w:rPr>
          <w:rFonts w:ascii="Times New Roman" w:hAnsi="Times New Roman"/>
          <w:sz w:val="20"/>
          <w:szCs w:val="20"/>
        </w:rPr>
        <w:t xml:space="preserve"> в бюджеты бюджетной системы Российской Федерации Заказчиком.</w:t>
      </w:r>
    </w:p>
    <w:p w:rsidR="00E26FBD" w:rsidRPr="005E6C39" w:rsidRDefault="00687451" w:rsidP="00E26FB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26FBD" w:rsidRPr="005E6C39">
        <w:rPr>
          <w:rFonts w:ascii="Times New Roman" w:hAnsi="Times New Roman"/>
          <w:sz w:val="20"/>
          <w:szCs w:val="20"/>
        </w:rPr>
        <w:t xml:space="preserve">  </w:t>
      </w:r>
      <w:r w:rsidR="009F7D8A" w:rsidRPr="005E6C39">
        <w:rPr>
          <w:rFonts w:ascii="Times New Roman" w:hAnsi="Times New Roman"/>
          <w:sz w:val="20"/>
          <w:szCs w:val="20"/>
        </w:rPr>
        <w:t xml:space="preserve">2.2. Оплата цены договора производится Заказчиком  после поставки и принятия всего объема товара и подписания сторонами </w:t>
      </w:r>
      <w:r w:rsidR="00BF1F50">
        <w:rPr>
          <w:rFonts w:ascii="Times New Roman" w:hAnsi="Times New Roman"/>
          <w:sz w:val="20"/>
          <w:szCs w:val="20"/>
        </w:rPr>
        <w:t xml:space="preserve">документа о приемки </w:t>
      </w:r>
      <w:r w:rsidR="00E26FBD" w:rsidRPr="005E6C39">
        <w:rPr>
          <w:rFonts w:ascii="Times New Roman" w:hAnsi="Times New Roman"/>
          <w:sz w:val="20"/>
          <w:szCs w:val="20"/>
        </w:rPr>
        <w:t xml:space="preserve"> товара.</w:t>
      </w:r>
    </w:p>
    <w:p w:rsidR="00687587" w:rsidRDefault="00481107" w:rsidP="00687587">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687451">
        <w:rPr>
          <w:rFonts w:ascii="Times New Roman" w:hAnsi="Times New Roman"/>
          <w:sz w:val="20"/>
          <w:szCs w:val="20"/>
        </w:rPr>
        <w:t xml:space="preserve"> </w:t>
      </w:r>
      <w:r w:rsidRPr="005E6C39">
        <w:rPr>
          <w:rFonts w:ascii="Times New Roman" w:hAnsi="Times New Roman"/>
          <w:sz w:val="20"/>
          <w:szCs w:val="20"/>
        </w:rPr>
        <w:t xml:space="preserve"> 2.3.О</w:t>
      </w:r>
      <w:r w:rsidR="00E26FBD" w:rsidRPr="005E6C39">
        <w:rPr>
          <w:rFonts w:ascii="Times New Roman" w:hAnsi="Times New Roman"/>
          <w:sz w:val="20"/>
          <w:szCs w:val="20"/>
        </w:rPr>
        <w:t xml:space="preserve">плата цены договора производится Заказчиком </w:t>
      </w:r>
      <w:r w:rsidR="00BF1F50">
        <w:rPr>
          <w:rFonts w:ascii="Times New Roman" w:hAnsi="Times New Roman"/>
          <w:sz w:val="20"/>
          <w:szCs w:val="20"/>
        </w:rPr>
        <w:t xml:space="preserve"> в течение</w:t>
      </w:r>
      <w:r w:rsidR="00A93DC3">
        <w:rPr>
          <w:rFonts w:ascii="Times New Roman" w:hAnsi="Times New Roman"/>
          <w:sz w:val="20"/>
          <w:szCs w:val="20"/>
        </w:rPr>
        <w:t xml:space="preserve"> 7</w:t>
      </w:r>
      <w:r w:rsidR="00BF1F50" w:rsidRPr="00BF1F50">
        <w:rPr>
          <w:rFonts w:ascii="Times New Roman" w:hAnsi="Times New Roman"/>
          <w:sz w:val="20"/>
          <w:szCs w:val="20"/>
        </w:rPr>
        <w:t xml:space="preserve"> рабочих дней со дня с момента подписания усиленной электронной подписью лица, имеющего право действовать от имени  Заказчика, и размещения в единой информационной системе документа о приемке.</w:t>
      </w:r>
      <w:r w:rsidR="00687587" w:rsidRPr="00687587">
        <w:rPr>
          <w:rFonts w:ascii="Times New Roman" w:eastAsiaTheme="minorHAnsi" w:hAnsi="Times New Roman"/>
          <w:kern w:val="0"/>
          <w:sz w:val="20"/>
          <w:szCs w:val="20"/>
          <w:lang w:eastAsia="en-US"/>
        </w:rPr>
        <w:t xml:space="preserve"> </w:t>
      </w:r>
    </w:p>
    <w:p w:rsidR="009F7D8A" w:rsidRPr="005E6C39" w:rsidRDefault="00687587"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Е</w:t>
      </w:r>
      <w:r w:rsidRPr="00687587">
        <w:rPr>
          <w:rFonts w:ascii="Times New Roman" w:hAnsi="Times New Roman"/>
          <w:sz w:val="20"/>
          <w:szCs w:val="20"/>
        </w:rPr>
        <w:t>сли дата в</w:t>
      </w:r>
      <w:r>
        <w:rPr>
          <w:rFonts w:ascii="Times New Roman" w:hAnsi="Times New Roman"/>
          <w:sz w:val="20"/>
          <w:szCs w:val="20"/>
        </w:rPr>
        <w:t>ыплаты любых сумм по договору</w:t>
      </w:r>
      <w:r w:rsidRPr="00687587">
        <w:rPr>
          <w:rFonts w:ascii="Times New Roman" w:hAnsi="Times New Roman"/>
          <w:sz w:val="20"/>
          <w:szCs w:val="20"/>
        </w:rPr>
        <w:t xml:space="preserve"> придется на день, являющийся нерабочим днем, то выплата этих сумм будет осуществлена не </w:t>
      </w:r>
      <w:r>
        <w:rPr>
          <w:rFonts w:ascii="Times New Roman" w:hAnsi="Times New Roman"/>
          <w:sz w:val="20"/>
          <w:szCs w:val="20"/>
        </w:rPr>
        <w:t>позднее следующего рабочего дня.</w:t>
      </w:r>
    </w:p>
    <w:p w:rsidR="009F7D8A" w:rsidRPr="005E6C39" w:rsidRDefault="00A92FCB" w:rsidP="009F7D8A">
      <w:pPr>
        <w:pStyle w:val="20"/>
        <w:spacing w:after="0" w:line="240" w:lineRule="auto"/>
        <w:ind w:left="0"/>
        <w:jc w:val="both"/>
        <w:rPr>
          <w:rFonts w:ascii="Times New Roman" w:hAnsi="Times New Roman" w:cs="Times New Roman"/>
          <w:sz w:val="20"/>
          <w:szCs w:val="20"/>
        </w:rPr>
      </w:pP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w:t>
      </w:r>
      <w:r w:rsidR="00687451">
        <w:rPr>
          <w:rFonts w:ascii="Times New Roman" w:hAnsi="Times New Roman" w:cs="Times New Roman"/>
          <w:sz w:val="20"/>
          <w:szCs w:val="20"/>
        </w:rPr>
        <w:t xml:space="preserve"> </w:t>
      </w:r>
      <w:r w:rsidRPr="005E6C39">
        <w:rPr>
          <w:rFonts w:ascii="Times New Roman" w:hAnsi="Times New Roman" w:cs="Times New Roman"/>
          <w:sz w:val="20"/>
          <w:szCs w:val="20"/>
        </w:rPr>
        <w:t xml:space="preserve"> 2.4</w:t>
      </w:r>
      <w:r w:rsidR="009F7D8A" w:rsidRPr="005E6C39">
        <w:rPr>
          <w:rFonts w:ascii="Times New Roman" w:hAnsi="Times New Roman" w:cs="Times New Roman"/>
          <w:sz w:val="20"/>
          <w:szCs w:val="20"/>
        </w:rPr>
        <w:t>.</w:t>
      </w:r>
      <w:r w:rsidR="00687451">
        <w:rPr>
          <w:rFonts w:ascii="Times New Roman" w:hAnsi="Times New Roman" w:cs="Times New Roman"/>
          <w:sz w:val="20"/>
          <w:szCs w:val="20"/>
        </w:rPr>
        <w:t xml:space="preserve"> </w:t>
      </w:r>
      <w:r w:rsidR="00481107" w:rsidRPr="005E6C39">
        <w:rPr>
          <w:rFonts w:ascii="Times New Roman" w:hAnsi="Times New Roman" w:cs="Times New Roman"/>
          <w:sz w:val="20"/>
          <w:szCs w:val="20"/>
        </w:rPr>
        <w:t>Цена договора включает в себя с</w:t>
      </w:r>
      <w:r w:rsidR="009F7D8A" w:rsidRPr="005E6C39">
        <w:rPr>
          <w:rFonts w:ascii="Times New Roman" w:hAnsi="Times New Roman" w:cs="Times New Roman"/>
          <w:sz w:val="20"/>
          <w:szCs w:val="20"/>
        </w:rPr>
        <w:t>тоимость пост</w:t>
      </w:r>
      <w:r w:rsidR="00481107" w:rsidRPr="005E6C39">
        <w:rPr>
          <w:rFonts w:ascii="Times New Roman" w:hAnsi="Times New Roman" w:cs="Times New Roman"/>
          <w:sz w:val="20"/>
          <w:szCs w:val="20"/>
        </w:rPr>
        <w:t>авляемого товара,</w:t>
      </w:r>
      <w:r w:rsidR="009F7D8A" w:rsidRPr="005E6C39">
        <w:rPr>
          <w:rFonts w:ascii="Times New Roman" w:hAnsi="Times New Roman" w:cs="Times New Roman"/>
          <w:sz w:val="20"/>
          <w:szCs w:val="20"/>
        </w:rPr>
        <w:t xml:space="preserve"> стоимость упаковки, транспортные р</w:t>
      </w:r>
      <w:r w:rsidR="00AD7EE7" w:rsidRPr="005E6C39">
        <w:rPr>
          <w:rFonts w:ascii="Times New Roman" w:hAnsi="Times New Roman" w:cs="Times New Roman"/>
          <w:sz w:val="20"/>
          <w:szCs w:val="20"/>
        </w:rPr>
        <w:t>асходы,</w:t>
      </w:r>
      <w:r w:rsidR="00481107" w:rsidRPr="005E6C39">
        <w:rPr>
          <w:rFonts w:ascii="Times New Roman" w:hAnsi="Times New Roman" w:cs="Times New Roman"/>
          <w:sz w:val="20"/>
          <w:szCs w:val="20"/>
        </w:rPr>
        <w:t xml:space="preserve"> расходы на </w:t>
      </w:r>
      <w:r w:rsidR="00E371DE" w:rsidRPr="005E6C39">
        <w:rPr>
          <w:rFonts w:ascii="Times New Roman" w:hAnsi="Times New Roman" w:cs="Times New Roman"/>
          <w:sz w:val="20"/>
          <w:szCs w:val="20"/>
        </w:rPr>
        <w:t xml:space="preserve"> доставку,</w:t>
      </w:r>
      <w:r w:rsidR="00AD7EE7" w:rsidRPr="005E6C39">
        <w:rPr>
          <w:rFonts w:ascii="Times New Roman" w:hAnsi="Times New Roman" w:cs="Times New Roman"/>
          <w:sz w:val="20"/>
          <w:szCs w:val="20"/>
        </w:rPr>
        <w:t xml:space="preserve"> погрузку и разгрузку</w:t>
      </w:r>
      <w:r w:rsidR="00481107" w:rsidRPr="005E6C39">
        <w:rPr>
          <w:rFonts w:ascii="Times New Roman" w:hAnsi="Times New Roman" w:cs="Times New Roman"/>
          <w:sz w:val="20"/>
          <w:szCs w:val="20"/>
        </w:rPr>
        <w:t>, а также</w:t>
      </w:r>
      <w:r w:rsidR="009F7D8A" w:rsidRPr="005E6C39">
        <w:rPr>
          <w:rFonts w:ascii="Times New Roman" w:hAnsi="Times New Roman" w:cs="Times New Roman"/>
          <w:sz w:val="20"/>
          <w:szCs w:val="20"/>
        </w:rPr>
        <w:t xml:space="preserve"> расходы по уплате всех необходимых налогов, сборов и пошлин.</w:t>
      </w:r>
    </w:p>
    <w:p w:rsidR="00CC5CC9" w:rsidRPr="005E6C39" w:rsidRDefault="00A92FCB"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sz w:val="20"/>
          <w:szCs w:val="20"/>
        </w:rPr>
        <w:lastRenderedPageBreak/>
        <w:t xml:space="preserve">      </w:t>
      </w:r>
      <w:r w:rsidR="001B4D54" w:rsidRPr="005E6C39">
        <w:rPr>
          <w:rFonts w:ascii="Times New Roman" w:eastAsia="DejaVu Sans" w:hAnsi="Times New Roman"/>
          <w:sz w:val="20"/>
          <w:szCs w:val="20"/>
        </w:rPr>
        <w:t xml:space="preserve"> </w:t>
      </w:r>
      <w:r w:rsidRPr="005E6C39">
        <w:rPr>
          <w:rFonts w:ascii="Times New Roman" w:eastAsia="DejaVu Sans" w:hAnsi="Times New Roman"/>
          <w:sz w:val="20"/>
          <w:szCs w:val="20"/>
        </w:rPr>
        <w:t>2.5</w:t>
      </w:r>
      <w:r w:rsidR="00687451">
        <w:rPr>
          <w:rFonts w:ascii="Times New Roman" w:eastAsia="DejaVu Sans" w:hAnsi="Times New Roman"/>
          <w:sz w:val="20"/>
          <w:szCs w:val="20"/>
        </w:rPr>
        <w:t>.</w:t>
      </w:r>
      <w:r w:rsidR="00E52235" w:rsidRPr="005E6C39">
        <w:rPr>
          <w:rFonts w:ascii="Times New Roman" w:eastAsia="DejaVu Sans" w:hAnsi="Times New Roman"/>
          <w:sz w:val="20"/>
          <w:szCs w:val="20"/>
        </w:rPr>
        <w:t xml:space="preserve"> Ц</w:t>
      </w:r>
      <w:r w:rsidR="00E52235" w:rsidRPr="005E6C39">
        <w:rPr>
          <w:rFonts w:ascii="Times New Roman" w:eastAsia="DejaVu Sans" w:hAnsi="Times New Roman" w:cs="font185"/>
          <w:sz w:val="20"/>
          <w:szCs w:val="20"/>
        </w:rPr>
        <w:t>ена договора является твердой и определяется на весь срок исполнения договора</w:t>
      </w:r>
      <w:r w:rsidRPr="005E6C39">
        <w:rPr>
          <w:rFonts w:ascii="Times New Roman" w:eastAsia="DejaVu Sans" w:hAnsi="Times New Roman" w:cs="font185"/>
          <w:sz w:val="20"/>
          <w:szCs w:val="20"/>
        </w:rPr>
        <w:t>, изменение цены договора возможно лишь в случаях, прямо пред</w:t>
      </w:r>
      <w:r w:rsidR="00CC5CC9" w:rsidRPr="005E6C39">
        <w:rPr>
          <w:rFonts w:ascii="Times New Roman" w:eastAsia="DejaVu Sans" w:hAnsi="Times New Roman" w:cs="font185"/>
          <w:sz w:val="20"/>
          <w:szCs w:val="20"/>
        </w:rPr>
        <w:t>усмотренных законом, а также</w:t>
      </w:r>
      <w:proofErr w:type="gramStart"/>
      <w:r w:rsidR="00CC5CC9" w:rsidRPr="005E6C39">
        <w:rPr>
          <w:rFonts w:ascii="Times New Roman" w:eastAsia="DejaVu Sans" w:hAnsi="Times New Roman" w:cs="font185"/>
          <w:sz w:val="20"/>
          <w:szCs w:val="20"/>
        </w:rPr>
        <w:t xml:space="preserve"> :</w:t>
      </w:r>
      <w:proofErr w:type="gramEnd"/>
    </w:p>
    <w:p w:rsidR="00007452" w:rsidRPr="005E6C39" w:rsidRDefault="00CC5CC9"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 xml:space="preserve">      -</w:t>
      </w:r>
      <w:r w:rsidR="00A92FCB" w:rsidRPr="005E6C39">
        <w:rPr>
          <w:rFonts w:ascii="Times New Roman" w:eastAsia="DejaVu Sans" w:hAnsi="Times New Roman" w:cs="font185"/>
          <w:sz w:val="20"/>
          <w:szCs w:val="20"/>
        </w:rPr>
        <w:t xml:space="preserve"> </w:t>
      </w:r>
      <w:r w:rsidR="00007452" w:rsidRPr="005E6C39">
        <w:rPr>
          <w:rFonts w:ascii="Times New Roman" w:eastAsia="DejaVu Sans" w:hAnsi="Times New Roman" w:cs="font185"/>
          <w:sz w:val="20"/>
          <w:szCs w:val="20"/>
        </w:rPr>
        <w:t xml:space="preserve">при снижении цены договора </w:t>
      </w:r>
      <w:r w:rsidR="00A92FCB" w:rsidRPr="005E6C39">
        <w:rPr>
          <w:rFonts w:ascii="Times New Roman" w:eastAsia="DejaVu Sans" w:hAnsi="Times New Roman" w:cs="font185"/>
          <w:sz w:val="20"/>
          <w:szCs w:val="20"/>
        </w:rPr>
        <w:t>по соглашению сторон без изменения</w:t>
      </w:r>
      <w:r w:rsidR="00AF4D76" w:rsidRPr="005E6C39">
        <w:rPr>
          <w:rFonts w:ascii="Times New Roman" w:eastAsia="DejaVu Sans" w:hAnsi="Times New Roman" w:cs="font185"/>
          <w:sz w:val="20"/>
          <w:szCs w:val="20"/>
        </w:rPr>
        <w:t>,</w:t>
      </w:r>
      <w:r w:rsidR="00A92FCB" w:rsidRPr="005E6C39">
        <w:rPr>
          <w:rFonts w:ascii="Times New Roman" w:eastAsia="DejaVu Sans" w:hAnsi="Times New Roman" w:cs="font185"/>
          <w:sz w:val="20"/>
          <w:szCs w:val="20"/>
        </w:rPr>
        <w:t xml:space="preserve"> предусмотренного договором количества</w:t>
      </w:r>
      <w:r w:rsidR="00051136" w:rsidRPr="005E6C39">
        <w:rPr>
          <w:rFonts w:ascii="Times New Roman" w:eastAsia="DejaVu Sans" w:hAnsi="Times New Roman" w:cs="font185"/>
          <w:sz w:val="20"/>
          <w:szCs w:val="20"/>
        </w:rPr>
        <w:t xml:space="preserve"> и качества</w:t>
      </w:r>
      <w:r w:rsidR="00A92FCB" w:rsidRPr="005E6C39">
        <w:rPr>
          <w:rFonts w:ascii="Times New Roman" w:eastAsia="DejaVu Sans" w:hAnsi="Times New Roman" w:cs="font185"/>
          <w:sz w:val="20"/>
          <w:szCs w:val="20"/>
        </w:rPr>
        <w:t xml:space="preserve"> товара и иных ус</w:t>
      </w:r>
      <w:r w:rsidR="00007452" w:rsidRPr="005E6C39">
        <w:rPr>
          <w:rFonts w:ascii="Times New Roman" w:eastAsia="DejaVu Sans" w:hAnsi="Times New Roman" w:cs="font185"/>
          <w:sz w:val="20"/>
          <w:szCs w:val="20"/>
        </w:rPr>
        <w:t>ловий его исполнения;</w:t>
      </w:r>
    </w:p>
    <w:p w:rsidR="00A92FCB" w:rsidRPr="005E6C39" w:rsidRDefault="00AF4D76" w:rsidP="00A92FCB">
      <w:pPr>
        <w:widowControl w:val="0"/>
        <w:spacing w:after="0" w:line="240" w:lineRule="auto"/>
        <w:jc w:val="both"/>
        <w:rPr>
          <w:rFonts w:ascii="Times New Roman" w:eastAsia="DejaVu Sans" w:hAnsi="Times New Roman" w:cs="font185"/>
          <w:sz w:val="20"/>
          <w:szCs w:val="20"/>
        </w:rPr>
      </w:pPr>
      <w:r w:rsidRPr="005E6C39">
        <w:rPr>
          <w:rFonts w:ascii="Times New Roman" w:eastAsia="DejaVu Sans" w:hAnsi="Times New Roman" w:cs="font185"/>
          <w:sz w:val="20"/>
          <w:szCs w:val="20"/>
        </w:rPr>
        <w:t>При этом с</w:t>
      </w:r>
      <w:r w:rsidR="00A92FCB" w:rsidRPr="005E6C39">
        <w:rPr>
          <w:rFonts w:ascii="Times New Roman" w:eastAsia="DejaVu Sans" w:hAnsi="Times New Roman" w:cs="font185"/>
          <w:sz w:val="20"/>
          <w:szCs w:val="20"/>
        </w:rPr>
        <w:t>тороны составляют и подписывают допол</w:t>
      </w:r>
      <w:r w:rsidRPr="005E6C39">
        <w:rPr>
          <w:rFonts w:ascii="Times New Roman" w:eastAsia="DejaVu Sans" w:hAnsi="Times New Roman" w:cs="font185"/>
          <w:sz w:val="20"/>
          <w:szCs w:val="20"/>
        </w:rPr>
        <w:t>нительное соглашение к договору</w:t>
      </w:r>
      <w:r w:rsidR="00A92FCB" w:rsidRPr="005E6C39">
        <w:rPr>
          <w:rFonts w:ascii="Times New Roman" w:eastAsia="DejaVu Sans" w:hAnsi="Times New Roman" w:cs="font185"/>
          <w:sz w:val="20"/>
          <w:szCs w:val="20"/>
        </w:rPr>
        <w:t>.</w:t>
      </w:r>
    </w:p>
    <w:p w:rsidR="009F7D8A" w:rsidRDefault="00FA0D9C" w:rsidP="00D435EE">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2.</w:t>
      </w:r>
      <w:r w:rsidR="00687451">
        <w:rPr>
          <w:rFonts w:ascii="Times New Roman" w:hAnsi="Times New Roman"/>
          <w:sz w:val="20"/>
          <w:szCs w:val="20"/>
        </w:rPr>
        <w:t>6</w:t>
      </w:r>
      <w:r w:rsidR="009F7D8A" w:rsidRPr="005E6C39">
        <w:rPr>
          <w:rFonts w:ascii="Times New Roman" w:hAnsi="Times New Roman"/>
          <w:sz w:val="20"/>
          <w:szCs w:val="20"/>
        </w:rPr>
        <w:t xml:space="preserve">. Заказчик производит оплату товара за счет средств </w:t>
      </w:r>
      <w:r w:rsidR="0098631D">
        <w:rPr>
          <w:rFonts w:ascii="Times New Roman" w:hAnsi="Times New Roman"/>
          <w:sz w:val="20"/>
          <w:szCs w:val="20"/>
        </w:rPr>
        <w:t>бюджетного учреждения</w:t>
      </w:r>
      <w:r w:rsidR="009F7D8A" w:rsidRPr="005E6C39">
        <w:rPr>
          <w:rFonts w:ascii="Times New Roman" w:hAnsi="Times New Roman"/>
          <w:sz w:val="20"/>
          <w:szCs w:val="20"/>
        </w:rPr>
        <w:t xml:space="preserve"> в безналичном порядке путем перечисления денежных средств на расчетный счет Поставщика</w:t>
      </w:r>
      <w:r w:rsidR="00D20685">
        <w:rPr>
          <w:rFonts w:ascii="Times New Roman" w:hAnsi="Times New Roman"/>
          <w:sz w:val="20"/>
          <w:szCs w:val="20"/>
        </w:rPr>
        <w:t>.</w:t>
      </w:r>
    </w:p>
    <w:p w:rsidR="00C435CB" w:rsidRPr="00C435CB" w:rsidRDefault="00687451"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2.7</w:t>
      </w:r>
      <w:r w:rsidR="00C435CB">
        <w:rPr>
          <w:rFonts w:ascii="Times New Roman" w:hAnsi="Times New Roman"/>
          <w:sz w:val="20"/>
          <w:szCs w:val="20"/>
        </w:rPr>
        <w:t>.</w:t>
      </w:r>
      <w:r w:rsidR="00C435CB" w:rsidRPr="00C435CB">
        <w:rPr>
          <w:rFonts w:ascii="Times New Roman" w:hAnsi="Times New Roman"/>
          <w:kern w:val="0"/>
          <w:sz w:val="20"/>
          <w:szCs w:val="20"/>
          <w:lang w:eastAsia="ru-RU"/>
        </w:rPr>
        <w:t xml:space="preserve"> </w:t>
      </w:r>
      <w:r w:rsidR="00C435CB" w:rsidRPr="00C435CB">
        <w:rPr>
          <w:rFonts w:ascii="Times New Roman" w:hAnsi="Times New Roman"/>
          <w:sz w:val="20"/>
          <w:szCs w:val="20"/>
        </w:rPr>
        <w:t>В случае изменения с</w:t>
      </w:r>
      <w:r w:rsidR="00C435CB">
        <w:rPr>
          <w:rFonts w:ascii="Times New Roman" w:hAnsi="Times New Roman"/>
          <w:sz w:val="20"/>
          <w:szCs w:val="20"/>
        </w:rPr>
        <w:t>воего расчетного счета Поставщик</w:t>
      </w:r>
      <w:r w:rsidR="00C435CB" w:rsidRPr="00C435CB">
        <w:rPr>
          <w:rFonts w:ascii="Times New Roman" w:hAnsi="Times New Roman"/>
          <w:sz w:val="20"/>
          <w:szCs w:val="20"/>
        </w:rPr>
        <w:t xml:space="preserve"> обязан в течение </w:t>
      </w:r>
      <w:r w:rsidR="00C435CB" w:rsidRPr="00C435CB">
        <w:rPr>
          <w:rFonts w:ascii="Times New Roman" w:hAnsi="Times New Roman"/>
          <w:b/>
          <w:bCs/>
          <w:i/>
          <w:iCs/>
          <w:sz w:val="20"/>
          <w:szCs w:val="20"/>
        </w:rPr>
        <w:t>1 (одного)</w:t>
      </w:r>
      <w:r w:rsidR="00C435CB" w:rsidRPr="00C435CB">
        <w:rPr>
          <w:rFonts w:ascii="Times New Roman" w:hAnsi="Times New Roman"/>
          <w:sz w:val="20"/>
          <w:szCs w:val="20"/>
        </w:rPr>
        <w:t xml:space="preserve"> рабочего дня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w:t>
      </w:r>
      <w:r w:rsidR="00C435CB">
        <w:rPr>
          <w:rFonts w:ascii="Times New Roman" w:hAnsi="Times New Roman"/>
          <w:sz w:val="20"/>
          <w:szCs w:val="20"/>
        </w:rPr>
        <w:t>анный в договоре счет Поставщика</w:t>
      </w:r>
      <w:r w:rsidR="00C435CB" w:rsidRPr="00C435CB">
        <w:rPr>
          <w:rFonts w:ascii="Times New Roman" w:hAnsi="Times New Roman"/>
          <w:sz w:val="20"/>
          <w:szCs w:val="20"/>
        </w:rPr>
        <w:t>, несет</w:t>
      </w:r>
      <w:r w:rsidR="00C435CB">
        <w:rPr>
          <w:rFonts w:ascii="Times New Roman" w:hAnsi="Times New Roman"/>
          <w:sz w:val="20"/>
          <w:szCs w:val="20"/>
        </w:rPr>
        <w:t xml:space="preserve"> Поставщик</w:t>
      </w:r>
      <w:r w:rsidR="00C435CB" w:rsidRPr="00C435CB">
        <w:rPr>
          <w:rFonts w:ascii="Times New Roman" w:hAnsi="Times New Roman"/>
          <w:sz w:val="20"/>
          <w:szCs w:val="20"/>
        </w:rPr>
        <w:t>.</w:t>
      </w:r>
    </w:p>
    <w:p w:rsidR="00C435CB" w:rsidRPr="005E6C39" w:rsidRDefault="00687451" w:rsidP="00AD7EE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2.8</w:t>
      </w:r>
      <w:r w:rsidR="00C435CB">
        <w:rPr>
          <w:rFonts w:ascii="Times New Roman" w:hAnsi="Times New Roman"/>
          <w:sz w:val="20"/>
          <w:szCs w:val="20"/>
        </w:rPr>
        <w:t xml:space="preserve">.  </w:t>
      </w:r>
      <w:r w:rsidR="00C435CB" w:rsidRPr="00C435CB">
        <w:rPr>
          <w:rFonts w:ascii="Times New Roman" w:hAnsi="Times New Roman"/>
          <w:sz w:val="20"/>
          <w:szCs w:val="20"/>
        </w:rPr>
        <w:t xml:space="preserve">Заказчик вправе  </w:t>
      </w:r>
      <w:r w:rsidR="00F2289F">
        <w:rPr>
          <w:rFonts w:ascii="Times New Roman" w:hAnsi="Times New Roman"/>
          <w:sz w:val="20"/>
          <w:szCs w:val="20"/>
        </w:rPr>
        <w:t>удержать суммы неисполненных Поставщиком</w:t>
      </w:r>
      <w:r w:rsidR="00C435CB" w:rsidRPr="00C435CB">
        <w:rPr>
          <w:rFonts w:ascii="Times New Roman" w:hAnsi="Times New Roman"/>
          <w:sz w:val="20"/>
          <w:szCs w:val="20"/>
        </w:rPr>
        <w:t xml:space="preserve"> требований об уплате неустоек (штрафов, пеней), предъявленных Заказчиком в соответствии с настоящим договором, из сум</w:t>
      </w:r>
      <w:r w:rsidR="00F2289F">
        <w:rPr>
          <w:rFonts w:ascii="Times New Roman" w:hAnsi="Times New Roman"/>
          <w:sz w:val="20"/>
          <w:szCs w:val="20"/>
        </w:rPr>
        <w:t>мы, подлежащей оплате Поставщику за поставленный товар.</w:t>
      </w:r>
    </w:p>
    <w:p w:rsidR="00ED2F67" w:rsidRPr="005E6C39" w:rsidRDefault="00ED2F67" w:rsidP="00AD7EE7">
      <w:pPr>
        <w:autoSpaceDE w:val="0"/>
        <w:autoSpaceDN w:val="0"/>
        <w:adjustRightInd w:val="0"/>
        <w:spacing w:after="0" w:line="240" w:lineRule="auto"/>
        <w:ind w:firstLine="225"/>
        <w:jc w:val="both"/>
        <w:rPr>
          <w:rFonts w:ascii="Times New Roman" w:hAnsi="Times New Roman"/>
          <w:sz w:val="20"/>
          <w:szCs w:val="20"/>
        </w:rPr>
      </w:pPr>
    </w:p>
    <w:p w:rsidR="00CF0BF3" w:rsidRPr="005E6C39" w:rsidRDefault="00ED2F67" w:rsidP="00ED2F67">
      <w:pPr>
        <w:autoSpaceDE w:val="0"/>
        <w:autoSpaceDN w:val="0"/>
        <w:adjustRightInd w:val="0"/>
        <w:spacing w:after="0"/>
        <w:ind w:firstLine="225"/>
        <w:jc w:val="center"/>
        <w:rPr>
          <w:rFonts w:ascii="Times New Roman" w:hAnsi="Times New Roman"/>
          <w:b/>
          <w:bCs/>
          <w:sz w:val="20"/>
          <w:szCs w:val="20"/>
        </w:rPr>
      </w:pPr>
      <w:r w:rsidRPr="005E6C39">
        <w:rPr>
          <w:rFonts w:ascii="Times New Roman" w:hAnsi="Times New Roman"/>
          <w:b/>
          <w:bCs/>
          <w:sz w:val="20"/>
          <w:szCs w:val="20"/>
        </w:rPr>
        <w:t>3. Условия поставки и принятия т</w:t>
      </w:r>
      <w:r w:rsidR="00CF0BF3" w:rsidRPr="005E6C39">
        <w:rPr>
          <w:rFonts w:ascii="Times New Roman" w:hAnsi="Times New Roman"/>
          <w:b/>
          <w:bCs/>
          <w:sz w:val="20"/>
          <w:szCs w:val="20"/>
        </w:rPr>
        <w:t>овара</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bCs/>
          <w:sz w:val="20"/>
          <w:szCs w:val="20"/>
        </w:rPr>
        <w:t xml:space="preserve">  </w:t>
      </w:r>
      <w:r w:rsidR="00CF0BF3" w:rsidRPr="005E6C39">
        <w:rPr>
          <w:rFonts w:ascii="Times New Roman" w:hAnsi="Times New Roman"/>
          <w:bCs/>
          <w:sz w:val="20"/>
          <w:szCs w:val="20"/>
        </w:rPr>
        <w:t>3.1.</w:t>
      </w:r>
      <w:r w:rsidR="00CF0BF3" w:rsidRPr="005E6C39">
        <w:rPr>
          <w:rFonts w:ascii="Times New Roman" w:hAnsi="Times New Roman"/>
          <w:sz w:val="20"/>
          <w:szCs w:val="20"/>
        </w:rPr>
        <w:t xml:space="preserve"> На момент передачи Заказчику товара</w:t>
      </w:r>
      <w:r w:rsidR="001B4D54" w:rsidRPr="005E6C39">
        <w:rPr>
          <w:rFonts w:ascii="Times New Roman" w:hAnsi="Times New Roman"/>
          <w:sz w:val="20"/>
          <w:szCs w:val="20"/>
        </w:rPr>
        <w:t>, он должен</w:t>
      </w:r>
      <w:r w:rsidR="00CF0BF3" w:rsidRPr="005E6C39">
        <w:rPr>
          <w:rFonts w:ascii="Times New Roman" w:hAnsi="Times New Roman"/>
          <w:sz w:val="20"/>
          <w:szCs w:val="20"/>
        </w:rPr>
        <w:t xml:space="preserve"> принадлежать Поставщику на праве собственности, не быть заложенным или арестованным, не являться предметом исков третьих лиц.</w:t>
      </w:r>
    </w:p>
    <w:p w:rsidR="00CF0BF3" w:rsidRPr="005E6C39" w:rsidRDefault="00ED2F67" w:rsidP="00426A44">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CF0BF3" w:rsidRPr="005E6C39">
        <w:rPr>
          <w:rFonts w:ascii="Times New Roman" w:hAnsi="Times New Roman"/>
          <w:sz w:val="20"/>
          <w:szCs w:val="20"/>
        </w:rPr>
        <w:t>3.2. Поставка товара о</w:t>
      </w:r>
      <w:r w:rsidR="001C4A1D">
        <w:rPr>
          <w:rFonts w:ascii="Times New Roman" w:hAnsi="Times New Roman"/>
          <w:sz w:val="20"/>
          <w:szCs w:val="20"/>
        </w:rPr>
        <w:t xml:space="preserve">существляется в течение  </w:t>
      </w:r>
      <w:r w:rsidR="00D20685">
        <w:rPr>
          <w:rFonts w:ascii="Times New Roman" w:hAnsi="Times New Roman"/>
          <w:sz w:val="20"/>
          <w:szCs w:val="20"/>
        </w:rPr>
        <w:t>45 (сорока пяти</w:t>
      </w:r>
      <w:r w:rsidR="009E52D5">
        <w:rPr>
          <w:rFonts w:ascii="Times New Roman" w:hAnsi="Times New Roman"/>
          <w:sz w:val="20"/>
          <w:szCs w:val="20"/>
        </w:rPr>
        <w:t>)</w:t>
      </w:r>
      <w:r w:rsidR="000C5D52">
        <w:rPr>
          <w:rFonts w:ascii="Times New Roman" w:hAnsi="Times New Roman"/>
          <w:sz w:val="20"/>
          <w:szCs w:val="20"/>
        </w:rPr>
        <w:t xml:space="preserve">  </w:t>
      </w:r>
      <w:r w:rsidR="00426A44" w:rsidRPr="005E6C39">
        <w:rPr>
          <w:rFonts w:ascii="Times New Roman" w:hAnsi="Times New Roman"/>
          <w:sz w:val="20"/>
          <w:szCs w:val="20"/>
        </w:rPr>
        <w:t>дней со дня заключения договора</w:t>
      </w:r>
      <w:r w:rsidR="00A9746F" w:rsidRPr="005E6C39">
        <w:rPr>
          <w:rFonts w:ascii="Times New Roman" w:hAnsi="Times New Roman"/>
          <w:sz w:val="20"/>
          <w:szCs w:val="20"/>
        </w:rPr>
        <w:t>.</w:t>
      </w:r>
    </w:p>
    <w:p w:rsidR="00D435EE" w:rsidRPr="00D435EE" w:rsidRDefault="00ED2F67" w:rsidP="00D435EE">
      <w:pPr>
        <w:autoSpaceDE w:val="0"/>
        <w:autoSpaceDN w:val="0"/>
        <w:adjustRightInd w:val="0"/>
        <w:spacing w:after="0" w:line="240" w:lineRule="auto"/>
        <w:ind w:firstLine="225"/>
        <w:jc w:val="both"/>
        <w:rPr>
          <w:rFonts w:ascii="Times New Roman" w:hAnsi="Times New Roman"/>
          <w:kern w:val="0"/>
          <w:sz w:val="20"/>
          <w:szCs w:val="20"/>
          <w:lang w:eastAsia="ru-RU"/>
        </w:rPr>
      </w:pPr>
      <w:r w:rsidRPr="005E6C39">
        <w:rPr>
          <w:rFonts w:ascii="Times New Roman" w:hAnsi="Times New Roman"/>
          <w:sz w:val="20"/>
          <w:szCs w:val="20"/>
        </w:rPr>
        <w:t xml:space="preserve">  </w:t>
      </w:r>
      <w:r w:rsidR="00CF0BF3" w:rsidRPr="005E6C39">
        <w:rPr>
          <w:rFonts w:ascii="Times New Roman" w:hAnsi="Times New Roman"/>
          <w:sz w:val="20"/>
          <w:szCs w:val="20"/>
        </w:rPr>
        <w:t>3.3.</w:t>
      </w:r>
      <w:r w:rsidR="00BF1F50" w:rsidRPr="00BF1F50">
        <w:rPr>
          <w:rFonts w:ascii="Times New Roman" w:eastAsiaTheme="minorHAnsi" w:hAnsi="Times New Roman"/>
          <w:kern w:val="0"/>
          <w:sz w:val="20"/>
          <w:szCs w:val="20"/>
          <w:lang w:eastAsia="en-US"/>
        </w:rPr>
        <w:t xml:space="preserve"> </w:t>
      </w:r>
      <w:r w:rsidR="00ED1938" w:rsidRPr="00ED1938">
        <w:rPr>
          <w:rFonts w:ascii="Times New Roman" w:eastAsiaTheme="minorHAnsi" w:hAnsi="Times New Roman"/>
          <w:kern w:val="0"/>
          <w:sz w:val="20"/>
          <w:szCs w:val="20"/>
          <w:lang w:eastAsia="en-US"/>
        </w:rPr>
        <w:t>. Поставка Товара включает в себя упаковку, маркировку, погрузку, доставку, разгрузку, подъем или спуск на этаж (при расположении места поставки выше или ниже первого этажа) товара по  адресу:</w:t>
      </w:r>
      <w:r w:rsidR="00CC1D1F" w:rsidRPr="00CC1D1F">
        <w:rPr>
          <w:rFonts w:ascii="Times New Roman" w:hAnsi="Times New Roman"/>
          <w:kern w:val="0"/>
          <w:sz w:val="20"/>
          <w:szCs w:val="20"/>
          <w:lang w:eastAsia="ru-RU"/>
        </w:rPr>
        <w:t xml:space="preserve"> </w:t>
      </w:r>
      <w:r w:rsidR="00CC1D1F" w:rsidRPr="00CC1D1F">
        <w:rPr>
          <w:rFonts w:ascii="Times New Roman" w:eastAsiaTheme="minorHAnsi" w:hAnsi="Times New Roman"/>
          <w:kern w:val="0"/>
          <w:sz w:val="20"/>
          <w:szCs w:val="20"/>
          <w:lang w:eastAsia="en-US"/>
        </w:rPr>
        <w:t>630049 г. Новосибирск, ул. Дуси Ковальчук д.191</w:t>
      </w:r>
      <w:r w:rsidR="00CC1D1F">
        <w:rPr>
          <w:rFonts w:ascii="Times New Roman" w:eastAsiaTheme="minorHAnsi" w:hAnsi="Times New Roman"/>
          <w:kern w:val="0"/>
          <w:sz w:val="20"/>
          <w:szCs w:val="20"/>
          <w:lang w:eastAsia="en-US"/>
        </w:rPr>
        <w:t xml:space="preserve"> материальный склад</w:t>
      </w:r>
      <w:r w:rsidR="00D435EE" w:rsidRPr="00D435EE">
        <w:rPr>
          <w:rFonts w:ascii="Times New Roman" w:hAnsi="Times New Roman"/>
          <w:kern w:val="0"/>
          <w:sz w:val="20"/>
          <w:szCs w:val="20"/>
          <w:lang w:eastAsia="ru-RU"/>
        </w:rPr>
        <w:t xml:space="preserve">. </w:t>
      </w:r>
    </w:p>
    <w:p w:rsidR="005250F2" w:rsidRPr="00ED1938" w:rsidRDefault="00D435EE" w:rsidP="00D435EE">
      <w:pPr>
        <w:autoSpaceDE w:val="0"/>
        <w:autoSpaceDN w:val="0"/>
        <w:adjustRightInd w:val="0"/>
        <w:spacing w:after="0" w:line="240" w:lineRule="auto"/>
        <w:ind w:firstLine="225"/>
        <w:jc w:val="both"/>
        <w:rPr>
          <w:rFonts w:ascii="Times New Roman" w:eastAsiaTheme="minorHAnsi" w:hAnsi="Times New Roman"/>
          <w:kern w:val="0"/>
          <w:sz w:val="20"/>
          <w:szCs w:val="20"/>
          <w:lang w:eastAsia="en-US"/>
        </w:rPr>
      </w:pPr>
      <w:r w:rsidRPr="00D435EE">
        <w:rPr>
          <w:rFonts w:ascii="Times New Roman" w:hAnsi="Times New Roman"/>
          <w:kern w:val="0"/>
          <w:sz w:val="20"/>
          <w:szCs w:val="20"/>
          <w:lang w:eastAsia="ru-RU"/>
        </w:rPr>
        <w:t xml:space="preserve"> Моментом поставки является доставка товара Заказчику по  указанному адресу и исполнение Поставщиком всех обязательств, относящихся к поставке и предусмотренных п.1.3 договора</w:t>
      </w:r>
      <w:r>
        <w:rPr>
          <w:rFonts w:ascii="Times New Roman" w:hAnsi="Times New Roman"/>
          <w:kern w:val="0"/>
          <w:sz w:val="20"/>
          <w:szCs w:val="20"/>
          <w:lang w:eastAsia="ru-RU"/>
        </w:rPr>
        <w:t>.</w:t>
      </w:r>
    </w:p>
    <w:p w:rsidR="00CC1D1F" w:rsidRPr="00CC1D1F" w:rsidRDefault="005250F2" w:rsidP="00CC1D1F">
      <w:pPr>
        <w:autoSpaceDE w:val="0"/>
        <w:autoSpaceDN w:val="0"/>
        <w:adjustRightInd w:val="0"/>
        <w:spacing w:after="0" w:line="240" w:lineRule="auto"/>
        <w:ind w:firstLine="225"/>
        <w:jc w:val="both"/>
        <w:rPr>
          <w:rFonts w:ascii="Times New Roman" w:hAnsi="Times New Roman"/>
          <w:kern w:val="0"/>
          <w:sz w:val="20"/>
          <w:szCs w:val="20"/>
          <w:lang w:eastAsia="ru-RU"/>
        </w:rPr>
      </w:pPr>
      <w:r>
        <w:rPr>
          <w:rFonts w:ascii="Times New Roman" w:hAnsi="Times New Roman"/>
          <w:kern w:val="0"/>
          <w:sz w:val="20"/>
          <w:szCs w:val="20"/>
          <w:lang w:eastAsia="ru-RU"/>
        </w:rPr>
        <w:t xml:space="preserve">   </w:t>
      </w:r>
      <w:r w:rsidR="008A0084">
        <w:rPr>
          <w:rFonts w:ascii="Times New Roman" w:hAnsi="Times New Roman"/>
          <w:kern w:val="0"/>
          <w:sz w:val="20"/>
          <w:szCs w:val="20"/>
          <w:lang w:eastAsia="ru-RU"/>
        </w:rPr>
        <w:t xml:space="preserve">3.4. </w:t>
      </w:r>
      <w:r w:rsidR="00C71373" w:rsidRPr="005E6C39">
        <w:rPr>
          <w:rFonts w:ascii="Times New Roman" w:hAnsi="Times New Roman"/>
          <w:kern w:val="0"/>
          <w:sz w:val="20"/>
          <w:szCs w:val="20"/>
          <w:lang w:eastAsia="ru-RU"/>
        </w:rPr>
        <w:t xml:space="preserve">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w:t>
      </w:r>
      <w:r w:rsidR="00CC1D1F" w:rsidRPr="00CC1D1F">
        <w:rPr>
          <w:rFonts w:ascii="Times New Roman" w:hAnsi="Times New Roman"/>
          <w:kern w:val="0"/>
          <w:sz w:val="20"/>
          <w:szCs w:val="20"/>
          <w:lang w:eastAsia="ru-RU"/>
        </w:rPr>
        <w:t xml:space="preserve">направленной работникам Заказчика – </w:t>
      </w:r>
      <w:r w:rsidR="00CC1D1F">
        <w:rPr>
          <w:rFonts w:ascii="Times New Roman" w:hAnsi="Times New Roman"/>
          <w:kern w:val="0"/>
          <w:sz w:val="20"/>
          <w:szCs w:val="20"/>
          <w:lang w:eastAsia="ru-RU"/>
        </w:rPr>
        <w:t xml:space="preserve"> </w:t>
      </w:r>
      <w:proofErr w:type="spellStart"/>
      <w:r w:rsidR="00CC1D1F">
        <w:rPr>
          <w:rFonts w:ascii="Times New Roman" w:hAnsi="Times New Roman"/>
          <w:kern w:val="0"/>
          <w:sz w:val="20"/>
          <w:szCs w:val="20"/>
          <w:lang w:eastAsia="ru-RU"/>
        </w:rPr>
        <w:t>зав</w:t>
      </w:r>
      <w:proofErr w:type="gramStart"/>
      <w:r w:rsidR="00CC1D1F">
        <w:rPr>
          <w:rFonts w:ascii="Times New Roman" w:hAnsi="Times New Roman"/>
          <w:kern w:val="0"/>
          <w:sz w:val="20"/>
          <w:szCs w:val="20"/>
          <w:lang w:eastAsia="ru-RU"/>
        </w:rPr>
        <w:t>.п</w:t>
      </w:r>
      <w:proofErr w:type="gramEnd"/>
      <w:r w:rsidR="00CC1D1F">
        <w:rPr>
          <w:rFonts w:ascii="Times New Roman" w:hAnsi="Times New Roman"/>
          <w:kern w:val="0"/>
          <w:sz w:val="20"/>
          <w:szCs w:val="20"/>
          <w:lang w:eastAsia="ru-RU"/>
        </w:rPr>
        <w:t>утеизмерительной</w:t>
      </w:r>
      <w:proofErr w:type="spellEnd"/>
      <w:r w:rsidR="00CC1D1F">
        <w:rPr>
          <w:rFonts w:ascii="Times New Roman" w:hAnsi="Times New Roman"/>
          <w:kern w:val="0"/>
          <w:sz w:val="20"/>
          <w:szCs w:val="20"/>
          <w:lang w:eastAsia="ru-RU"/>
        </w:rPr>
        <w:t xml:space="preserve"> лабораторией Севостьянову Александру Александровичу тел. 89994529286</w:t>
      </w:r>
      <w:r w:rsidR="00CC1D1F" w:rsidRPr="00CC1D1F">
        <w:rPr>
          <w:rFonts w:ascii="Times New Roman" w:hAnsi="Times New Roman"/>
          <w:kern w:val="0"/>
          <w:sz w:val="20"/>
          <w:szCs w:val="20"/>
          <w:lang w:eastAsia="ru-RU"/>
        </w:rPr>
        <w:t xml:space="preserve">, </w:t>
      </w:r>
      <w:proofErr w:type="spellStart"/>
      <w:r w:rsidR="00CC1D1F" w:rsidRPr="00CC1D1F">
        <w:rPr>
          <w:rFonts w:ascii="Times New Roman" w:hAnsi="Times New Roman"/>
          <w:kern w:val="0"/>
          <w:sz w:val="20"/>
          <w:szCs w:val="20"/>
          <w:lang w:eastAsia="ru-RU"/>
        </w:rPr>
        <w:t>зав.складом</w:t>
      </w:r>
      <w:proofErr w:type="spellEnd"/>
      <w:r w:rsidR="00CC1D1F" w:rsidRPr="00CC1D1F">
        <w:rPr>
          <w:rFonts w:ascii="Times New Roman" w:hAnsi="Times New Roman"/>
          <w:kern w:val="0"/>
          <w:sz w:val="20"/>
          <w:szCs w:val="20"/>
          <w:lang w:eastAsia="ru-RU"/>
        </w:rPr>
        <w:t xml:space="preserve"> Пономаревой Виктории Геннадьевне тел. </w:t>
      </w:r>
      <w:r w:rsidR="00CC1D1F">
        <w:rPr>
          <w:rFonts w:ascii="Times New Roman" w:hAnsi="Times New Roman"/>
          <w:kern w:val="0"/>
          <w:sz w:val="20"/>
          <w:szCs w:val="20"/>
          <w:lang w:eastAsia="ru-RU"/>
        </w:rPr>
        <w:t xml:space="preserve">(383) </w:t>
      </w:r>
      <w:r w:rsidR="00CC1D1F" w:rsidRPr="00CC1D1F">
        <w:rPr>
          <w:rFonts w:ascii="Times New Roman" w:hAnsi="Times New Roman"/>
          <w:kern w:val="0"/>
          <w:sz w:val="20"/>
          <w:szCs w:val="20"/>
          <w:lang w:eastAsia="ru-RU"/>
        </w:rPr>
        <w:t>328-04-56.</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3.5</w:t>
      </w:r>
      <w:r w:rsidR="00CF0BF3" w:rsidRPr="005E6C39">
        <w:rPr>
          <w:rFonts w:ascii="Times New Roman" w:hAnsi="Times New Roman"/>
          <w:sz w:val="20"/>
          <w:szCs w:val="20"/>
        </w:rPr>
        <w:t>.</w:t>
      </w:r>
      <w:r w:rsidR="00C435CB">
        <w:rPr>
          <w:rFonts w:ascii="Times New Roman" w:hAnsi="Times New Roman"/>
          <w:sz w:val="20"/>
          <w:szCs w:val="20"/>
        </w:rPr>
        <w:t xml:space="preserve"> Поставщик поставляет товары З</w:t>
      </w:r>
      <w:r w:rsidR="00C435CB" w:rsidRPr="00C435CB">
        <w:rPr>
          <w:rFonts w:ascii="Times New Roman" w:hAnsi="Times New Roman"/>
          <w:sz w:val="20"/>
          <w:szCs w:val="20"/>
        </w:rPr>
        <w:t>аказчику собственным транспортом или с привлечением транспорта третьих лиц за свой счет. Все виды погрузочно-разгрузочных работ, включая работы с применением грузоподъемных средств, осуществляются Поставщиком собственными техническими средствами или за свой счет.</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CF0BF3" w:rsidRPr="005E6C39">
        <w:rPr>
          <w:rFonts w:ascii="Times New Roman" w:hAnsi="Times New Roman"/>
          <w:sz w:val="20"/>
          <w:szCs w:val="20"/>
        </w:rPr>
        <w:t xml:space="preserve">  </w:t>
      </w:r>
      <w:r>
        <w:rPr>
          <w:rFonts w:ascii="Times New Roman" w:hAnsi="Times New Roman"/>
          <w:sz w:val="20"/>
          <w:szCs w:val="20"/>
        </w:rPr>
        <w:t>3.6</w:t>
      </w:r>
      <w:r w:rsidR="00ED2F67" w:rsidRPr="005E6C39">
        <w:rPr>
          <w:rFonts w:ascii="Times New Roman" w:hAnsi="Times New Roman"/>
          <w:sz w:val="20"/>
          <w:szCs w:val="20"/>
        </w:rPr>
        <w:t xml:space="preserve">. </w:t>
      </w:r>
      <w:r w:rsidR="00C435CB" w:rsidRPr="00C435CB">
        <w:rPr>
          <w:rFonts w:ascii="Times New Roman" w:hAnsi="Times New Roman"/>
          <w:sz w:val="20"/>
          <w:szCs w:val="20"/>
        </w:rPr>
        <w:t>Маркировка упаковки должна стр</w:t>
      </w:r>
      <w:r w:rsidR="00C435CB">
        <w:rPr>
          <w:rFonts w:ascii="Times New Roman" w:hAnsi="Times New Roman"/>
          <w:sz w:val="20"/>
          <w:szCs w:val="20"/>
        </w:rPr>
        <w:t>ого соответствовать маркировке товара. Маркировка т</w:t>
      </w:r>
      <w:r w:rsidR="00C435CB" w:rsidRPr="00C435CB">
        <w:rPr>
          <w:rFonts w:ascii="Times New Roman" w:hAnsi="Times New Roman"/>
          <w:sz w:val="20"/>
          <w:szCs w:val="20"/>
        </w:rPr>
        <w:t>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C435CB" w:rsidRPr="00C435CB" w:rsidRDefault="008A0084" w:rsidP="00C435CB">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87451">
        <w:rPr>
          <w:rFonts w:ascii="Times New Roman" w:hAnsi="Times New Roman"/>
          <w:sz w:val="20"/>
          <w:szCs w:val="20"/>
        </w:rPr>
        <w:t xml:space="preserve"> </w:t>
      </w:r>
      <w:r>
        <w:rPr>
          <w:rFonts w:ascii="Times New Roman" w:hAnsi="Times New Roman"/>
          <w:sz w:val="20"/>
          <w:szCs w:val="20"/>
        </w:rPr>
        <w:t>3.7</w:t>
      </w:r>
      <w:r w:rsidR="00ED2F67" w:rsidRPr="005E6C39">
        <w:rPr>
          <w:rFonts w:ascii="Times New Roman" w:hAnsi="Times New Roman"/>
          <w:sz w:val="20"/>
          <w:szCs w:val="20"/>
        </w:rPr>
        <w:t>.</w:t>
      </w:r>
      <w:r w:rsidR="00C435CB">
        <w:rPr>
          <w:rFonts w:ascii="Times New Roman" w:hAnsi="Times New Roman"/>
          <w:sz w:val="20"/>
          <w:szCs w:val="20"/>
        </w:rPr>
        <w:t xml:space="preserve"> Весь поставляемый т</w:t>
      </w:r>
      <w:r w:rsidR="00C435CB" w:rsidRPr="00C435CB">
        <w:rPr>
          <w:rFonts w:ascii="Times New Roman" w:hAnsi="Times New Roman"/>
          <w:sz w:val="20"/>
          <w:szCs w:val="20"/>
        </w:rPr>
        <w:t>овар должен быть упакован таким образом, чтобы исключить его порчу или уничтожение в период поставки. На упаковке должна быть надпись на русском языке, содержащая сведения о наименованиях и адре</w:t>
      </w:r>
      <w:r w:rsidR="00C435CB">
        <w:rPr>
          <w:rFonts w:ascii="Times New Roman" w:hAnsi="Times New Roman"/>
          <w:sz w:val="20"/>
          <w:szCs w:val="20"/>
        </w:rPr>
        <w:t>сах производителя и Поставщика т</w:t>
      </w:r>
      <w:r w:rsidR="00C435CB" w:rsidRPr="00C435CB">
        <w:rPr>
          <w:rFonts w:ascii="Times New Roman" w:hAnsi="Times New Roman"/>
          <w:sz w:val="20"/>
          <w:szCs w:val="20"/>
        </w:rPr>
        <w:t>овара, наименовании и коли</w:t>
      </w:r>
      <w:r w:rsidR="00C435CB">
        <w:rPr>
          <w:rFonts w:ascii="Times New Roman" w:hAnsi="Times New Roman"/>
          <w:sz w:val="20"/>
          <w:szCs w:val="20"/>
        </w:rPr>
        <w:t>честве находящегося в упаковке т</w:t>
      </w:r>
      <w:r w:rsidR="00C435CB" w:rsidRPr="00C435CB">
        <w:rPr>
          <w:rFonts w:ascii="Times New Roman" w:hAnsi="Times New Roman"/>
          <w:sz w:val="20"/>
          <w:szCs w:val="20"/>
        </w:rPr>
        <w:t>овара, особенностях складирования и условиях хранения</w:t>
      </w:r>
      <w:r w:rsidR="00C435CB">
        <w:rPr>
          <w:rFonts w:ascii="Times New Roman" w:hAnsi="Times New Roman"/>
          <w:sz w:val="20"/>
          <w:szCs w:val="20"/>
        </w:rPr>
        <w:t>.</w:t>
      </w:r>
    </w:p>
    <w:p w:rsidR="00687587" w:rsidRPr="00687587" w:rsidRDefault="008A0084" w:rsidP="00687587">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ED2F67" w:rsidRPr="005E6C39">
        <w:rPr>
          <w:rFonts w:ascii="Times New Roman" w:hAnsi="Times New Roman"/>
          <w:sz w:val="20"/>
          <w:szCs w:val="20"/>
        </w:rPr>
        <w:t xml:space="preserve"> </w:t>
      </w:r>
      <w:r w:rsidR="00CF0BF3" w:rsidRPr="005E6C39">
        <w:rPr>
          <w:rFonts w:ascii="Times New Roman" w:hAnsi="Times New Roman"/>
          <w:sz w:val="20"/>
          <w:szCs w:val="20"/>
        </w:rPr>
        <w:t>3.</w:t>
      </w:r>
      <w:r>
        <w:rPr>
          <w:rFonts w:ascii="Times New Roman" w:hAnsi="Times New Roman"/>
          <w:sz w:val="20"/>
          <w:szCs w:val="20"/>
        </w:rPr>
        <w:t>8</w:t>
      </w:r>
      <w:r w:rsidR="00CF0BF3" w:rsidRPr="005E6C39">
        <w:rPr>
          <w:rFonts w:ascii="Times New Roman" w:hAnsi="Times New Roman"/>
          <w:sz w:val="20"/>
          <w:szCs w:val="20"/>
        </w:rPr>
        <w:t xml:space="preserve">. </w:t>
      </w:r>
      <w:r w:rsidR="005250F2">
        <w:rPr>
          <w:rFonts w:ascii="Times New Roman" w:hAnsi="Times New Roman"/>
          <w:sz w:val="20"/>
          <w:szCs w:val="20"/>
        </w:rPr>
        <w:t xml:space="preserve">Приемка </w:t>
      </w:r>
      <w:r w:rsidR="00E15129" w:rsidRPr="005E6C39">
        <w:rPr>
          <w:rFonts w:ascii="Times New Roman" w:hAnsi="Times New Roman"/>
          <w:sz w:val="20"/>
          <w:szCs w:val="20"/>
        </w:rPr>
        <w:t>товара производится Заказчиком</w:t>
      </w:r>
      <w:r w:rsidR="00687587">
        <w:rPr>
          <w:rFonts w:ascii="Times New Roman" w:hAnsi="Times New Roman"/>
          <w:sz w:val="20"/>
          <w:szCs w:val="20"/>
        </w:rPr>
        <w:t xml:space="preserve"> по количеству и качеству </w:t>
      </w:r>
      <w:r w:rsidR="005250F2">
        <w:rPr>
          <w:rFonts w:ascii="Times New Roman" w:hAnsi="Times New Roman"/>
          <w:sz w:val="20"/>
          <w:szCs w:val="20"/>
        </w:rPr>
        <w:t xml:space="preserve">поставленного </w:t>
      </w:r>
      <w:r w:rsidR="00687587">
        <w:rPr>
          <w:rFonts w:ascii="Times New Roman" w:hAnsi="Times New Roman"/>
          <w:sz w:val="20"/>
          <w:szCs w:val="20"/>
        </w:rPr>
        <w:t>товара</w:t>
      </w:r>
      <w:r w:rsidR="005250F2">
        <w:rPr>
          <w:rFonts w:ascii="Times New Roman" w:hAnsi="Times New Roman"/>
          <w:sz w:val="20"/>
          <w:szCs w:val="20"/>
        </w:rPr>
        <w:t xml:space="preserve"> и его соответствия характеристикам, указанным в спецификации  (приложение №1 к договору)</w:t>
      </w:r>
      <w:r w:rsidR="00E15129" w:rsidRPr="005E6C39">
        <w:rPr>
          <w:rFonts w:ascii="Times New Roman" w:hAnsi="Times New Roman"/>
          <w:sz w:val="20"/>
          <w:szCs w:val="20"/>
        </w:rPr>
        <w:t xml:space="preserve"> путем проведения экспертизы товара и </w:t>
      </w:r>
      <w:r w:rsidR="00687587">
        <w:rPr>
          <w:rFonts w:ascii="Times New Roman" w:hAnsi="Times New Roman"/>
          <w:sz w:val="20"/>
          <w:szCs w:val="20"/>
        </w:rPr>
        <w:t>составления заключения по результатам экспертизы.</w:t>
      </w:r>
      <w:r w:rsidR="005250F2">
        <w:rPr>
          <w:rFonts w:ascii="Times New Roman" w:hAnsi="Times New Roman"/>
          <w:sz w:val="20"/>
          <w:szCs w:val="20"/>
        </w:rPr>
        <w:t xml:space="preserve">   </w:t>
      </w:r>
      <w:r w:rsidR="00687587" w:rsidRPr="00687587">
        <w:rPr>
          <w:rFonts w:ascii="Times New Roman" w:hAnsi="Times New Roman"/>
          <w:sz w:val="20"/>
          <w:szCs w:val="20"/>
        </w:rPr>
        <w:t xml:space="preserve">Экспертиза </w:t>
      </w:r>
      <w:r w:rsidR="005250F2">
        <w:rPr>
          <w:rFonts w:ascii="Times New Roman" w:hAnsi="Times New Roman"/>
          <w:sz w:val="20"/>
          <w:szCs w:val="20"/>
        </w:rPr>
        <w:t>поставленного товара</w:t>
      </w:r>
      <w:r w:rsidR="00687587" w:rsidRPr="00687587">
        <w:rPr>
          <w:rFonts w:ascii="Times New Roman" w:hAnsi="Times New Roman"/>
          <w:sz w:val="20"/>
          <w:szCs w:val="20"/>
        </w:rPr>
        <w:t xml:space="preserve"> в части его соответствия требованиям договора проводится Заказчиком своими силами или к ее проведению могут привлекаться эксперты, экспертные организации.</w:t>
      </w:r>
    </w:p>
    <w:p w:rsidR="008A0084" w:rsidRP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8A0084">
        <w:rPr>
          <w:rFonts w:ascii="Times New Roman" w:hAnsi="Times New Roman"/>
          <w:sz w:val="20"/>
          <w:szCs w:val="20"/>
        </w:rPr>
        <w:t>3.9. Поставщик после поставки товара</w:t>
      </w:r>
      <w:r w:rsidR="008A0084" w:rsidRPr="008A0084">
        <w:rPr>
          <w:rFonts w:ascii="Times New Roman" w:hAnsi="Times New Roman"/>
          <w:sz w:val="20"/>
          <w:szCs w:val="20"/>
        </w:rPr>
        <w:t>, предусм</w:t>
      </w:r>
      <w:r w:rsidR="008A0084">
        <w:rPr>
          <w:rFonts w:ascii="Times New Roman" w:hAnsi="Times New Roman"/>
          <w:sz w:val="20"/>
          <w:szCs w:val="20"/>
        </w:rPr>
        <w:t>отренного настоящим договором</w:t>
      </w:r>
      <w:r w:rsidR="008A0084" w:rsidRPr="008A0084">
        <w:rPr>
          <w:rFonts w:ascii="Times New Roman" w:hAnsi="Times New Roman"/>
          <w:sz w:val="20"/>
          <w:szCs w:val="20"/>
        </w:rPr>
        <w:t>, в полном объеме формирует с использованием единой информационной системы, подписывает усиленной электронной подписью лица, имеющего право действовать от имени Поставщика, и размещает в единой информационной системе документ о приемке.</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Документ о приемке должен содержать:</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а) включенны</w:t>
      </w:r>
      <w:r w:rsidR="000958A1">
        <w:rPr>
          <w:rFonts w:ascii="Times New Roman" w:hAnsi="Times New Roman"/>
          <w:sz w:val="20"/>
          <w:szCs w:val="20"/>
        </w:rPr>
        <w:t>е в договор</w:t>
      </w:r>
      <w:r w:rsidRPr="008A0084">
        <w:rPr>
          <w:rFonts w:ascii="Times New Roman" w:hAnsi="Times New Roman"/>
          <w:sz w:val="20"/>
          <w:szCs w:val="20"/>
        </w:rPr>
        <w:t xml:space="preserve"> идентификационный код закупки, наименование, м</w:t>
      </w:r>
      <w:r w:rsidR="00D45EDF">
        <w:rPr>
          <w:rFonts w:ascii="Times New Roman" w:hAnsi="Times New Roman"/>
          <w:sz w:val="20"/>
          <w:szCs w:val="20"/>
        </w:rPr>
        <w:t>есто нахождения  З</w:t>
      </w:r>
      <w:r w:rsidRPr="008A0084">
        <w:rPr>
          <w:rFonts w:ascii="Times New Roman" w:hAnsi="Times New Roman"/>
          <w:sz w:val="20"/>
          <w:szCs w:val="20"/>
        </w:rPr>
        <w:t>аказчика, наименование объекта</w:t>
      </w:r>
      <w:r w:rsidR="00D45EDF">
        <w:rPr>
          <w:rFonts w:ascii="Times New Roman" w:hAnsi="Times New Roman"/>
          <w:sz w:val="20"/>
          <w:szCs w:val="20"/>
        </w:rPr>
        <w:t xml:space="preserve"> закупки, место поставки товара</w:t>
      </w:r>
      <w:r w:rsidRPr="008A0084">
        <w:rPr>
          <w:rFonts w:ascii="Times New Roman" w:hAnsi="Times New Roman"/>
          <w:sz w:val="20"/>
          <w:szCs w:val="20"/>
        </w:rPr>
        <w:t>, информацию о Поставщике, предусмотренную</w:t>
      </w:r>
      <w:r w:rsidR="00D45EDF">
        <w:rPr>
          <w:rFonts w:ascii="Times New Roman" w:hAnsi="Times New Roman"/>
          <w:sz w:val="20"/>
          <w:szCs w:val="20"/>
        </w:rPr>
        <w:t xml:space="preserve"> </w:t>
      </w:r>
      <w:proofErr w:type="spellStart"/>
      <w:r w:rsidR="00D45EDF" w:rsidRPr="00D45EDF">
        <w:rPr>
          <w:rFonts w:ascii="Times New Roman" w:hAnsi="Times New Roman"/>
          <w:sz w:val="20"/>
          <w:szCs w:val="20"/>
        </w:rPr>
        <w:t>пп</w:t>
      </w:r>
      <w:proofErr w:type="spellEnd"/>
      <w:r w:rsidR="00D45EDF" w:rsidRPr="00D45EDF">
        <w:rPr>
          <w:rFonts w:ascii="Times New Roman" w:hAnsi="Times New Roman"/>
          <w:sz w:val="20"/>
          <w:szCs w:val="20"/>
        </w:rPr>
        <w:t xml:space="preserve">. "а", "г" и "е" ч. 1 ст. 43 Федерального закона  N 44-ФЗ, </w:t>
      </w:r>
      <w:r w:rsidRPr="008A0084">
        <w:rPr>
          <w:rFonts w:ascii="Times New Roman" w:hAnsi="Times New Roman"/>
          <w:sz w:val="20"/>
          <w:szCs w:val="20"/>
        </w:rPr>
        <w:t xml:space="preserve"> е</w:t>
      </w:r>
      <w:r w:rsidR="00D45EDF">
        <w:rPr>
          <w:rFonts w:ascii="Times New Roman" w:hAnsi="Times New Roman"/>
          <w:sz w:val="20"/>
          <w:szCs w:val="20"/>
        </w:rPr>
        <w:t>диницу измерения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б) наименование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в) наименование страны происхожд</w:t>
      </w:r>
      <w:r>
        <w:rPr>
          <w:rFonts w:ascii="Times New Roman" w:hAnsi="Times New Roman"/>
          <w:sz w:val="20"/>
          <w:szCs w:val="20"/>
        </w:rPr>
        <w:t>ения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г) информацию о количестве поставленного Товара;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д) стоимость исполненных Поставщиком обязател</w:t>
      </w:r>
      <w:r w:rsidR="00D45EDF">
        <w:rPr>
          <w:rFonts w:ascii="Times New Roman" w:hAnsi="Times New Roman"/>
          <w:sz w:val="20"/>
          <w:szCs w:val="20"/>
        </w:rPr>
        <w:t>ьств, предусмотренных договором</w:t>
      </w:r>
      <w:r w:rsidRPr="008A0084">
        <w:rPr>
          <w:rFonts w:ascii="Times New Roman" w:hAnsi="Times New Roman"/>
          <w:sz w:val="20"/>
          <w:szCs w:val="20"/>
        </w:rPr>
        <w:t>, с указанием</w:t>
      </w:r>
      <w:r w:rsidR="00D45EDF">
        <w:rPr>
          <w:rFonts w:ascii="Times New Roman" w:hAnsi="Times New Roman"/>
          <w:sz w:val="20"/>
          <w:szCs w:val="20"/>
        </w:rPr>
        <w:t xml:space="preserve"> цены за единицу поставленного т</w:t>
      </w:r>
      <w:r w:rsidRPr="008A0084">
        <w:rPr>
          <w:rFonts w:ascii="Times New Roman" w:hAnsi="Times New Roman"/>
          <w:sz w:val="20"/>
          <w:szCs w:val="20"/>
        </w:rPr>
        <w:t>овара;</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ж) иную информацию с учетом требований, установленных Правительством Российской Федерации.</w:t>
      </w:r>
    </w:p>
    <w:p w:rsidR="008A0084" w:rsidRPr="008A0084" w:rsidRDefault="008A0084" w:rsidP="008A0084">
      <w:pPr>
        <w:autoSpaceDE w:val="0"/>
        <w:autoSpaceDN w:val="0"/>
        <w:adjustRightInd w:val="0"/>
        <w:spacing w:after="0" w:line="240" w:lineRule="auto"/>
        <w:ind w:firstLine="225"/>
        <w:jc w:val="both"/>
        <w:rPr>
          <w:rFonts w:ascii="Times New Roman" w:hAnsi="Times New Roman"/>
          <w:sz w:val="20"/>
          <w:szCs w:val="20"/>
        </w:rPr>
      </w:pPr>
      <w:r w:rsidRPr="008A0084">
        <w:rPr>
          <w:rFonts w:ascii="Times New Roman" w:hAnsi="Times New Roman"/>
          <w:sz w:val="20"/>
          <w:szCs w:val="20"/>
        </w:rPr>
        <w:t xml:space="preserve">К документу о приемке могут прилагаться документы, которые считаются его неотъемлемой частью в соответствии с </w:t>
      </w:r>
      <w:r w:rsidR="00D45EDF">
        <w:rPr>
          <w:rFonts w:ascii="Times New Roman" w:hAnsi="Times New Roman"/>
          <w:sz w:val="20"/>
          <w:szCs w:val="20"/>
        </w:rPr>
        <w:t xml:space="preserve"> п.2 ч.13 ст.94 Федерального закона N 44-ФЗ</w:t>
      </w:r>
      <w:r w:rsidRPr="008A0084">
        <w:rPr>
          <w:rFonts w:ascii="Times New Roman" w:hAnsi="Times New Roman"/>
          <w:sz w:val="20"/>
          <w:szCs w:val="20"/>
        </w:rPr>
        <w:t>.</w:t>
      </w:r>
    </w:p>
    <w:p w:rsidR="008A0084" w:rsidRDefault="00687451" w:rsidP="008A008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D45EDF">
        <w:rPr>
          <w:rFonts w:ascii="Times New Roman" w:hAnsi="Times New Roman"/>
          <w:sz w:val="20"/>
          <w:szCs w:val="20"/>
        </w:rPr>
        <w:t xml:space="preserve"> 3.10</w:t>
      </w:r>
      <w:r w:rsidR="008A0084" w:rsidRPr="008A0084">
        <w:rPr>
          <w:rFonts w:ascii="Times New Roman" w:hAnsi="Times New Roman"/>
          <w:sz w:val="20"/>
          <w:szCs w:val="20"/>
        </w:rPr>
        <w:t xml:space="preserve">. Документ о приемке, подписанный Поставщиком, не позднее одного часа с момента его размещения в единой информационной системе в соответствии с </w:t>
      </w:r>
      <w:r w:rsidR="00D45EDF">
        <w:rPr>
          <w:rFonts w:ascii="Times New Roman" w:hAnsi="Times New Roman"/>
          <w:sz w:val="20"/>
          <w:szCs w:val="20"/>
        </w:rPr>
        <w:t>п. 3.9. настоящего договора</w:t>
      </w:r>
      <w:r w:rsidR="008A0084" w:rsidRPr="008A0084">
        <w:rPr>
          <w:rFonts w:ascii="Times New Roman" w:hAnsi="Times New Roman"/>
          <w:sz w:val="20"/>
          <w:szCs w:val="20"/>
        </w:rPr>
        <w:t xml:space="preserve"> автоматически с использованием единой информационной сист</w:t>
      </w:r>
      <w:r w:rsidR="00D45EDF">
        <w:rPr>
          <w:rFonts w:ascii="Times New Roman" w:hAnsi="Times New Roman"/>
          <w:sz w:val="20"/>
          <w:szCs w:val="20"/>
        </w:rPr>
        <w:t>емы направляется З</w:t>
      </w:r>
      <w:r w:rsidR="008A0084" w:rsidRPr="008A0084">
        <w:rPr>
          <w:rFonts w:ascii="Times New Roman" w:hAnsi="Times New Roman"/>
          <w:sz w:val="20"/>
          <w:szCs w:val="20"/>
        </w:rPr>
        <w:t>аказчику. Дато</w:t>
      </w:r>
      <w:r w:rsidR="00D45EDF">
        <w:rPr>
          <w:rFonts w:ascii="Times New Roman" w:hAnsi="Times New Roman"/>
          <w:sz w:val="20"/>
          <w:szCs w:val="20"/>
        </w:rPr>
        <w:t>й поступления З</w:t>
      </w:r>
      <w:r w:rsidR="008A0084" w:rsidRPr="008A0084">
        <w:rPr>
          <w:rFonts w:ascii="Times New Roman" w:hAnsi="Times New Roman"/>
          <w:sz w:val="20"/>
          <w:szCs w:val="20"/>
        </w:rPr>
        <w:t>аказчику документа о приемке, подписанного Поставщиком, считается дата размещения в соответствии с настоящим пунктом такого документа в единой информационной системе в соответствии с часовой зоной, в которой</w:t>
      </w:r>
      <w:r w:rsidR="00D45EDF">
        <w:rPr>
          <w:rFonts w:ascii="Times New Roman" w:hAnsi="Times New Roman"/>
          <w:sz w:val="20"/>
          <w:szCs w:val="20"/>
        </w:rPr>
        <w:t xml:space="preserve"> расположен З</w:t>
      </w:r>
      <w:r w:rsidR="008A0084" w:rsidRPr="008A0084">
        <w:rPr>
          <w:rFonts w:ascii="Times New Roman" w:hAnsi="Times New Roman"/>
          <w:sz w:val="20"/>
          <w:szCs w:val="20"/>
        </w:rPr>
        <w:t>аказчик.</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3.11. Заказчик в течение</w:t>
      </w:r>
      <w:r w:rsidRPr="00687451">
        <w:rPr>
          <w:rFonts w:ascii="Times New Roman" w:hAnsi="Times New Roman"/>
          <w:sz w:val="20"/>
          <w:szCs w:val="20"/>
        </w:rPr>
        <w:t xml:space="preserve"> </w:t>
      </w:r>
      <w:r w:rsidR="00606752">
        <w:rPr>
          <w:rFonts w:ascii="Times New Roman" w:hAnsi="Times New Roman"/>
          <w:b/>
          <w:bCs/>
          <w:i/>
          <w:iCs/>
          <w:sz w:val="20"/>
          <w:szCs w:val="20"/>
        </w:rPr>
        <w:t>20 (два</w:t>
      </w:r>
      <w:r w:rsidRPr="00687451">
        <w:rPr>
          <w:rFonts w:ascii="Times New Roman" w:hAnsi="Times New Roman"/>
          <w:b/>
          <w:bCs/>
          <w:i/>
          <w:iCs/>
          <w:sz w:val="20"/>
          <w:szCs w:val="20"/>
        </w:rPr>
        <w:t>дцати) рабочих</w:t>
      </w:r>
      <w:r w:rsidRPr="00687451">
        <w:rPr>
          <w:rFonts w:ascii="Times New Roman" w:hAnsi="Times New Roman"/>
          <w:sz w:val="20"/>
          <w:szCs w:val="20"/>
        </w:rPr>
        <w:t xml:space="preserve"> дней, следующих за днем поступления документа о приемке в соответствии с </w:t>
      </w:r>
      <w:r>
        <w:rPr>
          <w:rFonts w:ascii="Times New Roman" w:hAnsi="Times New Roman"/>
          <w:sz w:val="20"/>
          <w:szCs w:val="20"/>
        </w:rPr>
        <w:t>п. 3.10 настоящего договора</w:t>
      </w:r>
      <w:r w:rsidRPr="00687451">
        <w:rPr>
          <w:rFonts w:ascii="Times New Roman" w:hAnsi="Times New Roman"/>
          <w:sz w:val="20"/>
          <w:szCs w:val="20"/>
        </w:rPr>
        <w:t>, осуществляет одно из следующих действий:</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t>а)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документ о приемке;</w:t>
      </w:r>
    </w:p>
    <w:p w:rsidR="00687451" w:rsidRPr="00687451" w:rsidRDefault="00687451" w:rsidP="00687451">
      <w:pPr>
        <w:autoSpaceDE w:val="0"/>
        <w:autoSpaceDN w:val="0"/>
        <w:adjustRightInd w:val="0"/>
        <w:spacing w:after="0" w:line="240" w:lineRule="auto"/>
        <w:ind w:firstLine="225"/>
        <w:jc w:val="both"/>
        <w:rPr>
          <w:rFonts w:ascii="Times New Roman" w:hAnsi="Times New Roman"/>
          <w:sz w:val="20"/>
          <w:szCs w:val="20"/>
        </w:rPr>
      </w:pPr>
      <w:r w:rsidRPr="00687451">
        <w:rPr>
          <w:rFonts w:ascii="Times New Roman" w:hAnsi="Times New Roman"/>
          <w:sz w:val="20"/>
          <w:szCs w:val="20"/>
        </w:rPr>
        <w:lastRenderedPageBreak/>
        <w:t>б) формирует с использованием единой информационной системы, подписывает усиленной электронной подписью лица, имеющего право действо</w:t>
      </w:r>
      <w:r>
        <w:rPr>
          <w:rFonts w:ascii="Times New Roman" w:hAnsi="Times New Roman"/>
          <w:sz w:val="20"/>
          <w:szCs w:val="20"/>
        </w:rPr>
        <w:t>вать от имени З</w:t>
      </w:r>
      <w:r w:rsidRPr="00687451">
        <w:rPr>
          <w:rFonts w:ascii="Times New Roman" w:hAnsi="Times New Roman"/>
          <w:sz w:val="20"/>
          <w:szCs w:val="20"/>
        </w:rPr>
        <w:t>аказчика, и размещает в единой информационной системе мотивированный отказ от подписания документа о приемке с указанием причин такого отказа.</w:t>
      </w:r>
    </w:p>
    <w:p w:rsidR="00CF0BF3" w:rsidRDefault="00687451"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3.12</w:t>
      </w:r>
      <w:r w:rsidR="00BB319C" w:rsidRPr="005E6C39">
        <w:rPr>
          <w:rFonts w:ascii="Times New Roman" w:hAnsi="Times New Roman"/>
          <w:sz w:val="20"/>
          <w:szCs w:val="20"/>
        </w:rPr>
        <w:t xml:space="preserve">.  </w:t>
      </w:r>
      <w:proofErr w:type="gramStart"/>
      <w:r w:rsidR="00FA369D" w:rsidRPr="005E6C39">
        <w:rPr>
          <w:rFonts w:ascii="Times New Roman" w:hAnsi="Times New Roman"/>
          <w:sz w:val="20"/>
          <w:szCs w:val="20"/>
        </w:rPr>
        <w:t xml:space="preserve">Заказчик  направляет Поставщику мотивированный отказ от </w:t>
      </w:r>
      <w:r>
        <w:rPr>
          <w:rFonts w:ascii="Times New Roman" w:hAnsi="Times New Roman"/>
          <w:sz w:val="20"/>
          <w:szCs w:val="20"/>
        </w:rPr>
        <w:t xml:space="preserve"> подписания документа о приемке</w:t>
      </w:r>
      <w:r w:rsidR="00FA369D" w:rsidRPr="005E6C39">
        <w:rPr>
          <w:rFonts w:ascii="Times New Roman" w:hAnsi="Times New Roman"/>
          <w:sz w:val="20"/>
          <w:szCs w:val="20"/>
        </w:rPr>
        <w:t xml:space="preserve"> </w:t>
      </w:r>
      <w:r w:rsidR="00BB319C" w:rsidRPr="005E6C39">
        <w:rPr>
          <w:rFonts w:ascii="Times New Roman" w:hAnsi="Times New Roman"/>
          <w:sz w:val="20"/>
          <w:szCs w:val="20"/>
        </w:rPr>
        <w:t xml:space="preserve"> в случае</w:t>
      </w:r>
      <w:r w:rsidR="00974732">
        <w:rPr>
          <w:rFonts w:ascii="Times New Roman" w:hAnsi="Times New Roman"/>
          <w:sz w:val="20"/>
          <w:szCs w:val="20"/>
        </w:rPr>
        <w:t>,</w:t>
      </w:r>
      <w:r w:rsidR="00BB319C" w:rsidRPr="005E6C39">
        <w:rPr>
          <w:rFonts w:ascii="Times New Roman" w:hAnsi="Times New Roman"/>
          <w:sz w:val="20"/>
          <w:szCs w:val="20"/>
        </w:rPr>
        <w:t xml:space="preserve"> </w:t>
      </w:r>
      <w:r w:rsidR="00CF0BF3" w:rsidRPr="005E6C39">
        <w:rPr>
          <w:rFonts w:ascii="Times New Roman" w:hAnsi="Times New Roman"/>
          <w:sz w:val="20"/>
          <w:szCs w:val="20"/>
        </w:rPr>
        <w:t>если</w:t>
      </w:r>
      <w:r w:rsidR="00974732">
        <w:rPr>
          <w:rFonts w:ascii="Times New Roman" w:hAnsi="Times New Roman"/>
          <w:sz w:val="20"/>
          <w:szCs w:val="20"/>
        </w:rPr>
        <w:t xml:space="preserve"> в результате приемки</w:t>
      </w:r>
      <w:r w:rsidR="00CF0BF3" w:rsidRPr="005E6C39">
        <w:rPr>
          <w:rFonts w:ascii="Times New Roman" w:hAnsi="Times New Roman"/>
          <w:sz w:val="20"/>
          <w:szCs w:val="20"/>
        </w:rPr>
        <w:t xml:space="preserve"> </w:t>
      </w:r>
      <w:r w:rsidR="00830466" w:rsidRPr="005E6C39">
        <w:rPr>
          <w:rFonts w:ascii="Times New Roman" w:hAnsi="Times New Roman"/>
          <w:sz w:val="20"/>
          <w:szCs w:val="20"/>
        </w:rPr>
        <w:t xml:space="preserve">с учетом экспертизы  Заказчик пришел к выводу, что </w:t>
      </w:r>
      <w:r w:rsidR="00CF0BF3" w:rsidRPr="005E6C39">
        <w:rPr>
          <w:rFonts w:ascii="Times New Roman" w:hAnsi="Times New Roman"/>
          <w:sz w:val="20"/>
          <w:szCs w:val="20"/>
        </w:rPr>
        <w:t>това</w:t>
      </w:r>
      <w:r w:rsidR="00ED2F67" w:rsidRPr="005E6C39">
        <w:rPr>
          <w:rFonts w:ascii="Times New Roman" w:hAnsi="Times New Roman"/>
          <w:sz w:val="20"/>
          <w:szCs w:val="20"/>
        </w:rPr>
        <w:t>р не соответствует требованиям д</w:t>
      </w:r>
      <w:r w:rsidR="00CF0BF3" w:rsidRPr="005E6C39">
        <w:rPr>
          <w:rFonts w:ascii="Times New Roman" w:hAnsi="Times New Roman"/>
          <w:sz w:val="20"/>
          <w:szCs w:val="20"/>
        </w:rPr>
        <w:t>оговора,</w:t>
      </w:r>
      <w:r w:rsidR="00FA369D" w:rsidRPr="005E6C39">
        <w:rPr>
          <w:rFonts w:ascii="Times New Roman" w:hAnsi="Times New Roman"/>
          <w:sz w:val="20"/>
          <w:szCs w:val="20"/>
        </w:rPr>
        <w:t xml:space="preserve"> </w:t>
      </w:r>
      <w:r w:rsidR="00830466" w:rsidRPr="005E6C39">
        <w:rPr>
          <w:rFonts w:ascii="Times New Roman" w:hAnsi="Times New Roman"/>
          <w:sz w:val="20"/>
          <w:szCs w:val="20"/>
        </w:rPr>
        <w:t xml:space="preserve">является </w:t>
      </w:r>
      <w:r w:rsidR="00FA369D" w:rsidRPr="005E6C39">
        <w:rPr>
          <w:rFonts w:ascii="Times New Roman" w:hAnsi="Times New Roman"/>
          <w:sz w:val="20"/>
          <w:szCs w:val="20"/>
        </w:rPr>
        <w:t xml:space="preserve"> </w:t>
      </w:r>
      <w:r w:rsidR="00830466" w:rsidRPr="005E6C39">
        <w:rPr>
          <w:rFonts w:ascii="Times New Roman" w:hAnsi="Times New Roman"/>
          <w:sz w:val="20"/>
          <w:szCs w:val="20"/>
        </w:rPr>
        <w:t>некачественным</w:t>
      </w:r>
      <w:r w:rsidR="00BB319C" w:rsidRPr="005E6C39">
        <w:rPr>
          <w:rFonts w:ascii="Times New Roman" w:hAnsi="Times New Roman"/>
          <w:sz w:val="20"/>
          <w:szCs w:val="20"/>
        </w:rPr>
        <w:t>, бракованным</w:t>
      </w:r>
      <w:r w:rsidR="00830466" w:rsidRPr="005E6C39">
        <w:rPr>
          <w:rFonts w:ascii="Times New Roman" w:hAnsi="Times New Roman"/>
          <w:sz w:val="20"/>
          <w:szCs w:val="20"/>
        </w:rPr>
        <w:t xml:space="preserve"> и (или) некомплектным</w:t>
      </w:r>
      <w:r w:rsidR="005A5256" w:rsidRPr="005E6C39">
        <w:rPr>
          <w:rFonts w:ascii="Times New Roman" w:hAnsi="Times New Roman"/>
          <w:sz w:val="20"/>
          <w:szCs w:val="20"/>
        </w:rPr>
        <w:t>,</w:t>
      </w:r>
      <w:r w:rsidR="00796F6A" w:rsidRPr="005E6C39">
        <w:rPr>
          <w:rFonts w:ascii="Times New Roman" w:hAnsi="Times New Roman"/>
          <w:sz w:val="20"/>
          <w:szCs w:val="20"/>
        </w:rPr>
        <w:t xml:space="preserve"> не соответствующем по количеству, ассортименту,</w:t>
      </w:r>
      <w:r w:rsidR="00BB319C" w:rsidRPr="005E6C39">
        <w:rPr>
          <w:rFonts w:ascii="Times New Roman" w:hAnsi="Times New Roman"/>
          <w:sz w:val="20"/>
          <w:szCs w:val="20"/>
        </w:rPr>
        <w:t xml:space="preserve"> </w:t>
      </w:r>
      <w:r w:rsidR="005A5256" w:rsidRPr="005E6C39">
        <w:rPr>
          <w:rFonts w:ascii="Times New Roman" w:hAnsi="Times New Roman"/>
          <w:sz w:val="20"/>
          <w:szCs w:val="20"/>
        </w:rPr>
        <w:t xml:space="preserve"> или  Поставщик </w:t>
      </w:r>
      <w:r w:rsidR="006642B5" w:rsidRPr="005E6C39">
        <w:rPr>
          <w:rFonts w:ascii="Times New Roman" w:hAnsi="Times New Roman"/>
          <w:sz w:val="20"/>
          <w:szCs w:val="20"/>
        </w:rPr>
        <w:t xml:space="preserve">не исполнил другие обязательства, предусмотренные </w:t>
      </w:r>
      <w:r w:rsidR="005A5256" w:rsidRPr="005E6C39">
        <w:rPr>
          <w:rFonts w:ascii="Times New Roman" w:hAnsi="Times New Roman"/>
          <w:sz w:val="20"/>
          <w:szCs w:val="20"/>
        </w:rPr>
        <w:t>условия</w:t>
      </w:r>
      <w:r w:rsidR="006642B5" w:rsidRPr="005E6C39">
        <w:rPr>
          <w:rFonts w:ascii="Times New Roman" w:hAnsi="Times New Roman"/>
          <w:sz w:val="20"/>
          <w:szCs w:val="20"/>
        </w:rPr>
        <w:t>ми</w:t>
      </w:r>
      <w:r w:rsidR="00577336" w:rsidRPr="005E6C39">
        <w:rPr>
          <w:rFonts w:ascii="Times New Roman" w:hAnsi="Times New Roman"/>
          <w:sz w:val="20"/>
          <w:szCs w:val="20"/>
        </w:rPr>
        <w:t xml:space="preserve"> договора, с указанием требований, которые должен выполнить Поставщик.</w:t>
      </w:r>
      <w:proofErr w:type="gramEnd"/>
    </w:p>
    <w:p w:rsidR="00974732" w:rsidRPr="005E6C39" w:rsidRDefault="00974732" w:rsidP="00974732">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3.13. </w:t>
      </w:r>
      <w:r w:rsidRPr="00974732">
        <w:rPr>
          <w:rFonts w:ascii="Times New Roman" w:hAnsi="Times New Roman"/>
          <w:sz w:val="20"/>
          <w:szCs w:val="20"/>
        </w:rPr>
        <w:t>Документ о приемке, мотивированный отказ от подписания документа о приемке не позднее одного часа с момента размещения в единой информационной системе в соо</w:t>
      </w:r>
      <w:r>
        <w:rPr>
          <w:rFonts w:ascii="Times New Roman" w:hAnsi="Times New Roman"/>
          <w:sz w:val="20"/>
          <w:szCs w:val="20"/>
        </w:rPr>
        <w:t>тветствии с настоящим договором</w:t>
      </w:r>
      <w:r w:rsidRPr="00974732">
        <w:rPr>
          <w:rFonts w:ascii="Times New Roman" w:hAnsi="Times New Roman"/>
          <w:sz w:val="20"/>
          <w:szCs w:val="20"/>
        </w:rPr>
        <w:t xml:space="preserve"> направляются автоматически с использованием единой информационной системы Поставщику. Датой поступления Поставщику документа о приемке, мотивированного отказа от подписания документа о приемке считается дата размещения документа о приемке, мотивированного отказа в единой информационной системе в соответствии с часовой зоной, в которой расположе</w:t>
      </w:r>
      <w:r>
        <w:rPr>
          <w:rFonts w:ascii="Times New Roman" w:hAnsi="Times New Roman"/>
          <w:sz w:val="20"/>
          <w:szCs w:val="20"/>
        </w:rPr>
        <w:t>н Поставщик.</w:t>
      </w:r>
    </w:p>
    <w:p w:rsidR="00DB734C" w:rsidRPr="005E6C39" w:rsidRDefault="0036120D" w:rsidP="005A525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proofErr w:type="gramStart"/>
      <w:r>
        <w:rPr>
          <w:rFonts w:ascii="Times New Roman" w:hAnsi="Times New Roman"/>
          <w:sz w:val="20"/>
          <w:szCs w:val="20"/>
        </w:rPr>
        <w:t>3.14.</w:t>
      </w:r>
      <w:r w:rsidR="006642B5" w:rsidRPr="005E6C39">
        <w:rPr>
          <w:rFonts w:ascii="Times New Roman" w:hAnsi="Times New Roman"/>
          <w:sz w:val="20"/>
          <w:szCs w:val="20"/>
        </w:rPr>
        <w:t>.</w:t>
      </w:r>
      <w:r w:rsidR="00CF0BF3" w:rsidRPr="005E6C39">
        <w:rPr>
          <w:rFonts w:ascii="Times New Roman" w:hAnsi="Times New Roman"/>
          <w:sz w:val="20"/>
          <w:szCs w:val="20"/>
        </w:rPr>
        <w:t xml:space="preserve">В случае получения мотивированного отказа Заказчика от </w:t>
      </w:r>
      <w:r w:rsidR="00974732">
        <w:rPr>
          <w:rFonts w:ascii="Times New Roman" w:hAnsi="Times New Roman"/>
          <w:sz w:val="20"/>
          <w:szCs w:val="20"/>
        </w:rPr>
        <w:t xml:space="preserve"> подписания документа о приемке</w:t>
      </w:r>
      <w:r w:rsidR="00CF0BF3" w:rsidRPr="005E6C39">
        <w:rPr>
          <w:rFonts w:ascii="Times New Roman" w:hAnsi="Times New Roman"/>
          <w:sz w:val="20"/>
          <w:szCs w:val="20"/>
        </w:rPr>
        <w:t xml:space="preserve"> Поставщик обязан рассмотреть мотивированный отказ и</w:t>
      </w:r>
      <w:r w:rsidR="00BB319C" w:rsidRPr="005E6C39">
        <w:rPr>
          <w:rFonts w:ascii="Times New Roman" w:hAnsi="Times New Roman"/>
          <w:sz w:val="20"/>
          <w:szCs w:val="20"/>
        </w:rPr>
        <w:t xml:space="preserve"> самостоятельно или за свой счет</w:t>
      </w:r>
      <w:r w:rsidR="00577336" w:rsidRPr="005E6C39">
        <w:rPr>
          <w:rFonts w:ascii="Times New Roman" w:hAnsi="Times New Roman"/>
          <w:sz w:val="20"/>
          <w:szCs w:val="20"/>
        </w:rPr>
        <w:t xml:space="preserve"> устранить недостатки</w:t>
      </w:r>
      <w:r w:rsidR="00B86BB0">
        <w:rPr>
          <w:rFonts w:ascii="Times New Roman" w:hAnsi="Times New Roman"/>
          <w:sz w:val="20"/>
          <w:szCs w:val="20"/>
        </w:rPr>
        <w:t xml:space="preserve"> товара (заменить некачественный товар или товар</w:t>
      </w:r>
      <w:r>
        <w:rPr>
          <w:rFonts w:ascii="Times New Roman" w:hAnsi="Times New Roman"/>
          <w:sz w:val="20"/>
          <w:szCs w:val="20"/>
        </w:rPr>
        <w:t xml:space="preserve"> </w:t>
      </w:r>
      <w:r w:rsidR="009B14DA">
        <w:rPr>
          <w:rFonts w:ascii="Times New Roman" w:hAnsi="Times New Roman"/>
          <w:sz w:val="20"/>
          <w:szCs w:val="20"/>
        </w:rPr>
        <w:t>не соответствующий спецификации,</w:t>
      </w:r>
      <w:r>
        <w:rPr>
          <w:rFonts w:ascii="Times New Roman" w:hAnsi="Times New Roman"/>
          <w:sz w:val="20"/>
          <w:szCs w:val="20"/>
        </w:rPr>
        <w:t xml:space="preserve"> до поставить</w:t>
      </w:r>
      <w:r w:rsidR="009B14DA">
        <w:rPr>
          <w:rFonts w:ascii="Times New Roman" w:hAnsi="Times New Roman"/>
          <w:sz w:val="20"/>
          <w:szCs w:val="20"/>
        </w:rPr>
        <w:t xml:space="preserve"> или до укомплектовать</w:t>
      </w:r>
      <w:r>
        <w:rPr>
          <w:rFonts w:ascii="Times New Roman" w:hAnsi="Times New Roman"/>
          <w:sz w:val="20"/>
          <w:szCs w:val="20"/>
        </w:rPr>
        <w:t xml:space="preserve"> товар</w:t>
      </w:r>
      <w:r w:rsidR="009B14DA">
        <w:rPr>
          <w:rFonts w:ascii="Times New Roman" w:hAnsi="Times New Roman"/>
          <w:sz w:val="20"/>
          <w:szCs w:val="20"/>
        </w:rPr>
        <w:t xml:space="preserve"> и т.д.) </w:t>
      </w:r>
      <w:r w:rsidR="00577336" w:rsidRPr="005E6C39">
        <w:rPr>
          <w:rFonts w:ascii="Times New Roman" w:hAnsi="Times New Roman"/>
          <w:sz w:val="20"/>
          <w:szCs w:val="20"/>
        </w:rPr>
        <w:t xml:space="preserve">и исполнить требования Заказчика </w:t>
      </w:r>
      <w:r w:rsidR="00CF0BF3" w:rsidRPr="005E6C39">
        <w:rPr>
          <w:rFonts w:ascii="Times New Roman" w:hAnsi="Times New Roman"/>
          <w:sz w:val="20"/>
          <w:szCs w:val="20"/>
        </w:rPr>
        <w:t xml:space="preserve"> в ср</w:t>
      </w:r>
      <w:r w:rsidR="00577336" w:rsidRPr="005E6C39">
        <w:rPr>
          <w:rFonts w:ascii="Times New Roman" w:hAnsi="Times New Roman"/>
          <w:sz w:val="20"/>
          <w:szCs w:val="20"/>
        </w:rPr>
        <w:t xml:space="preserve">ок, указанный </w:t>
      </w:r>
      <w:r w:rsidR="00CF0BF3" w:rsidRPr="005E6C39">
        <w:rPr>
          <w:rFonts w:ascii="Times New Roman" w:hAnsi="Times New Roman"/>
          <w:sz w:val="20"/>
          <w:szCs w:val="20"/>
        </w:rPr>
        <w:t xml:space="preserve"> в мотивированном отказе, а если срок не указан, то в</w:t>
      </w:r>
      <w:proofErr w:type="gramEnd"/>
      <w:r w:rsidR="00CF0BF3" w:rsidRPr="005E6C39">
        <w:rPr>
          <w:rFonts w:ascii="Times New Roman" w:hAnsi="Times New Roman"/>
          <w:sz w:val="20"/>
          <w:szCs w:val="20"/>
        </w:rPr>
        <w:t xml:space="preserve"> течение 15 (пятнадцати) рабочих дней с момента его получения.</w:t>
      </w:r>
    </w:p>
    <w:p w:rsidR="006642B5" w:rsidRPr="005E6C39" w:rsidRDefault="006642B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В случае не</w:t>
      </w:r>
      <w:r w:rsidR="00966E75" w:rsidRPr="005E6C39">
        <w:rPr>
          <w:rFonts w:ascii="Times New Roman" w:hAnsi="Times New Roman"/>
          <w:sz w:val="20"/>
          <w:szCs w:val="20"/>
        </w:rPr>
        <w:t xml:space="preserve"> </w:t>
      </w:r>
      <w:r w:rsidRPr="005E6C39">
        <w:rPr>
          <w:rFonts w:ascii="Times New Roman" w:hAnsi="Times New Roman"/>
          <w:sz w:val="20"/>
          <w:szCs w:val="20"/>
        </w:rPr>
        <w:t>устранения  Пост</w:t>
      </w:r>
      <w:r w:rsidR="00966E75" w:rsidRPr="005E6C39">
        <w:rPr>
          <w:rFonts w:ascii="Times New Roman" w:hAnsi="Times New Roman"/>
          <w:sz w:val="20"/>
          <w:szCs w:val="20"/>
        </w:rPr>
        <w:t>а</w:t>
      </w:r>
      <w:r w:rsidRPr="005E6C39">
        <w:rPr>
          <w:rFonts w:ascii="Times New Roman" w:hAnsi="Times New Roman"/>
          <w:sz w:val="20"/>
          <w:szCs w:val="20"/>
        </w:rPr>
        <w:t>вщиком недостатков</w:t>
      </w:r>
      <w:r w:rsidR="00577336" w:rsidRPr="005E6C39">
        <w:rPr>
          <w:rFonts w:ascii="Times New Roman" w:hAnsi="Times New Roman"/>
          <w:sz w:val="20"/>
          <w:szCs w:val="20"/>
        </w:rPr>
        <w:t xml:space="preserve"> и (или) невыполнения требования Заказчика</w:t>
      </w:r>
      <w:r w:rsidRPr="005E6C39">
        <w:rPr>
          <w:rFonts w:ascii="Times New Roman" w:hAnsi="Times New Roman"/>
          <w:sz w:val="20"/>
          <w:szCs w:val="20"/>
        </w:rPr>
        <w:t xml:space="preserve">, указанных в мотивированном отказе Заказчика от </w:t>
      </w:r>
      <w:r w:rsidR="0036120D">
        <w:rPr>
          <w:rFonts w:ascii="Times New Roman" w:hAnsi="Times New Roman"/>
          <w:sz w:val="20"/>
          <w:szCs w:val="20"/>
        </w:rPr>
        <w:t>подписания документа о приемке</w:t>
      </w:r>
      <w:r w:rsidRPr="005E6C39">
        <w:rPr>
          <w:rFonts w:ascii="Times New Roman" w:hAnsi="Times New Roman"/>
          <w:sz w:val="20"/>
          <w:szCs w:val="20"/>
        </w:rPr>
        <w:t>, или невозможности их устранения</w:t>
      </w:r>
      <w:r w:rsidR="00966E75" w:rsidRPr="005E6C39">
        <w:rPr>
          <w:rFonts w:ascii="Times New Roman" w:hAnsi="Times New Roman"/>
          <w:sz w:val="20"/>
          <w:szCs w:val="20"/>
        </w:rPr>
        <w:t>, Заказчик вправе:</w:t>
      </w:r>
    </w:p>
    <w:p w:rsidR="00B47DE7" w:rsidRPr="005E6C39" w:rsidRDefault="00B47DE7"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товар в части и отказаться от той части товара, которая не соответствует требованиям и условиям договора;</w:t>
      </w:r>
    </w:p>
    <w:p w:rsidR="00577336" w:rsidRPr="005E6C39" w:rsidRDefault="00796F6A"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577336" w:rsidRPr="005E6C39">
        <w:rPr>
          <w:rFonts w:ascii="Times New Roman" w:hAnsi="Times New Roman"/>
          <w:sz w:val="20"/>
          <w:szCs w:val="20"/>
        </w:rPr>
        <w:t>отказаться от переданного товара и (или) от его оплаты;</w:t>
      </w:r>
    </w:p>
    <w:p w:rsidR="00B47DE7" w:rsidRPr="005E6C39" w:rsidRDefault="00577336"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потребовать возмещения убытков и уплаты штрафных санкций</w:t>
      </w:r>
      <w:r w:rsidR="00B47DE7" w:rsidRPr="005E6C39">
        <w:rPr>
          <w:rFonts w:ascii="Times New Roman" w:hAnsi="Times New Roman"/>
          <w:sz w:val="20"/>
          <w:szCs w:val="20"/>
        </w:rPr>
        <w:t>;</w:t>
      </w:r>
    </w:p>
    <w:p w:rsidR="006642B5" w:rsidRPr="005E6C39" w:rsidRDefault="00966E75" w:rsidP="005A525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принять решение об о</w:t>
      </w:r>
      <w:r w:rsidR="006642B5" w:rsidRPr="005E6C39">
        <w:rPr>
          <w:rFonts w:ascii="Times New Roman" w:hAnsi="Times New Roman"/>
          <w:sz w:val="20"/>
          <w:szCs w:val="20"/>
        </w:rPr>
        <w:t>дностороннем отказе от исполнения договора</w:t>
      </w:r>
      <w:r w:rsidR="007B6D5C" w:rsidRPr="005E6C39">
        <w:rPr>
          <w:rFonts w:ascii="Times New Roman" w:hAnsi="Times New Roman"/>
          <w:sz w:val="20"/>
          <w:szCs w:val="20"/>
        </w:rPr>
        <w:t>.</w:t>
      </w:r>
    </w:p>
    <w:p w:rsidR="005E65DF" w:rsidRDefault="005E65DF" w:rsidP="0036120D">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3.15</w:t>
      </w:r>
      <w:r w:rsidR="00DB734C" w:rsidRPr="005E6C39">
        <w:rPr>
          <w:rFonts w:ascii="Times New Roman" w:hAnsi="Times New Roman"/>
          <w:sz w:val="20"/>
          <w:szCs w:val="20"/>
        </w:rPr>
        <w:t>.</w:t>
      </w:r>
      <w:r w:rsidR="0036120D" w:rsidRPr="0036120D">
        <w:rPr>
          <w:rFonts w:ascii="Times New Roman" w:hAnsi="Times New Roman"/>
          <w:sz w:val="20"/>
          <w:szCs w:val="20"/>
        </w:rPr>
        <w:t xml:space="preserve"> В случае получения мотивированного отказа от подписания доку</w:t>
      </w:r>
      <w:r w:rsidR="001B6DF8">
        <w:rPr>
          <w:rFonts w:ascii="Times New Roman" w:hAnsi="Times New Roman"/>
          <w:sz w:val="20"/>
          <w:szCs w:val="20"/>
        </w:rPr>
        <w:t>мента о приемке Поставщик обязан</w:t>
      </w:r>
      <w:r w:rsidR="0036120D" w:rsidRPr="0036120D">
        <w:rPr>
          <w:rFonts w:ascii="Times New Roman" w:hAnsi="Times New Roman"/>
          <w:sz w:val="20"/>
          <w:szCs w:val="20"/>
        </w:rPr>
        <w:t xml:space="preserve"> устранить причины, указанные в таком мотивированном отказе</w:t>
      </w:r>
      <w:r w:rsidR="0036120D">
        <w:rPr>
          <w:rFonts w:ascii="Times New Roman" w:hAnsi="Times New Roman"/>
          <w:sz w:val="20"/>
          <w:szCs w:val="20"/>
        </w:rPr>
        <w:t>, и направить З</w:t>
      </w:r>
      <w:r w:rsidR="0036120D" w:rsidRPr="0036120D">
        <w:rPr>
          <w:rFonts w:ascii="Times New Roman" w:hAnsi="Times New Roman"/>
          <w:sz w:val="20"/>
          <w:szCs w:val="20"/>
        </w:rPr>
        <w:t xml:space="preserve">аказчику документ о приемке в порядке, предусмотренном настоящим </w:t>
      </w:r>
      <w:r>
        <w:rPr>
          <w:rFonts w:ascii="Times New Roman" w:hAnsi="Times New Roman"/>
          <w:sz w:val="20"/>
          <w:szCs w:val="20"/>
        </w:rPr>
        <w:t>разделом договора</w:t>
      </w:r>
    </w:p>
    <w:p w:rsidR="0036120D" w:rsidRPr="005E6C39" w:rsidRDefault="005E65DF" w:rsidP="005E65DF">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3.16. Датой приемки поставленного т</w:t>
      </w:r>
      <w:r w:rsidR="0036120D" w:rsidRPr="0036120D">
        <w:rPr>
          <w:rFonts w:ascii="Times New Roman" w:hAnsi="Times New Roman"/>
          <w:sz w:val="20"/>
          <w:szCs w:val="20"/>
        </w:rPr>
        <w:t>овара считается дата размещения в единой информационной системе документа о приемке</w:t>
      </w:r>
      <w:r>
        <w:rPr>
          <w:rFonts w:ascii="Times New Roman" w:hAnsi="Times New Roman"/>
          <w:sz w:val="20"/>
          <w:szCs w:val="20"/>
        </w:rPr>
        <w:t>, подписанного З</w:t>
      </w:r>
      <w:r w:rsidR="0036120D" w:rsidRPr="0036120D">
        <w:rPr>
          <w:rFonts w:ascii="Times New Roman" w:hAnsi="Times New Roman"/>
          <w:sz w:val="20"/>
          <w:szCs w:val="20"/>
        </w:rPr>
        <w:t>аказчиком.</w:t>
      </w:r>
      <w:r w:rsidR="00CF0BF3" w:rsidRPr="005E6C39">
        <w:rPr>
          <w:rFonts w:ascii="Times New Roman" w:hAnsi="Times New Roman"/>
          <w:sz w:val="20"/>
          <w:szCs w:val="20"/>
        </w:rPr>
        <w:t xml:space="preserve"> </w:t>
      </w:r>
    </w:p>
    <w:p w:rsidR="00CF0BF3" w:rsidRPr="005E6C39" w:rsidRDefault="005E65DF" w:rsidP="00426A44">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3.17</w:t>
      </w:r>
      <w:r w:rsidR="00AA7139" w:rsidRPr="005E6C39">
        <w:rPr>
          <w:rFonts w:ascii="Times New Roman" w:hAnsi="Times New Roman"/>
          <w:sz w:val="20"/>
          <w:szCs w:val="20"/>
        </w:rPr>
        <w:t xml:space="preserve">. В случае </w:t>
      </w:r>
      <w:r w:rsidR="00CF0BF3" w:rsidRPr="005E6C39">
        <w:rPr>
          <w:rFonts w:ascii="Times New Roman" w:hAnsi="Times New Roman"/>
          <w:sz w:val="20"/>
          <w:szCs w:val="20"/>
        </w:rPr>
        <w:t xml:space="preserve"> </w:t>
      </w:r>
      <w:r w:rsidR="006642B5" w:rsidRPr="005E6C39">
        <w:rPr>
          <w:rFonts w:ascii="Times New Roman" w:hAnsi="Times New Roman"/>
          <w:sz w:val="20"/>
          <w:szCs w:val="20"/>
        </w:rPr>
        <w:t xml:space="preserve">мотивированного </w:t>
      </w:r>
      <w:r w:rsidR="00CF0BF3" w:rsidRPr="005E6C39">
        <w:rPr>
          <w:rFonts w:ascii="Times New Roman" w:hAnsi="Times New Roman"/>
          <w:sz w:val="20"/>
          <w:szCs w:val="20"/>
        </w:rPr>
        <w:t xml:space="preserve">отказа Заказчика от </w:t>
      </w:r>
      <w:r>
        <w:rPr>
          <w:rFonts w:ascii="Times New Roman" w:hAnsi="Times New Roman"/>
          <w:sz w:val="20"/>
          <w:szCs w:val="20"/>
        </w:rPr>
        <w:t>подписания документа о приемке</w:t>
      </w:r>
      <w:r w:rsidR="00AA7139" w:rsidRPr="005E6C39">
        <w:rPr>
          <w:rFonts w:ascii="Times New Roman" w:hAnsi="Times New Roman"/>
          <w:sz w:val="20"/>
          <w:szCs w:val="20"/>
        </w:rPr>
        <w:t xml:space="preserve"> товар, доставленный в адрес Заказчика, находится на хранении у Заказчика до момента</w:t>
      </w:r>
      <w:r w:rsidR="00B47DE7" w:rsidRPr="005E6C39">
        <w:rPr>
          <w:rFonts w:ascii="Times New Roman" w:hAnsi="Times New Roman"/>
          <w:sz w:val="20"/>
          <w:szCs w:val="20"/>
        </w:rPr>
        <w:t xml:space="preserve"> устранения недостатков,</w:t>
      </w:r>
      <w:r w:rsidR="00AA7139" w:rsidRPr="005E6C39">
        <w:rPr>
          <w:rFonts w:ascii="Times New Roman" w:hAnsi="Times New Roman"/>
          <w:sz w:val="20"/>
          <w:szCs w:val="20"/>
        </w:rPr>
        <w:t xml:space="preserve"> его</w:t>
      </w:r>
      <w:r w:rsidR="00577336" w:rsidRPr="005E6C39">
        <w:rPr>
          <w:rFonts w:ascii="Times New Roman" w:hAnsi="Times New Roman"/>
          <w:sz w:val="20"/>
          <w:szCs w:val="20"/>
        </w:rPr>
        <w:t xml:space="preserve"> замены,</w:t>
      </w:r>
      <w:r w:rsidR="00AA7139" w:rsidRPr="005E6C39">
        <w:rPr>
          <w:rFonts w:ascii="Times New Roman" w:hAnsi="Times New Roman"/>
          <w:sz w:val="20"/>
          <w:szCs w:val="20"/>
        </w:rPr>
        <w:t xml:space="preserve"> возврата Поставщику или уполномоченному представителю</w:t>
      </w:r>
      <w:r w:rsidR="00577336" w:rsidRPr="005E6C39">
        <w:rPr>
          <w:rFonts w:ascii="Times New Roman" w:hAnsi="Times New Roman"/>
          <w:sz w:val="20"/>
          <w:szCs w:val="20"/>
        </w:rPr>
        <w:t xml:space="preserve"> Поставщика</w:t>
      </w:r>
      <w:r w:rsidR="00CF0BF3" w:rsidRPr="005E6C39">
        <w:rPr>
          <w:rFonts w:ascii="Times New Roman" w:hAnsi="Times New Roman"/>
          <w:sz w:val="20"/>
          <w:szCs w:val="20"/>
        </w:rPr>
        <w:t xml:space="preserve">. </w:t>
      </w:r>
    </w:p>
    <w:p w:rsidR="00CF0BF3" w:rsidRPr="005E6C39" w:rsidRDefault="005E65DF" w:rsidP="00CC5CC9">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w:t>
      </w:r>
      <w:r w:rsidR="006C1901" w:rsidRPr="005E6C39">
        <w:rPr>
          <w:rFonts w:ascii="Times New Roman" w:hAnsi="Times New Roman"/>
          <w:sz w:val="20"/>
          <w:szCs w:val="20"/>
        </w:rPr>
        <w:t xml:space="preserve"> </w:t>
      </w:r>
      <w:r>
        <w:rPr>
          <w:rFonts w:ascii="Times New Roman" w:hAnsi="Times New Roman"/>
          <w:sz w:val="20"/>
          <w:szCs w:val="20"/>
        </w:rPr>
        <w:t>3.18</w:t>
      </w:r>
      <w:r w:rsidR="00B47DE7" w:rsidRPr="005E6C39">
        <w:rPr>
          <w:rFonts w:ascii="Times New Roman" w:hAnsi="Times New Roman"/>
          <w:sz w:val="20"/>
          <w:szCs w:val="20"/>
        </w:rPr>
        <w:t xml:space="preserve">. При обоснованном отказе </w:t>
      </w:r>
      <w:r w:rsidR="00CF0BF3" w:rsidRPr="005E6C39">
        <w:rPr>
          <w:rFonts w:ascii="Times New Roman" w:hAnsi="Times New Roman"/>
          <w:sz w:val="20"/>
          <w:szCs w:val="20"/>
        </w:rPr>
        <w:t>Заказчика от переданного Поставщиком товара</w:t>
      </w:r>
      <w:r w:rsidR="00CB4BC0" w:rsidRPr="005E6C39">
        <w:rPr>
          <w:rFonts w:ascii="Times New Roman" w:hAnsi="Times New Roman"/>
          <w:sz w:val="20"/>
          <w:szCs w:val="20"/>
        </w:rPr>
        <w:t>,</w:t>
      </w:r>
      <w:r w:rsidR="00CF0BF3" w:rsidRPr="005E6C39">
        <w:rPr>
          <w:rFonts w:ascii="Times New Roman" w:hAnsi="Times New Roman"/>
          <w:sz w:val="20"/>
          <w:szCs w:val="20"/>
        </w:rPr>
        <w:t xml:space="preserve">  Поставщик</w:t>
      </w:r>
      <w:r w:rsidR="007B6D5C" w:rsidRPr="005E6C39">
        <w:rPr>
          <w:rFonts w:ascii="Times New Roman" w:hAnsi="Times New Roman"/>
          <w:sz w:val="20"/>
          <w:szCs w:val="20"/>
        </w:rPr>
        <w:t xml:space="preserve"> </w:t>
      </w:r>
      <w:r w:rsidR="00CF0BF3" w:rsidRPr="005E6C39">
        <w:rPr>
          <w:rFonts w:ascii="Times New Roman" w:hAnsi="Times New Roman"/>
          <w:sz w:val="20"/>
          <w:szCs w:val="20"/>
        </w:rPr>
        <w:t xml:space="preserve"> </w:t>
      </w:r>
      <w:r w:rsidR="007B6D5C" w:rsidRPr="005E6C39">
        <w:rPr>
          <w:rFonts w:ascii="Times New Roman" w:hAnsi="Times New Roman"/>
          <w:sz w:val="20"/>
          <w:szCs w:val="20"/>
        </w:rPr>
        <w:t>самостоятельно или за свой счет обязан</w:t>
      </w:r>
      <w:r w:rsidR="00CB4BC0" w:rsidRPr="005E6C39">
        <w:rPr>
          <w:rFonts w:ascii="Times New Roman" w:hAnsi="Times New Roman"/>
          <w:sz w:val="20"/>
          <w:szCs w:val="20"/>
        </w:rPr>
        <w:t xml:space="preserve"> вывезти товар, принятый</w:t>
      </w:r>
      <w:r w:rsidR="00B47DE7" w:rsidRPr="005E6C39">
        <w:rPr>
          <w:rFonts w:ascii="Times New Roman" w:hAnsi="Times New Roman"/>
          <w:sz w:val="20"/>
          <w:szCs w:val="20"/>
        </w:rPr>
        <w:t xml:space="preserve"> Заказчиком на</w:t>
      </w:r>
      <w:r w:rsidR="00CC5CC9" w:rsidRPr="005E6C39">
        <w:rPr>
          <w:rFonts w:ascii="Times New Roman" w:hAnsi="Times New Roman"/>
          <w:sz w:val="20"/>
          <w:szCs w:val="20"/>
        </w:rPr>
        <w:t xml:space="preserve"> хранение в течение 10</w:t>
      </w:r>
      <w:r w:rsidR="00CF0BF3" w:rsidRPr="005E6C39">
        <w:rPr>
          <w:rFonts w:ascii="Times New Roman" w:hAnsi="Times New Roman"/>
          <w:sz w:val="20"/>
          <w:szCs w:val="20"/>
        </w:rPr>
        <w:t>-ти дней</w:t>
      </w:r>
      <w:r>
        <w:rPr>
          <w:rFonts w:ascii="Times New Roman" w:hAnsi="Times New Roman"/>
          <w:sz w:val="20"/>
          <w:szCs w:val="20"/>
        </w:rPr>
        <w:t xml:space="preserve"> со дня получения от Заказчика  отказа от поставленного товара</w:t>
      </w:r>
      <w:r w:rsidR="00CF0BF3" w:rsidRPr="005E6C39">
        <w:rPr>
          <w:rFonts w:ascii="Times New Roman" w:hAnsi="Times New Roman"/>
          <w:sz w:val="20"/>
          <w:szCs w:val="20"/>
        </w:rPr>
        <w:t>.</w:t>
      </w:r>
      <w:r w:rsidR="00CC5CC9" w:rsidRPr="005E6C39">
        <w:rPr>
          <w:rFonts w:ascii="Times New Roman" w:hAnsi="Times New Roman"/>
          <w:sz w:val="20"/>
          <w:szCs w:val="20"/>
        </w:rPr>
        <w:t xml:space="preserve"> </w:t>
      </w:r>
      <w:r w:rsidR="00CF0BF3" w:rsidRPr="005E6C39">
        <w:rPr>
          <w:rFonts w:ascii="Times New Roman" w:hAnsi="Times New Roman"/>
          <w:sz w:val="20"/>
          <w:szCs w:val="20"/>
        </w:rPr>
        <w:t>Обоснованные расходы Заказчика, возникшие у него в связи с п</w:t>
      </w:r>
      <w:r w:rsidR="00CC5CC9" w:rsidRPr="005E6C39">
        <w:rPr>
          <w:rFonts w:ascii="Times New Roman" w:hAnsi="Times New Roman"/>
          <w:sz w:val="20"/>
          <w:szCs w:val="20"/>
        </w:rPr>
        <w:t xml:space="preserve">ринятием товара на </w:t>
      </w:r>
      <w:r w:rsidR="00CF0BF3" w:rsidRPr="005E6C39">
        <w:rPr>
          <w:rFonts w:ascii="Times New Roman" w:hAnsi="Times New Roman"/>
          <w:sz w:val="20"/>
          <w:szCs w:val="20"/>
        </w:rPr>
        <w:t xml:space="preserve"> хранение и возвратом Поставщику, подлежат возмещению последним.</w:t>
      </w:r>
    </w:p>
    <w:p w:rsidR="009F7D8A" w:rsidRPr="005E6C39" w:rsidRDefault="009F7D8A" w:rsidP="009F7D8A">
      <w:pPr>
        <w:autoSpaceDE w:val="0"/>
        <w:autoSpaceDN w:val="0"/>
        <w:adjustRightInd w:val="0"/>
        <w:spacing w:after="0"/>
        <w:ind w:firstLine="225"/>
        <w:rPr>
          <w:rFonts w:ascii="Times New Roman" w:hAnsi="Times New Roman"/>
          <w:sz w:val="20"/>
          <w:szCs w:val="20"/>
        </w:rPr>
      </w:pPr>
    </w:p>
    <w:p w:rsidR="009F7D8A" w:rsidRPr="005E6C39" w:rsidRDefault="00CB4BC0" w:rsidP="00CB4BC0">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4</w:t>
      </w:r>
      <w:r w:rsidR="009F7D8A" w:rsidRPr="005E6C39">
        <w:rPr>
          <w:rFonts w:ascii="Times New Roman" w:hAnsi="Times New Roman"/>
          <w:b/>
          <w:sz w:val="20"/>
          <w:szCs w:val="20"/>
        </w:rPr>
        <w:t>. Права и обязанности сторон</w:t>
      </w:r>
    </w:p>
    <w:p w:rsidR="00DC6D70" w:rsidRDefault="009F7D8A" w:rsidP="00DC6D70">
      <w:pPr>
        <w:pStyle w:val="a0"/>
        <w:spacing w:after="0" w:line="240" w:lineRule="auto"/>
        <w:rPr>
          <w:rFonts w:ascii="Times New Roman" w:hAnsi="Times New Roman"/>
          <w:sz w:val="20"/>
          <w:szCs w:val="20"/>
        </w:rPr>
      </w:pPr>
      <w:r w:rsidRPr="005E6C39">
        <w:rPr>
          <w:rFonts w:ascii="Times New Roman" w:hAnsi="Times New Roman"/>
          <w:sz w:val="20"/>
          <w:szCs w:val="20"/>
        </w:rPr>
        <w:t xml:space="preserve">     </w:t>
      </w:r>
      <w:r w:rsidR="005E65DF">
        <w:rPr>
          <w:rFonts w:ascii="Times New Roman" w:hAnsi="Times New Roman"/>
          <w:sz w:val="20"/>
          <w:szCs w:val="20"/>
        </w:rPr>
        <w:t xml:space="preserve"> </w:t>
      </w:r>
      <w:r w:rsidRPr="005E6C39">
        <w:rPr>
          <w:rFonts w:ascii="Times New Roman" w:hAnsi="Times New Roman"/>
          <w:sz w:val="20"/>
          <w:szCs w:val="20"/>
        </w:rPr>
        <w:t xml:space="preserve">  </w:t>
      </w:r>
      <w:r w:rsidR="00CB4BC0" w:rsidRPr="005E6C39">
        <w:rPr>
          <w:rFonts w:ascii="Times New Roman" w:hAnsi="Times New Roman"/>
          <w:sz w:val="20"/>
          <w:szCs w:val="20"/>
        </w:rPr>
        <w:t>4.1.</w:t>
      </w:r>
      <w:r w:rsidRPr="005E6C39">
        <w:rPr>
          <w:rFonts w:ascii="Times New Roman" w:hAnsi="Times New Roman"/>
          <w:sz w:val="20"/>
          <w:szCs w:val="20"/>
        </w:rPr>
        <w:t xml:space="preserve"> Поставщик обязан передать товар Заказчику в соответствии </w:t>
      </w:r>
      <w:r w:rsidR="00DC6D70">
        <w:rPr>
          <w:rFonts w:ascii="Times New Roman" w:hAnsi="Times New Roman"/>
          <w:sz w:val="20"/>
          <w:szCs w:val="20"/>
        </w:rPr>
        <w:t>с условиями настоящего договора.</w:t>
      </w:r>
    </w:p>
    <w:p w:rsidR="00DC6D70" w:rsidRDefault="00DC6D70" w:rsidP="00DC6D70">
      <w:pPr>
        <w:pStyle w:val="a0"/>
        <w:spacing w:after="0" w:line="240" w:lineRule="auto"/>
        <w:jc w:val="both"/>
        <w:rPr>
          <w:rFonts w:ascii="Times New Roman" w:hAnsi="Times New Roman"/>
          <w:sz w:val="20"/>
          <w:szCs w:val="20"/>
        </w:rPr>
      </w:pPr>
      <w:r w:rsidRPr="00DC6D70">
        <w:rPr>
          <w:rFonts w:ascii="Times New Roman" w:eastAsiaTheme="minorHAnsi" w:hAnsi="Times New Roman"/>
          <w:kern w:val="0"/>
          <w:sz w:val="20"/>
          <w:szCs w:val="20"/>
          <w:lang w:eastAsia="en-US"/>
        </w:rPr>
        <w:t xml:space="preserve"> </w:t>
      </w:r>
      <w:r>
        <w:rPr>
          <w:rFonts w:ascii="Times New Roman" w:hAnsi="Times New Roman"/>
          <w:sz w:val="20"/>
          <w:szCs w:val="20"/>
        </w:rPr>
        <w:t>Одновременно с товаром  З</w:t>
      </w:r>
      <w:r w:rsidRPr="00DC6D70">
        <w:rPr>
          <w:rFonts w:ascii="Times New Roman" w:hAnsi="Times New Roman"/>
          <w:sz w:val="20"/>
          <w:szCs w:val="20"/>
        </w:rPr>
        <w:t xml:space="preserve">аказчику передаются </w:t>
      </w:r>
      <w:r w:rsidR="00184302">
        <w:rPr>
          <w:rFonts w:ascii="Times New Roman" w:hAnsi="Times New Roman"/>
          <w:sz w:val="20"/>
          <w:szCs w:val="20"/>
        </w:rPr>
        <w:t xml:space="preserve"> копии</w:t>
      </w:r>
      <w:r w:rsidR="005E08EA">
        <w:rPr>
          <w:rFonts w:ascii="Times New Roman" w:hAnsi="Times New Roman"/>
          <w:sz w:val="20"/>
          <w:szCs w:val="20"/>
        </w:rPr>
        <w:t xml:space="preserve"> </w:t>
      </w:r>
      <w:r w:rsidRPr="00DC6D70">
        <w:rPr>
          <w:rFonts w:ascii="Times New Roman" w:hAnsi="Times New Roman"/>
          <w:sz w:val="20"/>
          <w:szCs w:val="20"/>
        </w:rPr>
        <w:t>сертификатов кач</w:t>
      </w:r>
      <w:r>
        <w:rPr>
          <w:rFonts w:ascii="Times New Roman" w:hAnsi="Times New Roman"/>
          <w:sz w:val="20"/>
          <w:szCs w:val="20"/>
        </w:rPr>
        <w:t>ества,</w:t>
      </w:r>
      <w:r w:rsidR="009F7D8A" w:rsidRPr="005E6C39">
        <w:rPr>
          <w:rFonts w:ascii="Times New Roman" w:hAnsi="Times New Roman"/>
          <w:sz w:val="20"/>
          <w:szCs w:val="20"/>
        </w:rPr>
        <w:t xml:space="preserve"> сертификаты соответствия или декларации соответствия, обязательные для данного вида товара</w:t>
      </w:r>
      <w:r w:rsidR="005E08EA">
        <w:rPr>
          <w:rFonts w:ascii="Times New Roman" w:hAnsi="Times New Roman"/>
          <w:sz w:val="20"/>
          <w:szCs w:val="20"/>
        </w:rPr>
        <w:t xml:space="preserve"> (</w:t>
      </w:r>
      <w:r w:rsidR="00251403" w:rsidRPr="005E6C39">
        <w:rPr>
          <w:rFonts w:ascii="Times New Roman" w:hAnsi="Times New Roman"/>
          <w:sz w:val="20"/>
          <w:szCs w:val="20"/>
        </w:rPr>
        <w:t>гигиенические сертификаты, санитарно-эпидемиологические заключения</w:t>
      </w:r>
      <w:r>
        <w:rPr>
          <w:rFonts w:ascii="Times New Roman" w:hAnsi="Times New Roman"/>
          <w:sz w:val="20"/>
          <w:szCs w:val="20"/>
        </w:rPr>
        <w:t xml:space="preserve"> и т.д</w:t>
      </w:r>
      <w:r w:rsidR="005E08EA">
        <w:rPr>
          <w:rFonts w:ascii="Times New Roman" w:hAnsi="Times New Roman"/>
          <w:sz w:val="20"/>
          <w:szCs w:val="20"/>
        </w:rPr>
        <w:t>.)</w:t>
      </w:r>
      <w:r w:rsidR="00251403" w:rsidRPr="005E6C39">
        <w:rPr>
          <w:rFonts w:ascii="Times New Roman" w:hAnsi="Times New Roman"/>
          <w:sz w:val="20"/>
          <w:szCs w:val="20"/>
        </w:rPr>
        <w:t xml:space="preserve"> в случаях, предусмотренных действующими нормативно-правовыми актами </w:t>
      </w:r>
      <w:r w:rsidR="009F7D8A" w:rsidRPr="005E6C39">
        <w:rPr>
          <w:rFonts w:ascii="Times New Roman" w:hAnsi="Times New Roman"/>
          <w:sz w:val="20"/>
          <w:szCs w:val="20"/>
        </w:rPr>
        <w:t xml:space="preserve"> Российской Федерации.</w:t>
      </w:r>
    </w:p>
    <w:p w:rsidR="00A5370D" w:rsidRPr="005E6C39" w:rsidRDefault="009F7D8A" w:rsidP="00DC6D70">
      <w:pPr>
        <w:pStyle w:val="a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CB4BC0" w:rsidRPr="005E6C39">
        <w:rPr>
          <w:rFonts w:ascii="Times New Roman" w:hAnsi="Times New Roman"/>
          <w:sz w:val="20"/>
          <w:szCs w:val="20"/>
        </w:rPr>
        <w:t>4</w:t>
      </w:r>
      <w:r w:rsidRPr="005E6C39">
        <w:rPr>
          <w:rFonts w:ascii="Times New Roman" w:hAnsi="Times New Roman"/>
          <w:sz w:val="20"/>
          <w:szCs w:val="20"/>
        </w:rPr>
        <w:t xml:space="preserve">.2. Поставщик обязан поставить товар Заказчику </w:t>
      </w:r>
      <w:r w:rsidR="00CB4BC0" w:rsidRPr="005E6C39">
        <w:rPr>
          <w:rFonts w:ascii="Times New Roman" w:hAnsi="Times New Roman"/>
          <w:sz w:val="20"/>
          <w:szCs w:val="20"/>
        </w:rPr>
        <w:t xml:space="preserve"> в полном соответствии с условиями и обязательствами, предусмотренными настоящим договором.</w:t>
      </w:r>
    </w:p>
    <w:p w:rsidR="00A5370D" w:rsidRPr="005E6C39" w:rsidRDefault="00A5370D" w:rsidP="00A5370D">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4.3.</w:t>
      </w:r>
      <w:r w:rsidRPr="005E6C39">
        <w:rPr>
          <w:rFonts w:ascii="Times New Roman" w:eastAsiaTheme="minorHAnsi" w:hAnsi="Times New Roman"/>
          <w:kern w:val="0"/>
          <w:sz w:val="20"/>
          <w:szCs w:val="20"/>
          <w:lang w:eastAsia="en-US"/>
        </w:rPr>
        <w:t xml:space="preserve"> </w:t>
      </w:r>
      <w:r w:rsidRPr="005E6C39">
        <w:rPr>
          <w:rFonts w:ascii="Times New Roman" w:hAnsi="Times New Roman"/>
          <w:sz w:val="20"/>
          <w:szCs w:val="20"/>
        </w:rPr>
        <w:t>Поставщик  обязан своевременно предоставлять</w:t>
      </w:r>
      <w:r w:rsidR="0044336E" w:rsidRPr="005E6C39">
        <w:rPr>
          <w:rFonts w:ascii="Times New Roman" w:hAnsi="Times New Roman"/>
          <w:sz w:val="20"/>
          <w:szCs w:val="20"/>
        </w:rPr>
        <w:t xml:space="preserve"> Заказчику</w:t>
      </w:r>
      <w:r w:rsidRPr="005E6C39">
        <w:rPr>
          <w:rFonts w:ascii="Times New Roman" w:hAnsi="Times New Roman"/>
          <w:sz w:val="20"/>
          <w:szCs w:val="20"/>
        </w:rPr>
        <w:t xml:space="preserve"> достоверную информацию о ходе исполнения своих обязательств</w:t>
      </w:r>
      <w:r w:rsidR="0044336E" w:rsidRPr="005E6C39">
        <w:rPr>
          <w:rFonts w:ascii="Times New Roman" w:hAnsi="Times New Roman"/>
          <w:sz w:val="20"/>
          <w:szCs w:val="20"/>
        </w:rPr>
        <w:t xml:space="preserve"> по поставке</w:t>
      </w:r>
      <w:r w:rsidRPr="005E6C39">
        <w:rPr>
          <w:rFonts w:ascii="Times New Roman" w:hAnsi="Times New Roman"/>
          <w:sz w:val="20"/>
          <w:szCs w:val="20"/>
        </w:rPr>
        <w:t>, в том числе о сложностях, возн</w:t>
      </w:r>
      <w:r w:rsidR="0044336E" w:rsidRPr="005E6C39">
        <w:rPr>
          <w:rFonts w:ascii="Times New Roman" w:hAnsi="Times New Roman"/>
          <w:sz w:val="20"/>
          <w:szCs w:val="20"/>
        </w:rPr>
        <w:t>икающих при исполнении договора.</w:t>
      </w:r>
    </w:p>
    <w:p w:rsidR="0020100B" w:rsidRPr="00A93DC3" w:rsidRDefault="00A5370D" w:rsidP="0020100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A93DC3">
        <w:rPr>
          <w:rFonts w:ascii="Times New Roman" w:hAnsi="Times New Roman"/>
          <w:sz w:val="20"/>
          <w:szCs w:val="20"/>
        </w:rPr>
        <w:t xml:space="preserve"> </w:t>
      </w:r>
      <w:r w:rsidR="005C1FDB" w:rsidRPr="005E6C39">
        <w:rPr>
          <w:rFonts w:ascii="Times New Roman" w:hAnsi="Times New Roman"/>
          <w:sz w:val="20"/>
          <w:szCs w:val="20"/>
        </w:rPr>
        <w:t xml:space="preserve"> </w:t>
      </w:r>
      <w:r w:rsidRPr="005E6C39">
        <w:rPr>
          <w:rFonts w:ascii="Times New Roman" w:hAnsi="Times New Roman"/>
          <w:sz w:val="20"/>
          <w:szCs w:val="20"/>
        </w:rPr>
        <w:t xml:space="preserve">   4.4.</w:t>
      </w:r>
      <w:r w:rsidR="0044336E" w:rsidRPr="005E6C39">
        <w:rPr>
          <w:rFonts w:ascii="Courier New" w:eastAsiaTheme="minorEastAsia" w:hAnsi="Courier New" w:cs="Courier New"/>
          <w:kern w:val="0"/>
          <w:sz w:val="20"/>
          <w:szCs w:val="20"/>
          <w:lang w:eastAsia="ru-RU"/>
        </w:rPr>
        <w:t xml:space="preserve"> </w:t>
      </w:r>
      <w:proofErr w:type="gramStart"/>
      <w:r w:rsidR="0044336E" w:rsidRPr="005E6C39">
        <w:rPr>
          <w:rFonts w:ascii="Times New Roman" w:eastAsiaTheme="minorEastAsia" w:hAnsi="Times New Roman"/>
          <w:kern w:val="0"/>
          <w:sz w:val="20"/>
          <w:szCs w:val="20"/>
          <w:lang w:eastAsia="ru-RU"/>
        </w:rPr>
        <w:t>Поставщик обязан о</w:t>
      </w:r>
      <w:r w:rsidRPr="005E6C39">
        <w:rPr>
          <w:rFonts w:ascii="Times New Roman" w:hAnsi="Times New Roman"/>
          <w:sz w:val="20"/>
          <w:szCs w:val="20"/>
        </w:rPr>
        <w:t>беспечить  соотв</w:t>
      </w:r>
      <w:r w:rsidR="0044336E" w:rsidRPr="005E6C39">
        <w:rPr>
          <w:rFonts w:ascii="Times New Roman" w:hAnsi="Times New Roman"/>
          <w:sz w:val="20"/>
          <w:szCs w:val="20"/>
        </w:rPr>
        <w:t>етствие  поставляемого товара</w:t>
      </w:r>
      <w:r w:rsidRPr="005E6C39">
        <w:rPr>
          <w:rFonts w:ascii="Times New Roman" w:hAnsi="Times New Roman"/>
          <w:sz w:val="20"/>
          <w:szCs w:val="20"/>
        </w:rPr>
        <w:t xml:space="preserve">  техническим требованиям  и  техническим  условиям  изготовителя  при  ее эксплуатации и</w:t>
      </w:r>
      <w:r w:rsidR="0044336E" w:rsidRPr="005E6C39">
        <w:rPr>
          <w:rFonts w:ascii="Times New Roman" w:hAnsi="Times New Roman"/>
          <w:sz w:val="20"/>
          <w:szCs w:val="20"/>
        </w:rPr>
        <w:t xml:space="preserve"> </w:t>
      </w:r>
      <w:r w:rsidRPr="005E6C39">
        <w:rPr>
          <w:rFonts w:ascii="Times New Roman" w:hAnsi="Times New Roman"/>
          <w:sz w:val="20"/>
          <w:szCs w:val="20"/>
        </w:rPr>
        <w:t>хранении  в  течение срока, оговоренного в сопроводительной документации на</w:t>
      </w:r>
      <w:r w:rsidR="0044336E" w:rsidRPr="005E6C39">
        <w:rPr>
          <w:rFonts w:ascii="Times New Roman" w:hAnsi="Times New Roman"/>
          <w:sz w:val="20"/>
          <w:szCs w:val="20"/>
        </w:rPr>
        <w:t xml:space="preserve"> </w:t>
      </w:r>
      <w:r w:rsidR="005C1FDB" w:rsidRPr="005E6C39">
        <w:rPr>
          <w:rFonts w:ascii="Times New Roman" w:hAnsi="Times New Roman"/>
          <w:sz w:val="20"/>
          <w:szCs w:val="20"/>
        </w:rPr>
        <w:t>товар</w:t>
      </w:r>
      <w:r w:rsidRPr="005E6C39">
        <w:rPr>
          <w:rFonts w:ascii="Times New Roman" w:hAnsi="Times New Roman"/>
          <w:sz w:val="20"/>
          <w:szCs w:val="20"/>
        </w:rPr>
        <w:t>,  и  нести все расходы по замене</w:t>
      </w:r>
      <w:r w:rsidR="005C1FDB" w:rsidRPr="005E6C39">
        <w:rPr>
          <w:rFonts w:ascii="Times New Roman" w:hAnsi="Times New Roman"/>
          <w:sz w:val="20"/>
          <w:szCs w:val="20"/>
        </w:rPr>
        <w:t xml:space="preserve"> или ремонту дефектного товара</w:t>
      </w:r>
      <w:r w:rsidRPr="005E6C39">
        <w:rPr>
          <w:rFonts w:ascii="Times New Roman" w:hAnsi="Times New Roman"/>
          <w:sz w:val="20"/>
          <w:szCs w:val="20"/>
        </w:rPr>
        <w:t>,</w:t>
      </w:r>
      <w:r w:rsidR="005C1FDB" w:rsidRPr="005E6C39">
        <w:rPr>
          <w:rFonts w:ascii="Times New Roman" w:hAnsi="Times New Roman"/>
          <w:sz w:val="20"/>
          <w:szCs w:val="20"/>
        </w:rPr>
        <w:t xml:space="preserve"> выявленного</w:t>
      </w:r>
      <w:r w:rsidRPr="005E6C39">
        <w:rPr>
          <w:rFonts w:ascii="Times New Roman" w:hAnsi="Times New Roman"/>
          <w:sz w:val="20"/>
          <w:szCs w:val="20"/>
        </w:rPr>
        <w:t xml:space="preserve">  Заказчиком  в  течение срока действия гарантийных обязательств,</w:t>
      </w:r>
      <w:r w:rsidR="005C1FDB" w:rsidRPr="005E6C39">
        <w:rPr>
          <w:rFonts w:ascii="Times New Roman" w:hAnsi="Times New Roman"/>
          <w:sz w:val="20"/>
          <w:szCs w:val="20"/>
        </w:rPr>
        <w:t xml:space="preserve"> </w:t>
      </w:r>
      <w:r w:rsidRPr="005E6C39">
        <w:rPr>
          <w:rFonts w:ascii="Times New Roman" w:hAnsi="Times New Roman"/>
          <w:sz w:val="20"/>
          <w:szCs w:val="20"/>
        </w:rPr>
        <w:t>если   дефект   не   обусловлен   условиями   хранения   или   неправильной</w:t>
      </w:r>
      <w:r w:rsidR="005C1FDB" w:rsidRPr="005E6C39">
        <w:rPr>
          <w:rFonts w:ascii="Times New Roman" w:hAnsi="Times New Roman"/>
          <w:sz w:val="20"/>
          <w:szCs w:val="20"/>
        </w:rPr>
        <w:t xml:space="preserve"> </w:t>
      </w:r>
      <w:r w:rsidRPr="005E6C39">
        <w:rPr>
          <w:rFonts w:ascii="Times New Roman" w:hAnsi="Times New Roman"/>
          <w:sz w:val="20"/>
          <w:szCs w:val="20"/>
        </w:rPr>
        <w:t>эксплуатацией.</w:t>
      </w:r>
      <w:proofErr w:type="gramEnd"/>
    </w:p>
    <w:p w:rsidR="009F7D8A" w:rsidRPr="005E6C39" w:rsidRDefault="00325B38" w:rsidP="00CB4BC0">
      <w:pPr>
        <w:autoSpaceDE w:val="0"/>
        <w:autoSpaceDN w:val="0"/>
        <w:adjustRightInd w:val="0"/>
        <w:spacing w:after="0" w:line="240" w:lineRule="auto"/>
        <w:jc w:val="both"/>
        <w:rPr>
          <w:rFonts w:ascii="Times New Roman" w:hAnsi="Times New Roman"/>
          <w:sz w:val="20"/>
          <w:szCs w:val="20"/>
        </w:rPr>
      </w:pPr>
      <w:r>
        <w:rPr>
          <w:rFonts w:ascii="Times New Roman" w:eastAsiaTheme="minorEastAsia" w:hAnsi="Times New Roman"/>
          <w:kern w:val="0"/>
          <w:sz w:val="20"/>
          <w:szCs w:val="20"/>
          <w:lang w:eastAsia="ru-RU"/>
        </w:rPr>
        <w:t xml:space="preserve">       </w:t>
      </w:r>
      <w:r w:rsidR="00A93DC3">
        <w:rPr>
          <w:rFonts w:ascii="Times New Roman" w:eastAsiaTheme="minorEastAsia" w:hAnsi="Times New Roman"/>
          <w:kern w:val="0"/>
          <w:sz w:val="20"/>
          <w:szCs w:val="20"/>
          <w:lang w:eastAsia="ru-RU"/>
        </w:rPr>
        <w:t>4.5</w:t>
      </w:r>
      <w:r>
        <w:rPr>
          <w:rFonts w:ascii="Times New Roman" w:eastAsiaTheme="minorEastAsia" w:hAnsi="Times New Roman"/>
          <w:kern w:val="0"/>
          <w:sz w:val="20"/>
          <w:szCs w:val="20"/>
          <w:lang w:eastAsia="ru-RU"/>
        </w:rPr>
        <w:t>.</w:t>
      </w:r>
      <w:r w:rsidR="005C1FDB" w:rsidRPr="005E6C39">
        <w:rPr>
          <w:rFonts w:ascii="Times New Roman" w:eastAsiaTheme="minorEastAsia" w:hAnsi="Times New Roman"/>
          <w:kern w:val="0"/>
          <w:sz w:val="20"/>
          <w:szCs w:val="20"/>
          <w:lang w:eastAsia="ru-RU"/>
        </w:rPr>
        <w:t>Поставщик обязан о</w:t>
      </w:r>
      <w:r w:rsidR="005C1FDB" w:rsidRPr="005E6C39">
        <w:rPr>
          <w:rFonts w:ascii="Times New Roman" w:hAnsi="Times New Roman"/>
          <w:sz w:val="20"/>
          <w:szCs w:val="20"/>
        </w:rPr>
        <w:t>беспечить  гарантийное  обслуживание  поставляемого товара в</w:t>
      </w:r>
      <w:r w:rsidR="002F4541" w:rsidRPr="005E6C39">
        <w:rPr>
          <w:rFonts w:ascii="Times New Roman" w:hAnsi="Times New Roman"/>
          <w:sz w:val="20"/>
          <w:szCs w:val="20"/>
        </w:rPr>
        <w:t xml:space="preserve"> </w:t>
      </w:r>
      <w:r w:rsidR="005C1FDB" w:rsidRPr="005E6C39">
        <w:rPr>
          <w:rFonts w:ascii="Times New Roman" w:hAnsi="Times New Roman"/>
          <w:sz w:val="20"/>
          <w:szCs w:val="20"/>
        </w:rPr>
        <w:t>соответствии с гарантийными обязательствами</w:t>
      </w:r>
      <w:r w:rsidR="000C21C6">
        <w:rPr>
          <w:rFonts w:ascii="Times New Roman" w:hAnsi="Times New Roman"/>
          <w:sz w:val="20"/>
          <w:szCs w:val="20"/>
        </w:rPr>
        <w:t xml:space="preserve"> (если на поставл</w:t>
      </w:r>
      <w:r w:rsidR="004A0E4E">
        <w:rPr>
          <w:rFonts w:ascii="Times New Roman" w:hAnsi="Times New Roman"/>
          <w:sz w:val="20"/>
          <w:szCs w:val="20"/>
        </w:rPr>
        <w:t>яемый товар установлен срок гара</w:t>
      </w:r>
      <w:r w:rsidR="000C21C6">
        <w:rPr>
          <w:rFonts w:ascii="Times New Roman" w:hAnsi="Times New Roman"/>
          <w:sz w:val="20"/>
          <w:szCs w:val="20"/>
        </w:rPr>
        <w:t>нтии)</w:t>
      </w:r>
      <w:r w:rsidR="005C1FDB" w:rsidRPr="005E6C39">
        <w:rPr>
          <w:rFonts w:ascii="Times New Roman" w:hAnsi="Times New Roman"/>
          <w:sz w:val="20"/>
          <w:szCs w:val="20"/>
        </w:rPr>
        <w:t>.</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A93DC3">
        <w:rPr>
          <w:rFonts w:ascii="Times New Roman" w:hAnsi="Times New Roman"/>
          <w:sz w:val="20"/>
          <w:szCs w:val="20"/>
        </w:rPr>
        <w:t>4.6</w:t>
      </w:r>
      <w:r w:rsidRPr="005E6C39">
        <w:rPr>
          <w:rFonts w:ascii="Times New Roman" w:hAnsi="Times New Roman"/>
          <w:sz w:val="20"/>
          <w:szCs w:val="20"/>
        </w:rPr>
        <w:t xml:space="preserve">. Заказчик обязан  принять товар и </w:t>
      </w:r>
      <w:proofErr w:type="gramStart"/>
      <w:r w:rsidRPr="005E6C39">
        <w:rPr>
          <w:rFonts w:ascii="Times New Roman" w:hAnsi="Times New Roman"/>
          <w:sz w:val="20"/>
          <w:szCs w:val="20"/>
        </w:rPr>
        <w:t>оплатить его стоимость на</w:t>
      </w:r>
      <w:proofErr w:type="gramEnd"/>
      <w:r w:rsidRPr="005E6C39">
        <w:rPr>
          <w:rFonts w:ascii="Times New Roman" w:hAnsi="Times New Roman"/>
          <w:sz w:val="20"/>
          <w:szCs w:val="20"/>
        </w:rPr>
        <w:t xml:space="preserve"> условиях настоящего договора. </w:t>
      </w:r>
    </w:p>
    <w:p w:rsidR="009F7D8A" w:rsidRPr="005E6C39" w:rsidRDefault="009F7D8A" w:rsidP="009F7D8A">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5C1FDB" w:rsidRPr="005E6C39">
        <w:rPr>
          <w:rFonts w:ascii="Times New Roman" w:hAnsi="Times New Roman"/>
          <w:sz w:val="20"/>
          <w:szCs w:val="20"/>
        </w:rPr>
        <w:t xml:space="preserve"> </w:t>
      </w:r>
      <w:r w:rsidR="00A93DC3">
        <w:rPr>
          <w:rFonts w:ascii="Times New Roman" w:hAnsi="Times New Roman"/>
          <w:sz w:val="20"/>
          <w:szCs w:val="20"/>
        </w:rPr>
        <w:t>4.7</w:t>
      </w:r>
      <w:r w:rsidRPr="005E6C39">
        <w:rPr>
          <w:rFonts w:ascii="Times New Roman" w:hAnsi="Times New Roman"/>
          <w:sz w:val="20"/>
          <w:szCs w:val="20"/>
        </w:rPr>
        <w:t>. Заказчик вправе получать от Поставщика объяснения, связанные с поставкой товара, обусловленного договором.</w:t>
      </w:r>
    </w:p>
    <w:p w:rsidR="005C1FDB" w:rsidRPr="005E6C39" w:rsidRDefault="005C1FDB" w:rsidP="005C1FDB">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w:t>
      </w:r>
      <w:r w:rsidR="00A93DC3">
        <w:rPr>
          <w:rFonts w:ascii="Times New Roman" w:hAnsi="Times New Roman"/>
          <w:sz w:val="20"/>
          <w:szCs w:val="20"/>
        </w:rPr>
        <w:t>4.8</w:t>
      </w:r>
      <w:r w:rsidRPr="005E6C39">
        <w:rPr>
          <w:rFonts w:ascii="Times New Roman" w:hAnsi="Times New Roman"/>
          <w:sz w:val="20"/>
          <w:szCs w:val="20"/>
        </w:rPr>
        <w:t>.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9F7D8A" w:rsidRPr="005E6C39" w:rsidRDefault="009F7D8A" w:rsidP="000C0EC4">
      <w:pPr>
        <w:autoSpaceDE w:val="0"/>
        <w:autoSpaceDN w:val="0"/>
        <w:adjustRightInd w:val="0"/>
        <w:spacing w:after="0" w:line="240" w:lineRule="auto"/>
        <w:jc w:val="center"/>
        <w:rPr>
          <w:rFonts w:ascii="Times New Roman" w:hAnsi="Times New Roman"/>
          <w:sz w:val="20"/>
          <w:szCs w:val="20"/>
        </w:rPr>
      </w:pPr>
    </w:p>
    <w:p w:rsidR="000C0EC4" w:rsidRPr="005E6C39" w:rsidRDefault="000C0EC4" w:rsidP="000C0EC4">
      <w:pPr>
        <w:autoSpaceDE w:val="0"/>
        <w:autoSpaceDN w:val="0"/>
        <w:adjustRightInd w:val="0"/>
        <w:spacing w:after="0" w:line="240" w:lineRule="auto"/>
        <w:jc w:val="center"/>
        <w:rPr>
          <w:rFonts w:ascii="Times New Roman" w:hAnsi="Times New Roman"/>
          <w:b/>
          <w:sz w:val="20"/>
          <w:szCs w:val="20"/>
        </w:rPr>
      </w:pPr>
      <w:r w:rsidRPr="005E6C39">
        <w:rPr>
          <w:rFonts w:ascii="Times New Roman" w:hAnsi="Times New Roman"/>
          <w:b/>
          <w:sz w:val="20"/>
          <w:szCs w:val="20"/>
        </w:rPr>
        <w:t>5.Гарантийные обязательства</w:t>
      </w:r>
    </w:p>
    <w:p w:rsidR="000C0EC4" w:rsidRDefault="000C0EC4" w:rsidP="000C0EC4">
      <w:pPr>
        <w:autoSpaceDE w:val="0"/>
        <w:autoSpaceDN w:val="0"/>
        <w:adjustRightInd w:val="0"/>
        <w:spacing w:after="0" w:line="240" w:lineRule="auto"/>
        <w:jc w:val="both"/>
        <w:rPr>
          <w:rFonts w:ascii="Times New Roman" w:hAnsi="Times New Roman"/>
          <w:sz w:val="20"/>
          <w:szCs w:val="20"/>
        </w:rPr>
      </w:pPr>
      <w:r w:rsidRPr="005E6C39">
        <w:rPr>
          <w:rFonts w:ascii="Times New Roman" w:hAnsi="Times New Roman"/>
          <w:sz w:val="20"/>
          <w:szCs w:val="20"/>
        </w:rPr>
        <w:t xml:space="preserve">       5.1. Поставщик несет ответственность за качество всего состава поставляемого товара.</w:t>
      </w:r>
      <w:r w:rsidR="00A81A52">
        <w:rPr>
          <w:rFonts w:ascii="Times New Roman" w:hAnsi="Times New Roman"/>
          <w:sz w:val="20"/>
          <w:szCs w:val="20"/>
        </w:rPr>
        <w:t xml:space="preserve"> Поставляемый товар -</w:t>
      </w:r>
      <w:r w:rsidR="00A81A52" w:rsidRPr="00A81A52">
        <w:rPr>
          <w:rFonts w:ascii="Times New Roman" w:hAnsi="Times New Roman"/>
          <w:kern w:val="0"/>
          <w:sz w:val="24"/>
          <w:szCs w:val="28"/>
          <w:lang w:eastAsia="ru-RU"/>
        </w:rPr>
        <w:t xml:space="preserve"> </w:t>
      </w:r>
      <w:r w:rsidR="00A81A52">
        <w:rPr>
          <w:rFonts w:ascii="Times New Roman" w:hAnsi="Times New Roman"/>
          <w:sz w:val="20"/>
          <w:szCs w:val="20"/>
        </w:rPr>
        <w:t>о</w:t>
      </w:r>
      <w:r w:rsidR="00A81A52" w:rsidRPr="00A81A52">
        <w:rPr>
          <w:rFonts w:ascii="Times New Roman" w:hAnsi="Times New Roman"/>
          <w:sz w:val="20"/>
          <w:szCs w:val="20"/>
        </w:rPr>
        <w:t>борудование должен быть новым, не ремонтированным, не восстановл</w:t>
      </w:r>
      <w:r w:rsidR="00A93DC3">
        <w:rPr>
          <w:rFonts w:ascii="Times New Roman" w:hAnsi="Times New Roman"/>
          <w:sz w:val="20"/>
          <w:szCs w:val="20"/>
        </w:rPr>
        <w:t>енным</w:t>
      </w:r>
      <w:r w:rsidR="00A81A52">
        <w:rPr>
          <w:rFonts w:ascii="Times New Roman" w:hAnsi="Times New Roman"/>
          <w:sz w:val="20"/>
          <w:szCs w:val="20"/>
        </w:rPr>
        <w:t>.</w:t>
      </w:r>
      <w:r w:rsidRPr="005E6C39">
        <w:rPr>
          <w:rFonts w:ascii="Times New Roman" w:hAnsi="Times New Roman"/>
          <w:sz w:val="20"/>
          <w:szCs w:val="20"/>
        </w:rPr>
        <w:t xml:space="preserve"> </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5.2. </w:t>
      </w:r>
      <w:r w:rsidRPr="00DC6D70">
        <w:rPr>
          <w:rFonts w:ascii="Times New Roman" w:hAnsi="Times New Roman"/>
          <w:sz w:val="20"/>
          <w:szCs w:val="20"/>
        </w:rPr>
        <w:t>Поставщик гарантирует:</w:t>
      </w:r>
    </w:p>
    <w:p w:rsidR="00DC6D70" w:rsidRPr="00DC6D70" w:rsidRDefault="00DC6D70" w:rsidP="00DC6D70">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lastRenderedPageBreak/>
        <w:t xml:space="preserve">       </w:t>
      </w:r>
      <w:r w:rsidRPr="00DC6D70">
        <w:rPr>
          <w:rFonts w:ascii="Times New Roman" w:hAnsi="Times New Roman"/>
          <w:sz w:val="20"/>
          <w:szCs w:val="20"/>
        </w:rPr>
        <w:t>- легальност</w:t>
      </w:r>
      <w:r>
        <w:rPr>
          <w:rFonts w:ascii="Times New Roman" w:hAnsi="Times New Roman"/>
          <w:sz w:val="20"/>
          <w:szCs w:val="20"/>
        </w:rPr>
        <w:t>ь производства и (или) оборота т</w:t>
      </w:r>
      <w:r w:rsidRPr="00DC6D70">
        <w:rPr>
          <w:rFonts w:ascii="Times New Roman" w:hAnsi="Times New Roman"/>
          <w:sz w:val="20"/>
          <w:szCs w:val="20"/>
        </w:rPr>
        <w:t>овара на территории Российской Федерации;</w:t>
      </w:r>
    </w:p>
    <w:p w:rsidR="00DC6D70" w:rsidRPr="005E6C39" w:rsidRDefault="00DC6D70" w:rsidP="000C0EC4">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 </w:t>
      </w:r>
      <w:r w:rsidRPr="00DC6D70">
        <w:rPr>
          <w:rFonts w:ascii="Times New Roman" w:hAnsi="Times New Roman"/>
          <w:sz w:val="20"/>
          <w:szCs w:val="20"/>
        </w:rPr>
        <w:t>соответствие требованиям законодательства Российской Федерации, государственных стандартов, технических условий, технических регламентов и иных нормативных правовых актов</w:t>
      </w:r>
      <w:r>
        <w:rPr>
          <w:rFonts w:ascii="Times New Roman" w:hAnsi="Times New Roman"/>
          <w:sz w:val="20"/>
          <w:szCs w:val="20"/>
        </w:rPr>
        <w:t>, регулирующих предмет договора</w:t>
      </w:r>
      <w:r w:rsidRPr="00DC6D70">
        <w:rPr>
          <w:rFonts w:ascii="Times New Roman" w:hAnsi="Times New Roman"/>
          <w:sz w:val="20"/>
          <w:szCs w:val="20"/>
        </w:rPr>
        <w:t>, что подтверждается соответствующими документами (сертификаты соответствия, декларации о соответствии, санитарно-эпидемиологические заключения и т.д.).</w:t>
      </w:r>
    </w:p>
    <w:p w:rsidR="005E08EA" w:rsidRDefault="00DC6D70" w:rsidP="005E08E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5.3</w:t>
      </w:r>
      <w:r w:rsidR="000C0EC4" w:rsidRPr="005E6C39">
        <w:rPr>
          <w:rFonts w:ascii="Times New Roman" w:hAnsi="Times New Roman"/>
          <w:sz w:val="20"/>
          <w:szCs w:val="20"/>
        </w:rPr>
        <w:t>. Срок гарантии</w:t>
      </w:r>
      <w:r w:rsidR="0098631D">
        <w:rPr>
          <w:rFonts w:ascii="Times New Roman" w:hAnsi="Times New Roman"/>
          <w:sz w:val="20"/>
          <w:szCs w:val="20"/>
        </w:rPr>
        <w:t xml:space="preserve"> </w:t>
      </w:r>
      <w:r w:rsidR="00A01663">
        <w:rPr>
          <w:rFonts w:ascii="Times New Roman" w:hAnsi="Times New Roman"/>
          <w:sz w:val="20"/>
          <w:szCs w:val="20"/>
        </w:rPr>
        <w:t>на поставляемый товар</w:t>
      </w:r>
      <w:r w:rsidR="0035559B">
        <w:rPr>
          <w:rFonts w:ascii="Times New Roman" w:hAnsi="Times New Roman"/>
          <w:sz w:val="20"/>
          <w:szCs w:val="20"/>
        </w:rPr>
        <w:t xml:space="preserve"> должен соответствовать сроку гарантии завода-изго</w:t>
      </w:r>
      <w:r w:rsidR="00BF1F50">
        <w:rPr>
          <w:rFonts w:ascii="Times New Roman" w:hAnsi="Times New Roman"/>
          <w:sz w:val="20"/>
          <w:szCs w:val="20"/>
        </w:rPr>
        <w:t>товите</w:t>
      </w:r>
      <w:r w:rsidR="00606752">
        <w:rPr>
          <w:rFonts w:ascii="Times New Roman" w:hAnsi="Times New Roman"/>
          <w:sz w:val="20"/>
          <w:szCs w:val="20"/>
        </w:rPr>
        <w:t>ля и составлять не менее 12 месяцев</w:t>
      </w:r>
      <w:r w:rsidR="000C0EC4" w:rsidRPr="005E6C39">
        <w:rPr>
          <w:rFonts w:ascii="Times New Roman" w:hAnsi="Times New Roman"/>
          <w:sz w:val="20"/>
          <w:szCs w:val="20"/>
        </w:rPr>
        <w:t>.</w:t>
      </w:r>
    </w:p>
    <w:p w:rsidR="00D435EE" w:rsidRPr="00D435EE" w:rsidRDefault="005E08EA" w:rsidP="005E08EA">
      <w:pPr>
        <w:autoSpaceDE w:val="0"/>
        <w:autoSpaceDN w:val="0"/>
        <w:adjustRightInd w:val="0"/>
        <w:spacing w:after="0" w:line="240" w:lineRule="auto"/>
        <w:jc w:val="both"/>
        <w:rPr>
          <w:rFonts w:ascii="Times New Roman" w:hAnsi="Times New Roman"/>
          <w:sz w:val="20"/>
          <w:szCs w:val="20"/>
        </w:rPr>
      </w:pPr>
      <w:r>
        <w:rPr>
          <w:rFonts w:ascii="Times New Roman" w:hAnsi="Times New Roman"/>
          <w:sz w:val="20"/>
          <w:szCs w:val="20"/>
        </w:rPr>
        <w:t xml:space="preserve">       5.4. </w:t>
      </w:r>
      <w:r w:rsidR="00D435EE" w:rsidRPr="00D435EE">
        <w:rPr>
          <w:rFonts w:ascii="Times New Roman" w:hAnsi="Times New Roman"/>
          <w:sz w:val="20"/>
          <w:szCs w:val="20"/>
        </w:rPr>
        <w:t>При необходи</w:t>
      </w:r>
      <w:r>
        <w:rPr>
          <w:rFonts w:ascii="Times New Roman" w:hAnsi="Times New Roman"/>
          <w:sz w:val="20"/>
          <w:szCs w:val="20"/>
        </w:rPr>
        <w:t>мости гарантийного ремонта поставляемого</w:t>
      </w:r>
      <w:r w:rsidR="00D435EE" w:rsidRPr="00D435EE">
        <w:rPr>
          <w:rFonts w:ascii="Times New Roman" w:hAnsi="Times New Roman"/>
          <w:sz w:val="20"/>
          <w:szCs w:val="20"/>
        </w:rPr>
        <w:t xml:space="preserve"> оборудования в сервисном центре расходы, связанные с транспортировкой до сервисного центра и ремонта оборудования, несет Поставщик</w:t>
      </w:r>
    </w:p>
    <w:p w:rsidR="00D435EE" w:rsidRPr="005E6C39" w:rsidRDefault="00D435EE" w:rsidP="000C0EC4">
      <w:pPr>
        <w:autoSpaceDE w:val="0"/>
        <w:autoSpaceDN w:val="0"/>
        <w:adjustRightInd w:val="0"/>
        <w:spacing w:after="0" w:line="240" w:lineRule="auto"/>
        <w:jc w:val="both"/>
        <w:rPr>
          <w:rFonts w:ascii="Times New Roman" w:hAnsi="Times New Roman"/>
          <w:sz w:val="20"/>
          <w:szCs w:val="20"/>
        </w:rPr>
      </w:pPr>
    </w:p>
    <w:p w:rsidR="009F7D8A" w:rsidRPr="006A64ED" w:rsidRDefault="00D33085"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6</w:t>
      </w:r>
      <w:r w:rsidR="009F7D8A" w:rsidRPr="005E6C39">
        <w:rPr>
          <w:rFonts w:ascii="Times New Roman" w:hAnsi="Times New Roman" w:cs="Times New Roman"/>
          <w:b/>
          <w:sz w:val="20"/>
          <w:szCs w:val="20"/>
        </w:rPr>
        <w:t xml:space="preserve"> Ответственность сторон</w:t>
      </w:r>
    </w:p>
    <w:p w:rsidR="00A01663" w:rsidRPr="0078471F" w:rsidRDefault="00325B38"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A01663" w:rsidRPr="0078471F">
        <w:rPr>
          <w:rFonts w:ascii="Times New Roman" w:hAnsi="Times New Roman"/>
          <w:sz w:val="20"/>
          <w:szCs w:val="20"/>
        </w:rPr>
        <w:t xml:space="preserve">6.1. Сторона, не исполнившая или ненадлежащим образом исполнившая свои обязательства по настоящему </w:t>
      </w:r>
      <w:r>
        <w:rPr>
          <w:rFonts w:ascii="Times New Roman" w:hAnsi="Times New Roman"/>
          <w:sz w:val="20"/>
          <w:szCs w:val="20"/>
        </w:rPr>
        <w:t xml:space="preserve"> </w:t>
      </w:r>
      <w:r w:rsidR="00A01663" w:rsidRPr="0078471F">
        <w:rPr>
          <w:rFonts w:ascii="Times New Roman" w:hAnsi="Times New Roman"/>
          <w:sz w:val="20"/>
          <w:szCs w:val="20"/>
        </w:rPr>
        <w:t>договору, обязана возместить другой стороне причиненные этим убытки.</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6.2. В случае просрочки Поставщиком исполнения  обязательств, предусмотренных договором, а также в случае неисполнения или ненадлежащего исполнения Поставщиком обязательств, предусмотренных договором, Заказчик начисляет неустойку (пеню, штраф) и  направляет  Поставщику  требование об уплате пени.</w:t>
      </w:r>
    </w:p>
    <w:p w:rsidR="00A01663" w:rsidRDefault="00A01663" w:rsidP="00A01663">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6.3. </w:t>
      </w:r>
      <w:proofErr w:type="gramStart"/>
      <w:r w:rsidRPr="004316E9">
        <w:rPr>
          <w:rFonts w:ascii="Times New Roman" w:hAnsi="Times New Roman"/>
          <w:sz w:val="20"/>
          <w:szCs w:val="20"/>
        </w:rPr>
        <w:t>Пеня начисляется за каждый день пр</w:t>
      </w:r>
      <w:r>
        <w:rPr>
          <w:rFonts w:ascii="Times New Roman" w:hAnsi="Times New Roman"/>
          <w:sz w:val="20"/>
          <w:szCs w:val="20"/>
        </w:rPr>
        <w:t>осрочки исполнения Поставщиком</w:t>
      </w:r>
      <w:r w:rsidRPr="004316E9">
        <w:rPr>
          <w:rFonts w:ascii="Times New Roman" w:hAnsi="Times New Roman"/>
          <w:sz w:val="20"/>
          <w:szCs w:val="20"/>
        </w:rPr>
        <w:t xml:space="preserve"> обязательства, предусмотренного договором,</w:t>
      </w:r>
      <w:r w:rsidRPr="004316E9">
        <w:rPr>
          <w:rFonts w:ascii="Times New Roman" w:hAnsi="Times New Roman"/>
          <w:bCs/>
          <w:sz w:val="20"/>
          <w:szCs w:val="20"/>
        </w:rPr>
        <w:t xml:space="preserve"> начиная со дня, следующего после дня истечения установленного договором срока исполнения обязательства, и устанавливается  в размере одной трехсотой действующей на дату уплаты пени ключевой ставки Центрального банка РФ от цены договора (отдельного этапа исполнения договора), уменьшенной на сумму, пропорциональную объему обязательств, предусмотренных договором (соответствующим отдельным этапом исполнения договора) и</w:t>
      </w:r>
      <w:proofErr w:type="gramEnd"/>
      <w:r w:rsidRPr="004316E9">
        <w:rPr>
          <w:rFonts w:ascii="Times New Roman" w:hAnsi="Times New Roman"/>
          <w:bCs/>
          <w:sz w:val="20"/>
          <w:szCs w:val="20"/>
        </w:rPr>
        <w:t xml:space="preserve"> фактически</w:t>
      </w:r>
      <w:r>
        <w:rPr>
          <w:rFonts w:ascii="Times New Roman" w:hAnsi="Times New Roman"/>
          <w:sz w:val="20"/>
          <w:szCs w:val="20"/>
        </w:rPr>
        <w:t xml:space="preserve"> </w:t>
      </w:r>
      <w:proofErr w:type="gramStart"/>
      <w:r>
        <w:rPr>
          <w:rFonts w:ascii="Times New Roman" w:hAnsi="Times New Roman"/>
          <w:sz w:val="20"/>
          <w:szCs w:val="20"/>
        </w:rPr>
        <w:t>исполненных</w:t>
      </w:r>
      <w:proofErr w:type="gramEnd"/>
      <w:r>
        <w:rPr>
          <w:rFonts w:ascii="Times New Roman" w:hAnsi="Times New Roman"/>
          <w:sz w:val="20"/>
          <w:szCs w:val="20"/>
        </w:rPr>
        <w:t xml:space="preserve"> Поставщиком</w:t>
      </w:r>
      <w:r w:rsidRPr="004316E9">
        <w:rPr>
          <w:rFonts w:ascii="Times New Roman" w:hAnsi="Times New Roman"/>
          <w:sz w:val="20"/>
          <w:szCs w:val="20"/>
        </w:rPr>
        <w:t>.</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6.4. За каждый факт неисполнения или ненадлежащего исполнения Поставщиком обязательств, предусмотренных договором, за исключением просрочки исполнения обязательств (в том числе гарантийного обязательства), предусмотренных договором, размер штрафа устанавливается в размере – 1% цены  договора, но не более 5000 рублей и не менее 1000 рублей.</w:t>
      </w:r>
    </w:p>
    <w:p w:rsidR="00ED1938" w:rsidRPr="00ED1938" w:rsidRDefault="00A01663" w:rsidP="00D435EE">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6.5. За каждый факт неисполнения или ненадлежащего исполнения Поставщиком обязательства, предусмотренного  договором, которое не имеет стоимостного выражения, размер штрафа устанав</w:t>
      </w:r>
      <w:r w:rsidR="00D435EE">
        <w:rPr>
          <w:rFonts w:ascii="Times New Roman" w:hAnsi="Times New Roman"/>
          <w:sz w:val="20"/>
          <w:szCs w:val="20"/>
        </w:rPr>
        <w:t>ливается  в 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6.6. В случае просрочки исполнения Заказчиком обязательств, предусмотренных договором, а также в иных случаях  неисполнения или ненадлежащего исполнения  Заказчиком обязательств, предусмотренных договором,  Поставщик вправе потребовать уплаты неустойки </w:t>
      </w:r>
      <w:proofErr w:type="gramStart"/>
      <w:r w:rsidRPr="0078471F">
        <w:rPr>
          <w:rFonts w:ascii="Times New Roman" w:hAnsi="Times New Roman"/>
          <w:sz w:val="20"/>
          <w:szCs w:val="20"/>
        </w:rPr>
        <w:t xml:space="preserve">( </w:t>
      </w:r>
      <w:proofErr w:type="gramEnd"/>
      <w:r w:rsidRPr="0078471F">
        <w:rPr>
          <w:rFonts w:ascii="Times New Roman" w:hAnsi="Times New Roman"/>
          <w:sz w:val="20"/>
          <w:szCs w:val="20"/>
        </w:rPr>
        <w:t>штрафа, пени) на следующих условиях:</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пеня начисляется за каждый день просрочки исполнения Заказчиком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ключевой  ставки Центрального банка РФ от не уплаченной в срок суммы;</w:t>
      </w:r>
    </w:p>
    <w:p w:rsidR="00A01663" w:rsidRPr="0078471F" w:rsidRDefault="00A01663" w:rsidP="00D435EE">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штраф устанавливается за каждый факт неисполнения Заказчиком обязательств, предусмотренных договором, за исключением просрочки исполнения обязательств, предусмотренных договором,  в </w:t>
      </w:r>
      <w:r w:rsidR="00D435EE">
        <w:rPr>
          <w:rFonts w:ascii="Times New Roman" w:hAnsi="Times New Roman"/>
          <w:sz w:val="20"/>
          <w:szCs w:val="20"/>
        </w:rPr>
        <w:t>размере 1000 рублей.</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6.7. Общая сумма начисленных штрафов за неисполнение или ненадлежащее исполнение Поставщиком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6.8. Общая сумма начисленных штрафов за ненадлежащее исполнение Заказчиком обязательств, предусмотренных договором, не может превышать цену договора.</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6.9.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A01663" w:rsidRPr="0078471F" w:rsidRDefault="00A01663" w:rsidP="00A01663">
      <w:pPr>
        <w:autoSpaceDE w:val="0"/>
        <w:autoSpaceDN w:val="0"/>
        <w:adjustRightInd w:val="0"/>
        <w:spacing w:after="0" w:line="240" w:lineRule="auto"/>
        <w:ind w:firstLine="360"/>
        <w:jc w:val="both"/>
        <w:rPr>
          <w:rFonts w:ascii="Times New Roman" w:hAnsi="Times New Roman"/>
          <w:sz w:val="20"/>
          <w:szCs w:val="20"/>
        </w:rPr>
      </w:pPr>
      <w:r w:rsidRPr="0078471F">
        <w:rPr>
          <w:rFonts w:ascii="Times New Roman" w:hAnsi="Times New Roman"/>
          <w:sz w:val="20"/>
          <w:szCs w:val="20"/>
        </w:rPr>
        <w:t xml:space="preserve">    6.10. Возмещение убытков и выплата неустойки не освобождает стороны от исполнения своих обязательств по договору в полном объеме</w:t>
      </w:r>
    </w:p>
    <w:p w:rsidR="00D645F3" w:rsidRPr="00D645F3" w:rsidRDefault="00D645F3" w:rsidP="00D645F3">
      <w:pPr>
        <w:pStyle w:val="20"/>
        <w:spacing w:after="0" w:line="240" w:lineRule="auto"/>
        <w:ind w:left="0"/>
        <w:jc w:val="both"/>
        <w:rPr>
          <w:rFonts w:ascii="Times New Roman" w:hAnsi="Times New Roman" w:cs="Times New Roman"/>
          <w:b/>
          <w:sz w:val="20"/>
          <w:szCs w:val="20"/>
        </w:rPr>
      </w:pPr>
    </w:p>
    <w:p w:rsidR="00044E5A" w:rsidRPr="005E6C39" w:rsidRDefault="00415ECA" w:rsidP="00044E5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 xml:space="preserve">7. </w:t>
      </w:r>
      <w:r w:rsidR="00F14AC5">
        <w:rPr>
          <w:rFonts w:ascii="Times New Roman" w:hAnsi="Times New Roman" w:cs="Times New Roman"/>
          <w:b/>
          <w:sz w:val="20"/>
          <w:szCs w:val="20"/>
        </w:rPr>
        <w:t>Обеспечение исполнения договора</w:t>
      </w:r>
      <w:r w:rsidR="00044E5A" w:rsidRPr="005E6C39">
        <w:rPr>
          <w:rFonts w:ascii="Times New Roman" w:hAnsi="Times New Roman" w:cs="Times New Roman"/>
          <w:b/>
          <w:sz w:val="20"/>
          <w:szCs w:val="20"/>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w:t>
      </w:r>
      <w:r w:rsidRPr="00A01663">
        <w:rPr>
          <w:rFonts w:ascii="Times New Roman" w:eastAsiaTheme="minorHAnsi" w:hAnsi="Times New Roman"/>
          <w:kern w:val="0"/>
          <w:sz w:val="20"/>
          <w:szCs w:val="20"/>
          <w:lang w:eastAsia="en-US"/>
        </w:rPr>
        <w:t xml:space="preserve">.1 Размер обеспечения исполнения настоящего договора установлен в размере 10% от цены договора и предоставляется с учетом антидемпинговых мер, если такая обязанность Поставщика возникла на момент заключения договора, а также в порядке и на условиях, предусмотренных ч.8.1 ст.96 Федерального закона №44-ФЗ.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7.2. Исполнение </w:t>
      </w:r>
      <w:r w:rsidR="004734FE">
        <w:rPr>
          <w:rFonts w:ascii="Times New Roman" w:eastAsiaTheme="minorHAnsi" w:hAnsi="Times New Roman"/>
          <w:kern w:val="0"/>
          <w:sz w:val="20"/>
          <w:szCs w:val="20"/>
          <w:lang w:eastAsia="en-US"/>
        </w:rPr>
        <w:t>договора может  быть обеспечено</w:t>
      </w:r>
      <w:r w:rsidR="00875885">
        <w:rPr>
          <w:rFonts w:ascii="Times New Roman" w:eastAsiaTheme="minorHAnsi" w:hAnsi="Times New Roman"/>
          <w:kern w:val="0"/>
          <w:sz w:val="20"/>
          <w:szCs w:val="20"/>
          <w:lang w:eastAsia="en-US"/>
        </w:rPr>
        <w:t xml:space="preserve"> по усмотрению Поставщика или предоставлением независимой гарантии, </w:t>
      </w:r>
      <w:r w:rsidR="00875885" w:rsidRPr="00875885">
        <w:rPr>
          <w:rFonts w:ascii="Times New Roman" w:eastAsiaTheme="minorHAnsi" w:hAnsi="Times New Roman"/>
          <w:kern w:val="0"/>
          <w:sz w:val="20"/>
          <w:szCs w:val="20"/>
          <w:lang w:eastAsia="en-US"/>
        </w:rPr>
        <w:t>соответствующей требованиям ст.45 Федерального закона № 44-ФЗ</w:t>
      </w:r>
      <w:r w:rsidRPr="00A01663">
        <w:rPr>
          <w:rFonts w:ascii="Times New Roman" w:eastAsiaTheme="minorHAnsi" w:hAnsi="Times New Roman"/>
          <w:kern w:val="0"/>
          <w:sz w:val="20"/>
          <w:szCs w:val="20"/>
          <w:lang w:eastAsia="en-US"/>
        </w:rPr>
        <w:t>, или внес</w:t>
      </w:r>
      <w:r w:rsidR="00875885">
        <w:rPr>
          <w:rFonts w:ascii="Times New Roman" w:eastAsiaTheme="minorHAnsi" w:hAnsi="Times New Roman"/>
          <w:kern w:val="0"/>
          <w:sz w:val="20"/>
          <w:szCs w:val="20"/>
          <w:lang w:eastAsia="en-US"/>
        </w:rPr>
        <w:t>ением денежных средств на счет З</w:t>
      </w:r>
      <w:r w:rsidRPr="00A01663">
        <w:rPr>
          <w:rFonts w:ascii="Times New Roman" w:eastAsiaTheme="minorHAnsi" w:hAnsi="Times New Roman"/>
          <w:kern w:val="0"/>
          <w:sz w:val="20"/>
          <w:szCs w:val="20"/>
          <w:lang w:eastAsia="en-US"/>
        </w:rPr>
        <w:t>аказчика. При исполнении договора Поставщик вправе изменить способ и (или) размер обеспечения договора в случаях и порядке, предусмотренных частями 7,7.1,7.2,7.3 ст. 96 Федерального закона №44-ФЗ.</w:t>
      </w:r>
    </w:p>
    <w:p w:rsidR="00A01663" w:rsidRPr="00A01663" w:rsidRDefault="00875885"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Pr>
          <w:rFonts w:ascii="Times New Roman" w:eastAsiaTheme="minorHAnsi" w:hAnsi="Times New Roman"/>
          <w:kern w:val="0"/>
          <w:sz w:val="20"/>
          <w:szCs w:val="20"/>
          <w:lang w:eastAsia="en-US"/>
        </w:rPr>
        <w:t>7.3. В</w:t>
      </w:r>
      <w:r w:rsidR="00A01663" w:rsidRPr="00A01663">
        <w:rPr>
          <w:rFonts w:ascii="Times New Roman" w:eastAsiaTheme="minorHAnsi" w:hAnsi="Times New Roman"/>
          <w:kern w:val="0"/>
          <w:sz w:val="20"/>
          <w:szCs w:val="20"/>
          <w:lang w:eastAsia="en-US"/>
        </w:rPr>
        <w:t xml:space="preserve"> случае отзыва в соответствии с законодательством Российской Федерации у б</w:t>
      </w:r>
      <w:r>
        <w:rPr>
          <w:rFonts w:ascii="Times New Roman" w:eastAsiaTheme="minorHAnsi" w:hAnsi="Times New Roman"/>
          <w:kern w:val="0"/>
          <w:sz w:val="20"/>
          <w:szCs w:val="20"/>
          <w:lang w:eastAsia="en-US"/>
        </w:rPr>
        <w:t>анка, предоставившего независимую</w:t>
      </w:r>
      <w:r w:rsidR="00A01663" w:rsidRPr="00A01663">
        <w:rPr>
          <w:rFonts w:ascii="Times New Roman" w:eastAsiaTheme="minorHAnsi" w:hAnsi="Times New Roman"/>
          <w:kern w:val="0"/>
          <w:sz w:val="20"/>
          <w:szCs w:val="20"/>
          <w:lang w:eastAsia="en-US"/>
        </w:rPr>
        <w:t xml:space="preserve"> гарантию в качестве обеспечения исполнения договора, лицензии на осуществление банковских операций, </w:t>
      </w:r>
      <w:r w:rsidR="005E08EA">
        <w:rPr>
          <w:rFonts w:ascii="Times New Roman" w:eastAsiaTheme="minorHAnsi" w:hAnsi="Times New Roman"/>
          <w:kern w:val="0"/>
          <w:sz w:val="20"/>
          <w:szCs w:val="20"/>
          <w:lang w:eastAsia="en-US"/>
        </w:rPr>
        <w:t xml:space="preserve">Поставщик </w:t>
      </w:r>
      <w:r w:rsidR="00A01663" w:rsidRPr="00A01663">
        <w:rPr>
          <w:rFonts w:ascii="Times New Roman" w:eastAsiaTheme="minorHAnsi" w:hAnsi="Times New Roman"/>
          <w:kern w:val="0"/>
          <w:sz w:val="20"/>
          <w:szCs w:val="20"/>
          <w:lang w:eastAsia="en-US"/>
        </w:rPr>
        <w:t>обязан предоставить новое обеспечение исполнения договора не позднее одного месяца со дня надлежащего уведомления Заказчиком Поставщика  о необходимости предоставить соответствующее обеспечение. Размер такого обеспечения может быть уменьшен в порядке и случаях, которые предусмотрены Федеральным законом №44-ФЗ. За каждый день просрочки исполнения Поставщиком обязательства, предусмотренного настоящим пунктом, начисляется пеня  в соответствии с п.6.3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7.4. Если обеспечение исполнения договора представлено Поставщиков путем внесения денежных средств на счет Заказчика, то такое обеспечение возвращается  Заказчиком в полном объеме при условии надлежащего исполнения Поставщиком условий договора, подтвержденного подписанного сторонами </w:t>
      </w:r>
      <w:r w:rsidR="00875885">
        <w:rPr>
          <w:rFonts w:ascii="Times New Roman" w:eastAsiaTheme="minorHAnsi" w:hAnsi="Times New Roman"/>
          <w:kern w:val="0"/>
          <w:sz w:val="20"/>
          <w:szCs w:val="20"/>
          <w:lang w:eastAsia="en-US"/>
        </w:rPr>
        <w:t>документов о приемке</w:t>
      </w:r>
      <w:r w:rsidRPr="00A01663">
        <w:rPr>
          <w:rFonts w:ascii="Times New Roman" w:eastAsiaTheme="minorHAnsi" w:hAnsi="Times New Roman"/>
          <w:kern w:val="0"/>
          <w:sz w:val="20"/>
          <w:szCs w:val="20"/>
          <w:lang w:eastAsia="en-US"/>
        </w:rPr>
        <w:t xml:space="preserve">. </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7.5.Денежные средства, внесенные в качестве обеспечения исполнения договора, возвращаются Заказчиком за минусом  суммы ущерба и (или)  суммы штрафных санкций, рассчитанных по условиям договора и удержанных без </w:t>
      </w:r>
      <w:r w:rsidRPr="00A01663">
        <w:rPr>
          <w:rFonts w:ascii="Times New Roman" w:eastAsiaTheme="minorHAnsi" w:hAnsi="Times New Roman"/>
          <w:kern w:val="0"/>
          <w:sz w:val="20"/>
          <w:szCs w:val="20"/>
          <w:lang w:eastAsia="en-US"/>
        </w:rPr>
        <w:lastRenderedPageBreak/>
        <w:t>согласия Поставщика, в случае если при исполнении договора:</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Поставщиком были допущены нарушения условий  договора, которые были о</w:t>
      </w:r>
      <w:r w:rsidR="00875885">
        <w:rPr>
          <w:rFonts w:ascii="Times New Roman" w:eastAsiaTheme="minorHAnsi" w:hAnsi="Times New Roman"/>
          <w:kern w:val="0"/>
          <w:sz w:val="20"/>
          <w:szCs w:val="20"/>
          <w:lang w:eastAsia="en-US"/>
        </w:rPr>
        <w:t>тражены в документах о приемке товара</w:t>
      </w:r>
      <w:r w:rsidRPr="00A01663">
        <w:rPr>
          <w:rFonts w:ascii="Times New Roman" w:eastAsiaTheme="minorHAnsi" w:hAnsi="Times New Roman"/>
          <w:kern w:val="0"/>
          <w:sz w:val="20"/>
          <w:szCs w:val="20"/>
          <w:lang w:eastAsia="en-US"/>
        </w:rPr>
        <w:t xml:space="preserve">, но не повлекли за собой отказ Заказчика от приемки </w:t>
      </w:r>
      <w:r w:rsidR="00875885">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 Поставщиком были устранены  недостатки и своевременно исполнены требования, указанные Заказчиком в мотивированном отказе от </w:t>
      </w:r>
      <w:r w:rsidR="007401BD">
        <w:rPr>
          <w:rFonts w:ascii="Times New Roman" w:eastAsiaTheme="minorHAnsi" w:hAnsi="Times New Roman"/>
          <w:kern w:val="0"/>
          <w:sz w:val="20"/>
          <w:szCs w:val="20"/>
          <w:lang w:eastAsia="en-US"/>
        </w:rPr>
        <w:t xml:space="preserve">подписания документа о приемке </w:t>
      </w:r>
      <w:proofErr w:type="gramStart"/>
      <w:r w:rsidR="007401BD">
        <w:rPr>
          <w:rFonts w:ascii="Times New Roman" w:eastAsiaTheme="minorHAnsi" w:hAnsi="Times New Roman"/>
          <w:kern w:val="0"/>
          <w:sz w:val="20"/>
          <w:szCs w:val="20"/>
          <w:lang w:eastAsia="en-US"/>
        </w:rPr>
        <w:t>товара</w:t>
      </w:r>
      <w:r w:rsidRPr="00A01663">
        <w:rPr>
          <w:rFonts w:ascii="Times New Roman" w:eastAsiaTheme="minorHAnsi" w:hAnsi="Times New Roman"/>
          <w:kern w:val="0"/>
          <w:sz w:val="20"/>
          <w:szCs w:val="20"/>
          <w:lang w:eastAsia="en-US"/>
        </w:rPr>
        <w:t xml:space="preserve"> приемки результатов исполнения обязательств</w:t>
      </w:r>
      <w:proofErr w:type="gramEnd"/>
      <w:r w:rsidRPr="00A01663">
        <w:rPr>
          <w:rFonts w:ascii="Times New Roman" w:eastAsiaTheme="minorHAnsi" w:hAnsi="Times New Roman"/>
          <w:kern w:val="0"/>
          <w:sz w:val="20"/>
          <w:szCs w:val="20"/>
          <w:lang w:eastAsia="en-US"/>
        </w:rPr>
        <w:t>.</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7.6. Возврат денежных средств  осуществляется Заказчиком на основании письменного  заявления Поставщика  о возврате суммы обеспечения, в течение пятнадцати дней </w:t>
      </w:r>
      <w:proofErr w:type="gramStart"/>
      <w:r w:rsidRPr="00A01663">
        <w:rPr>
          <w:rFonts w:ascii="Times New Roman" w:eastAsiaTheme="minorHAnsi" w:hAnsi="Times New Roman"/>
          <w:kern w:val="0"/>
          <w:sz w:val="20"/>
          <w:szCs w:val="20"/>
          <w:lang w:eastAsia="en-US"/>
        </w:rPr>
        <w:t>с даты исполнения</w:t>
      </w:r>
      <w:proofErr w:type="gramEnd"/>
      <w:r w:rsidRPr="00A01663">
        <w:rPr>
          <w:rFonts w:ascii="Times New Roman" w:eastAsiaTheme="minorHAnsi" w:hAnsi="Times New Roman"/>
          <w:kern w:val="0"/>
          <w:sz w:val="20"/>
          <w:szCs w:val="20"/>
          <w:lang w:eastAsia="en-US"/>
        </w:rPr>
        <w:t xml:space="preserve"> Поставщиком обязательств, предусмотренных договором,  </w:t>
      </w:r>
      <w:r w:rsidR="007401BD">
        <w:rPr>
          <w:rFonts w:ascii="Times New Roman" w:eastAsiaTheme="minorHAnsi" w:hAnsi="Times New Roman"/>
          <w:kern w:val="0"/>
          <w:sz w:val="20"/>
          <w:szCs w:val="20"/>
          <w:lang w:eastAsia="en-US"/>
        </w:rPr>
        <w:t>путем перечисления на расчетный</w:t>
      </w:r>
      <w:r w:rsidRPr="00A01663">
        <w:rPr>
          <w:rFonts w:ascii="Times New Roman" w:eastAsiaTheme="minorHAnsi" w:hAnsi="Times New Roman"/>
          <w:kern w:val="0"/>
          <w:sz w:val="20"/>
          <w:szCs w:val="20"/>
          <w:lang w:eastAsia="en-US"/>
        </w:rPr>
        <w:t xml:space="preserve"> счет</w:t>
      </w:r>
      <w:r w:rsidR="007401BD">
        <w:rPr>
          <w:rFonts w:ascii="Times New Roman" w:eastAsiaTheme="minorHAnsi" w:hAnsi="Times New Roman"/>
          <w:kern w:val="0"/>
          <w:sz w:val="20"/>
          <w:szCs w:val="20"/>
          <w:lang w:eastAsia="en-US"/>
        </w:rPr>
        <w:t xml:space="preserve"> Поставщика</w:t>
      </w:r>
      <w:r w:rsidRPr="00A01663">
        <w:rPr>
          <w:rFonts w:ascii="Times New Roman" w:eastAsiaTheme="minorHAnsi" w:hAnsi="Times New Roman"/>
          <w:kern w:val="0"/>
          <w:sz w:val="20"/>
          <w:szCs w:val="20"/>
          <w:lang w:eastAsia="en-US"/>
        </w:rPr>
        <w:t>, указанный в заявлении.</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xml:space="preserve">7.7. </w:t>
      </w:r>
      <w:proofErr w:type="gramStart"/>
      <w:r w:rsidRPr="00A01663">
        <w:rPr>
          <w:rFonts w:ascii="Times New Roman" w:eastAsiaTheme="minorHAnsi" w:hAnsi="Times New Roman"/>
          <w:kern w:val="0"/>
          <w:sz w:val="20"/>
          <w:szCs w:val="20"/>
          <w:lang w:eastAsia="en-US"/>
        </w:rPr>
        <w:t>В случае уменьшения размера обеспечения исполнения договора в соответствии с частями 7,7.1 и 7.2 ст.96 Федерального закона №44-ФЗ, Заказчик по заявлению Поставщика возвращает в течение пятнадцати дней, с даты исполнения Поставщиком обязательств, предусмотренных договором,  денежные средства в сумме, на которую уменьшен размер обеспечения исполнения договора, рассчитанный Заказчиком на основании информации об исполнении договора, размещенной в соответствующем реестре контрактов.</w:t>
      </w:r>
      <w:proofErr w:type="gramEnd"/>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7.8.  Денежная сумма, полученная Заказчиком в обеспечение исполнения настоящего договора, удерживается Заказчиком без согласия Поставщика, а также без обращения в суд и не подлежит возврату Поставщику  в следующих случаях:</w:t>
      </w:r>
    </w:p>
    <w:p w:rsidR="00A01663" w:rsidRPr="00A01663"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неисполнения Поставщиком условий договора полностью или в части;</w:t>
      </w:r>
    </w:p>
    <w:p w:rsidR="00A9746F"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r w:rsidRPr="00A01663">
        <w:rPr>
          <w:rFonts w:ascii="Times New Roman" w:eastAsiaTheme="minorHAnsi" w:hAnsi="Times New Roman"/>
          <w:kern w:val="0"/>
          <w:sz w:val="20"/>
          <w:szCs w:val="20"/>
          <w:lang w:eastAsia="en-US"/>
        </w:rPr>
        <w:t>- ненадлежащее исполнения Поставщиком обязательств, предусмотренных настоящим договором, которое повлекло отказ Заказчика от принятия и оплаты товара или односторонний отказ Заказчика от исполнения договора</w:t>
      </w:r>
      <w:r>
        <w:rPr>
          <w:rFonts w:ascii="Times New Roman" w:eastAsiaTheme="minorHAnsi" w:hAnsi="Times New Roman"/>
          <w:kern w:val="0"/>
          <w:sz w:val="20"/>
          <w:szCs w:val="20"/>
          <w:lang w:eastAsia="en-US"/>
        </w:rPr>
        <w:t>.</w:t>
      </w:r>
    </w:p>
    <w:p w:rsidR="00A01663" w:rsidRPr="005E6C39" w:rsidRDefault="00A01663" w:rsidP="00A01663">
      <w:pPr>
        <w:widowControl w:val="0"/>
        <w:suppressAutoHyphens w:val="0"/>
        <w:autoSpaceDE w:val="0"/>
        <w:autoSpaceDN w:val="0"/>
        <w:adjustRightInd w:val="0"/>
        <w:spacing w:after="0" w:line="240" w:lineRule="auto"/>
        <w:ind w:firstLine="540"/>
        <w:jc w:val="both"/>
        <w:rPr>
          <w:rFonts w:ascii="Times New Roman" w:eastAsiaTheme="minorHAnsi" w:hAnsi="Times New Roman"/>
          <w:kern w:val="0"/>
          <w:sz w:val="20"/>
          <w:szCs w:val="20"/>
          <w:lang w:eastAsia="en-US"/>
        </w:rPr>
      </w:pPr>
    </w:p>
    <w:p w:rsidR="009F7D8A" w:rsidRPr="005E6C39" w:rsidRDefault="00C83596" w:rsidP="009F7D8A">
      <w:pPr>
        <w:pStyle w:val="20"/>
        <w:spacing w:after="0" w:line="240" w:lineRule="auto"/>
        <w:ind w:left="0"/>
        <w:jc w:val="center"/>
        <w:rPr>
          <w:rFonts w:ascii="Times New Roman" w:hAnsi="Times New Roman" w:cs="Times New Roman"/>
          <w:b/>
          <w:sz w:val="20"/>
          <w:szCs w:val="20"/>
        </w:rPr>
      </w:pPr>
      <w:r w:rsidRPr="005E6C39">
        <w:rPr>
          <w:rFonts w:ascii="Times New Roman" w:hAnsi="Times New Roman" w:cs="Times New Roman"/>
          <w:b/>
          <w:sz w:val="20"/>
          <w:szCs w:val="20"/>
        </w:rPr>
        <w:t>8</w:t>
      </w:r>
      <w:r w:rsidR="00AE1176" w:rsidRPr="005E6C39">
        <w:rPr>
          <w:rFonts w:ascii="Times New Roman" w:hAnsi="Times New Roman" w:cs="Times New Roman"/>
          <w:b/>
          <w:sz w:val="20"/>
          <w:szCs w:val="20"/>
        </w:rPr>
        <w:t>. Обстоятельства непреодолимой силы</w:t>
      </w:r>
    </w:p>
    <w:p w:rsidR="007401BD" w:rsidRPr="007401BD" w:rsidRDefault="000B0780" w:rsidP="007401BD">
      <w:pPr>
        <w:tabs>
          <w:tab w:val="left" w:pos="1496"/>
        </w:tabs>
        <w:spacing w:after="0" w:line="240" w:lineRule="auto"/>
        <w:jc w:val="both"/>
        <w:rPr>
          <w:rFonts w:ascii="Times New Roman" w:hAnsi="Times New Roman"/>
          <w:kern w:val="0"/>
          <w:sz w:val="20"/>
          <w:szCs w:val="20"/>
        </w:rPr>
      </w:pPr>
      <w:r w:rsidRPr="005E6C39">
        <w:rPr>
          <w:rFonts w:ascii="Times New Roman" w:hAnsi="Times New Roman"/>
          <w:sz w:val="20"/>
          <w:szCs w:val="20"/>
        </w:rPr>
        <w:t xml:space="preserve">   </w:t>
      </w:r>
      <w:r w:rsidR="00AE1176" w:rsidRPr="005E6C39">
        <w:rPr>
          <w:rFonts w:ascii="Times New Roman" w:hAnsi="Times New Roman"/>
          <w:sz w:val="20"/>
          <w:szCs w:val="20"/>
        </w:rPr>
        <w:t xml:space="preserve">  </w:t>
      </w:r>
      <w:r w:rsidR="007401BD">
        <w:rPr>
          <w:rFonts w:ascii="Times New Roman" w:hAnsi="Times New Roman"/>
          <w:sz w:val="20"/>
          <w:szCs w:val="20"/>
        </w:rPr>
        <w:t xml:space="preserve"> </w:t>
      </w:r>
      <w:r w:rsidR="00C83596" w:rsidRPr="005E6C39">
        <w:rPr>
          <w:rFonts w:ascii="Times New Roman" w:hAnsi="Times New Roman"/>
          <w:sz w:val="20"/>
          <w:szCs w:val="20"/>
        </w:rPr>
        <w:t xml:space="preserve">  8</w:t>
      </w:r>
      <w:r w:rsidRPr="005E6C39">
        <w:rPr>
          <w:rFonts w:ascii="Times New Roman" w:hAnsi="Times New Roman"/>
          <w:sz w:val="20"/>
          <w:szCs w:val="20"/>
        </w:rPr>
        <w:t>.1</w:t>
      </w:r>
      <w:r w:rsidR="00E26FBD" w:rsidRPr="005E6C39">
        <w:rPr>
          <w:rFonts w:ascii="Times New Roman" w:hAnsi="Times New Roman"/>
          <w:kern w:val="0"/>
          <w:sz w:val="20"/>
          <w:szCs w:val="20"/>
        </w:rPr>
        <w:t>.</w:t>
      </w:r>
      <w:r w:rsidR="007401BD" w:rsidRPr="007401BD">
        <w:rPr>
          <w:rFonts w:ascii="Times New Roman" w:hAnsi="Times New Roman"/>
          <w:kern w:val="0"/>
          <w:sz w:val="20"/>
          <w:szCs w:val="20"/>
          <w:lang w:eastAsia="ru-RU"/>
        </w:rPr>
        <w:t xml:space="preserve"> </w:t>
      </w:r>
      <w:proofErr w:type="gramStart"/>
      <w:r w:rsidR="007401BD" w:rsidRPr="007401BD">
        <w:rPr>
          <w:rFonts w:ascii="Times New Roman" w:hAnsi="Times New Roman"/>
          <w:kern w:val="0"/>
          <w:sz w:val="20"/>
          <w:szCs w:val="20"/>
        </w:rPr>
        <w:t>Стороны освобождаются от ответственности за полное или частичное неисполнение своих обязательств по настоящему договору в случае, если это явилось следствием обстоятельств непреодолимой силы, а именно: наводнения, пожара, землетрясения, диверсии, военных действий, блокады, изменений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w:t>
      </w:r>
      <w:proofErr w:type="gramEnd"/>
      <w:r w:rsidR="007401BD" w:rsidRPr="007401BD">
        <w:rPr>
          <w:rFonts w:ascii="Times New Roman" w:hAnsi="Times New Roman"/>
          <w:kern w:val="0"/>
          <w:sz w:val="20"/>
          <w:szCs w:val="20"/>
        </w:rPr>
        <w:t xml:space="preserve">, а </w:t>
      </w:r>
      <w:proofErr w:type="gramStart"/>
      <w:r w:rsidR="007401BD" w:rsidRPr="007401BD">
        <w:rPr>
          <w:rFonts w:ascii="Times New Roman" w:hAnsi="Times New Roman"/>
          <w:kern w:val="0"/>
          <w:sz w:val="20"/>
          <w:szCs w:val="20"/>
        </w:rPr>
        <w:t>также</w:t>
      </w:r>
      <w:proofErr w:type="gramEnd"/>
      <w:r w:rsidR="007401BD" w:rsidRPr="007401BD">
        <w:rPr>
          <w:rFonts w:ascii="Times New Roman" w:hAnsi="Times New Roman"/>
          <w:kern w:val="0"/>
          <w:sz w:val="20"/>
          <w:szCs w:val="20"/>
        </w:rPr>
        <w:t xml:space="preserve"> которые стороны были не в состоянии предвидеть или предотвратить.</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.2. При наступлении обстоятельств, указа</w:t>
      </w:r>
      <w:r>
        <w:rPr>
          <w:rFonts w:ascii="Times New Roman" w:hAnsi="Times New Roman"/>
          <w:kern w:val="0"/>
          <w:sz w:val="20"/>
          <w:szCs w:val="20"/>
        </w:rPr>
        <w:t>нных в п. 8</w:t>
      </w:r>
      <w:r w:rsidRPr="007401BD">
        <w:rPr>
          <w:rFonts w:ascii="Times New Roman" w:hAnsi="Times New Roman"/>
          <w:kern w:val="0"/>
          <w:sz w:val="20"/>
          <w:szCs w:val="20"/>
        </w:rPr>
        <w:t>.1. настоящего договора,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7401BD" w:rsidRPr="007401BD" w:rsidRDefault="007401BD" w:rsidP="007401BD">
      <w:pPr>
        <w:tabs>
          <w:tab w:val="left" w:pos="1496"/>
        </w:tabs>
        <w:spacing w:after="0" w:line="240" w:lineRule="auto"/>
        <w:jc w:val="both"/>
        <w:rPr>
          <w:rFonts w:ascii="Times New Roman" w:hAnsi="Times New Roman"/>
          <w:kern w:val="0"/>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8</w:t>
      </w:r>
      <w:r w:rsidRPr="007401BD">
        <w:rPr>
          <w:rFonts w:ascii="Times New Roman" w:hAnsi="Times New Roman"/>
          <w:kern w:val="0"/>
          <w:sz w:val="20"/>
          <w:szCs w:val="20"/>
        </w:rPr>
        <w:t xml:space="preserve">.3. </w:t>
      </w:r>
      <w:proofErr w:type="gramStart"/>
      <w:r w:rsidRPr="007401BD">
        <w:rPr>
          <w:rFonts w:ascii="Times New Roman" w:hAnsi="Times New Roman"/>
          <w:kern w:val="0"/>
          <w:sz w:val="20"/>
          <w:szCs w:val="20"/>
        </w:rPr>
        <w:t>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roofErr w:type="gramEnd"/>
    </w:p>
    <w:p w:rsidR="009F7D8A" w:rsidRPr="005E6C39" w:rsidRDefault="007401BD" w:rsidP="007401BD">
      <w:pPr>
        <w:tabs>
          <w:tab w:val="left" w:pos="1496"/>
        </w:tabs>
        <w:spacing w:after="0" w:line="240" w:lineRule="auto"/>
        <w:jc w:val="both"/>
        <w:rPr>
          <w:rFonts w:ascii="Times New Roman" w:hAnsi="Times New Roman"/>
          <w:sz w:val="20"/>
          <w:szCs w:val="20"/>
        </w:rPr>
      </w:pPr>
      <w:r w:rsidRPr="007401BD">
        <w:rPr>
          <w:rFonts w:ascii="Times New Roman" w:hAnsi="Times New Roman"/>
          <w:kern w:val="0"/>
          <w:sz w:val="20"/>
          <w:szCs w:val="20"/>
        </w:rPr>
        <w:t xml:space="preserve"> </w:t>
      </w:r>
      <w:r>
        <w:rPr>
          <w:rFonts w:ascii="Times New Roman" w:hAnsi="Times New Roman"/>
          <w:kern w:val="0"/>
          <w:sz w:val="20"/>
          <w:szCs w:val="20"/>
        </w:rPr>
        <w:t xml:space="preserve">  </w:t>
      </w:r>
      <w:r w:rsidR="002C5146">
        <w:rPr>
          <w:rFonts w:ascii="Times New Roman" w:hAnsi="Times New Roman"/>
          <w:kern w:val="0"/>
          <w:sz w:val="20"/>
          <w:szCs w:val="20"/>
        </w:rPr>
        <w:t xml:space="preserve">  </w:t>
      </w:r>
      <w:r>
        <w:rPr>
          <w:rFonts w:ascii="Times New Roman" w:hAnsi="Times New Roman"/>
          <w:kern w:val="0"/>
          <w:sz w:val="20"/>
          <w:szCs w:val="20"/>
        </w:rPr>
        <w:t xml:space="preserve">  8</w:t>
      </w:r>
      <w:r w:rsidRPr="007401BD">
        <w:rPr>
          <w:rFonts w:ascii="Times New Roman" w:hAnsi="Times New Roman"/>
          <w:kern w:val="0"/>
          <w:sz w:val="20"/>
          <w:szCs w:val="20"/>
        </w:rPr>
        <w:t>.4. Если об</w:t>
      </w:r>
      <w:r>
        <w:rPr>
          <w:rFonts w:ascii="Times New Roman" w:hAnsi="Times New Roman"/>
          <w:kern w:val="0"/>
          <w:sz w:val="20"/>
          <w:szCs w:val="20"/>
        </w:rPr>
        <w:t>стоятельства, указанные в п. 8</w:t>
      </w:r>
      <w:r w:rsidRPr="007401BD">
        <w:rPr>
          <w:rFonts w:ascii="Times New Roman" w:hAnsi="Times New Roman"/>
          <w:kern w:val="0"/>
          <w:sz w:val="20"/>
          <w:szCs w:val="20"/>
        </w:rPr>
        <w:t xml:space="preserve">.1 настоящего договора, будут длиться более двух календарных месяцев </w:t>
      </w:r>
      <w:proofErr w:type="gramStart"/>
      <w:r w:rsidRPr="007401BD">
        <w:rPr>
          <w:rFonts w:ascii="Times New Roman" w:hAnsi="Times New Roman"/>
          <w:kern w:val="0"/>
          <w:sz w:val="20"/>
          <w:szCs w:val="20"/>
        </w:rPr>
        <w:t>с даты</w:t>
      </w:r>
      <w:proofErr w:type="gramEnd"/>
      <w:r>
        <w:rPr>
          <w:rFonts w:ascii="Times New Roman" w:hAnsi="Times New Roman"/>
          <w:kern w:val="0"/>
          <w:sz w:val="20"/>
          <w:szCs w:val="20"/>
        </w:rPr>
        <w:t xml:space="preserve"> соответствующего уведомления, с</w:t>
      </w:r>
      <w:r w:rsidRPr="007401BD">
        <w:rPr>
          <w:rFonts w:ascii="Times New Roman" w:hAnsi="Times New Roman"/>
          <w:kern w:val="0"/>
          <w:sz w:val="20"/>
          <w:szCs w:val="20"/>
        </w:rPr>
        <w:t>тороны вправе расторгнуть настоящий договор без требования возмещения убытков (неустойки), понесенных в связи с наступлением таких обстоятельств</w:t>
      </w:r>
    </w:p>
    <w:p w:rsidR="00853076" w:rsidRPr="005E6C39" w:rsidRDefault="00853076" w:rsidP="0072027B">
      <w:pPr>
        <w:pStyle w:val="20"/>
        <w:spacing w:after="0" w:line="240" w:lineRule="auto"/>
        <w:ind w:left="0"/>
        <w:jc w:val="both"/>
        <w:rPr>
          <w:rFonts w:ascii="Times New Roman" w:hAnsi="Times New Roman" w:cs="Times New Roman"/>
          <w:sz w:val="20"/>
          <w:szCs w:val="20"/>
        </w:rPr>
      </w:pPr>
    </w:p>
    <w:p w:rsidR="00AE1176" w:rsidRPr="005E6C39" w:rsidRDefault="00C83596" w:rsidP="00AE1176">
      <w:pPr>
        <w:suppressAutoHyphens w:val="0"/>
        <w:spacing w:after="0" w:line="240" w:lineRule="auto"/>
        <w:jc w:val="center"/>
        <w:rPr>
          <w:rFonts w:ascii="Times New Roman" w:hAnsi="Times New Roman"/>
          <w:b/>
          <w:kern w:val="0"/>
          <w:sz w:val="20"/>
          <w:szCs w:val="20"/>
          <w:lang w:eastAsia="ru-RU"/>
        </w:rPr>
      </w:pPr>
      <w:r w:rsidRPr="005E6C39">
        <w:rPr>
          <w:rFonts w:ascii="Times New Roman" w:hAnsi="Times New Roman"/>
          <w:b/>
          <w:kern w:val="0"/>
          <w:sz w:val="20"/>
          <w:szCs w:val="20"/>
          <w:lang w:eastAsia="ru-RU"/>
        </w:rPr>
        <w:t>9</w:t>
      </w:r>
      <w:r w:rsidR="00AE1176" w:rsidRPr="005E6C39">
        <w:rPr>
          <w:rFonts w:ascii="Times New Roman" w:hAnsi="Times New Roman"/>
          <w:b/>
          <w:kern w:val="0"/>
          <w:sz w:val="20"/>
          <w:szCs w:val="20"/>
          <w:lang w:eastAsia="ru-RU"/>
        </w:rPr>
        <w:t>. Порядок разрешения споров</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.2.  Любые споры, не урегулированные во внесудебном порядке, разрешаются арбитражным судом Новосибирской области.</w:t>
      </w:r>
    </w:p>
    <w:p w:rsidR="00AE1176" w:rsidRPr="005E6C39" w:rsidRDefault="00AE1176" w:rsidP="00AE1176">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w:t>
      </w:r>
      <w:r w:rsidR="002C5146">
        <w:rPr>
          <w:rFonts w:ascii="Times New Roman" w:hAnsi="Times New Roman"/>
          <w:kern w:val="0"/>
          <w:sz w:val="20"/>
          <w:szCs w:val="20"/>
          <w:lang w:eastAsia="ru-RU"/>
        </w:rPr>
        <w:t xml:space="preserve"> </w:t>
      </w:r>
      <w:r w:rsidR="00C83596" w:rsidRPr="005E6C39">
        <w:rPr>
          <w:rFonts w:ascii="Times New Roman" w:hAnsi="Times New Roman"/>
          <w:kern w:val="0"/>
          <w:sz w:val="20"/>
          <w:szCs w:val="20"/>
          <w:lang w:eastAsia="ru-RU"/>
        </w:rPr>
        <w:t xml:space="preserve">  9</w:t>
      </w:r>
      <w:r w:rsidRPr="005E6C39">
        <w:rPr>
          <w:rFonts w:ascii="Times New Roman" w:hAnsi="Times New Roman"/>
          <w:kern w:val="0"/>
          <w:sz w:val="20"/>
          <w:szCs w:val="20"/>
          <w:lang w:eastAsia="ru-RU"/>
        </w:rPr>
        <w:t>.3.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w:t>
      </w:r>
      <w:r w:rsidR="00AD6465">
        <w:rPr>
          <w:rFonts w:ascii="Times New Roman" w:hAnsi="Times New Roman"/>
          <w:kern w:val="0"/>
          <w:sz w:val="20"/>
          <w:szCs w:val="20"/>
          <w:lang w:eastAsia="ru-RU"/>
        </w:rPr>
        <w:t xml:space="preserve"> претензия, в срок не позднее 10 (деся</w:t>
      </w:r>
      <w:r w:rsidR="000958A1">
        <w:rPr>
          <w:rFonts w:ascii="Times New Roman" w:hAnsi="Times New Roman"/>
          <w:kern w:val="0"/>
          <w:sz w:val="20"/>
          <w:szCs w:val="20"/>
          <w:lang w:eastAsia="ru-RU"/>
        </w:rPr>
        <w:t>ти) календарных</w:t>
      </w:r>
      <w:r w:rsidRPr="005E6C39">
        <w:rPr>
          <w:rFonts w:ascii="Times New Roman" w:hAnsi="Times New Roman"/>
          <w:kern w:val="0"/>
          <w:sz w:val="20"/>
          <w:szCs w:val="20"/>
          <w:lang w:eastAsia="ru-RU"/>
        </w:rPr>
        <w:t xml:space="preserve"> дней со дня ее получения.</w:t>
      </w:r>
    </w:p>
    <w:p w:rsidR="009F7D8A" w:rsidRPr="005E6C39" w:rsidRDefault="009F7D8A" w:rsidP="009F7D8A">
      <w:pPr>
        <w:pStyle w:val="20"/>
        <w:spacing w:after="0" w:line="240" w:lineRule="auto"/>
        <w:ind w:left="0"/>
        <w:rPr>
          <w:rFonts w:ascii="Times New Roman" w:hAnsi="Times New Roman" w:cs="Times New Roman"/>
          <w:sz w:val="20"/>
          <w:szCs w:val="20"/>
        </w:rPr>
      </w:pPr>
    </w:p>
    <w:p w:rsidR="009F7D8A" w:rsidRPr="005E6C39" w:rsidRDefault="00C83596" w:rsidP="009F7D8A">
      <w:pPr>
        <w:autoSpaceDE w:val="0"/>
        <w:autoSpaceDN w:val="0"/>
        <w:adjustRightInd w:val="0"/>
        <w:spacing w:after="0"/>
        <w:jc w:val="center"/>
        <w:rPr>
          <w:rFonts w:ascii="Times New Roman" w:hAnsi="Times New Roman"/>
          <w:b/>
          <w:sz w:val="20"/>
          <w:szCs w:val="20"/>
        </w:rPr>
      </w:pPr>
      <w:r w:rsidRPr="005E6C39">
        <w:rPr>
          <w:rFonts w:ascii="Times New Roman" w:hAnsi="Times New Roman"/>
          <w:b/>
          <w:sz w:val="20"/>
          <w:szCs w:val="20"/>
        </w:rPr>
        <w:t>10</w:t>
      </w:r>
      <w:r w:rsidR="009F7D8A" w:rsidRPr="005E6C39">
        <w:rPr>
          <w:rFonts w:ascii="Times New Roman" w:hAnsi="Times New Roman"/>
          <w:b/>
          <w:sz w:val="20"/>
          <w:szCs w:val="20"/>
        </w:rPr>
        <w:t xml:space="preserve">.Срок действия  договора и прочие условия. </w:t>
      </w:r>
    </w:p>
    <w:p w:rsidR="002C5146" w:rsidRPr="002C5146" w:rsidRDefault="00233B2B" w:rsidP="002C5146">
      <w:pPr>
        <w:autoSpaceDE w:val="0"/>
        <w:autoSpaceDN w:val="0"/>
        <w:adjustRightInd w:val="0"/>
        <w:spacing w:after="0" w:line="240" w:lineRule="auto"/>
        <w:ind w:firstLine="225"/>
        <w:jc w:val="both"/>
        <w:rPr>
          <w:rFonts w:ascii="Times New Roman" w:hAnsi="Times New Roman"/>
          <w:sz w:val="20"/>
          <w:szCs w:val="20"/>
        </w:rPr>
      </w:pPr>
      <w:r w:rsidRPr="005E6C39">
        <w:rPr>
          <w:rFonts w:ascii="Times New Roman" w:hAnsi="Times New Roman"/>
          <w:sz w:val="20"/>
          <w:szCs w:val="20"/>
        </w:rPr>
        <w:t xml:space="preserve">    </w:t>
      </w:r>
      <w:r w:rsidR="002C5146">
        <w:rPr>
          <w:rFonts w:ascii="Times New Roman" w:hAnsi="Times New Roman"/>
          <w:sz w:val="20"/>
          <w:szCs w:val="20"/>
        </w:rPr>
        <w:t>10</w:t>
      </w:r>
      <w:r w:rsidR="009F7D8A" w:rsidRPr="005E6C39">
        <w:rPr>
          <w:rFonts w:ascii="Times New Roman" w:hAnsi="Times New Roman"/>
          <w:sz w:val="20"/>
          <w:szCs w:val="20"/>
        </w:rPr>
        <w:t>.1.</w:t>
      </w:r>
      <w:r w:rsidR="002C5146" w:rsidRPr="002C5146">
        <w:rPr>
          <w:rFonts w:ascii="Times New Roman" w:hAnsi="Times New Roman"/>
          <w:kern w:val="0"/>
          <w:sz w:val="20"/>
          <w:szCs w:val="20"/>
          <w:lang w:eastAsia="ru-RU"/>
        </w:rPr>
        <w:t xml:space="preserve"> </w:t>
      </w:r>
      <w:r w:rsidR="002C5146" w:rsidRPr="002C5146">
        <w:rPr>
          <w:rFonts w:ascii="Times New Roman" w:hAnsi="Times New Roman"/>
          <w:sz w:val="20"/>
          <w:szCs w:val="20"/>
        </w:rPr>
        <w:t>Договор считается заключенным с момента подписания сторонами  договора   и действует до исполнения сторонами своих обязательств.</w:t>
      </w:r>
    </w:p>
    <w:p w:rsidR="002C5146" w:rsidRPr="002C5146"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.2.  Договора заключается в электронной форме и подписывается сторонами  электронной подписью. Договор считается заключенным в день размещения договора, подписанного усиленной электронной подписью лица, имеющего право действовать от имени Заказчика, в единой информационной системе.</w:t>
      </w:r>
    </w:p>
    <w:p w:rsidR="002C5146" w:rsidRPr="005E6C39" w:rsidRDefault="002C5146" w:rsidP="002C5146">
      <w:pPr>
        <w:autoSpaceDE w:val="0"/>
        <w:autoSpaceDN w:val="0"/>
        <w:adjustRightInd w:val="0"/>
        <w:spacing w:after="0" w:line="240" w:lineRule="auto"/>
        <w:ind w:firstLine="225"/>
        <w:jc w:val="both"/>
        <w:rPr>
          <w:rFonts w:ascii="Times New Roman" w:hAnsi="Times New Roman"/>
          <w:sz w:val="20"/>
          <w:szCs w:val="20"/>
        </w:rPr>
      </w:pPr>
      <w:r>
        <w:rPr>
          <w:rFonts w:ascii="Times New Roman" w:hAnsi="Times New Roman"/>
          <w:sz w:val="20"/>
          <w:szCs w:val="20"/>
        </w:rPr>
        <w:t xml:space="preserve">    10</w:t>
      </w:r>
      <w:r w:rsidRPr="002C5146">
        <w:rPr>
          <w:rFonts w:ascii="Times New Roman" w:hAnsi="Times New Roman"/>
          <w:sz w:val="20"/>
          <w:szCs w:val="20"/>
        </w:rPr>
        <w:t>.3. Все уведомления сторон, связанные с исполнением договора, направляются в письменной форме по почте заказным письмом по фактическому адресу стороны, указанному в п.1</w:t>
      </w:r>
      <w:r>
        <w:rPr>
          <w:rFonts w:ascii="Times New Roman" w:hAnsi="Times New Roman"/>
          <w:sz w:val="20"/>
          <w:szCs w:val="20"/>
        </w:rPr>
        <w:t>2</w:t>
      </w:r>
      <w:r w:rsidRPr="002C5146">
        <w:rPr>
          <w:rFonts w:ascii="Times New Roman" w:hAnsi="Times New Roman"/>
          <w:sz w:val="20"/>
          <w:szCs w:val="20"/>
        </w:rPr>
        <w:t xml:space="preserve"> договора, или с использованием факсимильной связи, электронной почты с последующим представлением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9F7D8A" w:rsidRPr="005E6C39" w:rsidRDefault="002C5146" w:rsidP="009F7D8A">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.4.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9F7D8A" w:rsidRPr="005E6C39">
        <w:rPr>
          <w:rFonts w:ascii="Times New Roman" w:hAnsi="Times New Roman"/>
          <w:sz w:val="20"/>
          <w:szCs w:val="20"/>
        </w:rPr>
        <w:t>.5.</w:t>
      </w:r>
      <w:r w:rsidR="00A62368" w:rsidRPr="005E6C39">
        <w:rPr>
          <w:rFonts w:ascii="Times New Roman" w:hAnsi="Times New Roman"/>
          <w:sz w:val="20"/>
          <w:szCs w:val="20"/>
        </w:rPr>
        <w:t>При исполнении договора</w:t>
      </w:r>
      <w:r w:rsidR="00C83596" w:rsidRPr="005E6C39">
        <w:rPr>
          <w:rFonts w:ascii="Times New Roman" w:hAnsi="Times New Roman"/>
          <w:sz w:val="20"/>
          <w:szCs w:val="20"/>
        </w:rPr>
        <w:t xml:space="preserve"> не допускается перемена П</w:t>
      </w:r>
      <w:r w:rsidR="00A62368" w:rsidRPr="005E6C39">
        <w:rPr>
          <w:rFonts w:ascii="Times New Roman" w:hAnsi="Times New Roman"/>
          <w:sz w:val="20"/>
          <w:szCs w:val="20"/>
        </w:rPr>
        <w:t>оставщика</w:t>
      </w:r>
      <w:proofErr w:type="gramStart"/>
      <w:r w:rsidR="00A62368" w:rsidRPr="005E6C39">
        <w:rPr>
          <w:rFonts w:ascii="Times New Roman" w:hAnsi="Times New Roman"/>
          <w:sz w:val="20"/>
          <w:szCs w:val="20"/>
        </w:rPr>
        <w:t xml:space="preserve"> ,</w:t>
      </w:r>
      <w:proofErr w:type="gramEnd"/>
      <w:r w:rsidR="00A62368" w:rsidRPr="005E6C39">
        <w:rPr>
          <w:rFonts w:ascii="Times New Roman" w:hAnsi="Times New Roman"/>
          <w:sz w:val="20"/>
          <w:szCs w:val="20"/>
        </w:rPr>
        <w:t xml:space="preserve"> за исключением случая, если н</w:t>
      </w:r>
      <w:r w:rsidR="00C83596" w:rsidRPr="005E6C39">
        <w:rPr>
          <w:rFonts w:ascii="Times New Roman" w:hAnsi="Times New Roman"/>
          <w:sz w:val="20"/>
          <w:szCs w:val="20"/>
        </w:rPr>
        <w:t>овый П</w:t>
      </w:r>
      <w:r w:rsidR="00A62368" w:rsidRPr="005E6C39">
        <w:rPr>
          <w:rFonts w:ascii="Times New Roman" w:hAnsi="Times New Roman"/>
          <w:sz w:val="20"/>
          <w:szCs w:val="20"/>
        </w:rPr>
        <w:t xml:space="preserve">оставщик </w:t>
      </w:r>
      <w:r w:rsidR="00C83596" w:rsidRPr="005E6C39">
        <w:rPr>
          <w:rFonts w:ascii="Times New Roman" w:hAnsi="Times New Roman"/>
          <w:sz w:val="20"/>
          <w:szCs w:val="20"/>
        </w:rPr>
        <w:t xml:space="preserve"> является правопреемником П</w:t>
      </w:r>
      <w:r w:rsidR="00A62368" w:rsidRPr="005E6C39">
        <w:rPr>
          <w:rFonts w:ascii="Times New Roman" w:hAnsi="Times New Roman"/>
          <w:sz w:val="20"/>
          <w:szCs w:val="20"/>
        </w:rPr>
        <w:t>ост</w:t>
      </w:r>
      <w:r w:rsidR="00C83596" w:rsidRPr="005E6C39">
        <w:rPr>
          <w:rFonts w:ascii="Times New Roman" w:hAnsi="Times New Roman"/>
          <w:sz w:val="20"/>
          <w:szCs w:val="20"/>
        </w:rPr>
        <w:t>авщика  по настоящему</w:t>
      </w:r>
      <w:r w:rsidR="00A62368" w:rsidRPr="005E6C39">
        <w:rPr>
          <w:rFonts w:ascii="Times New Roman" w:hAnsi="Times New Roman"/>
          <w:sz w:val="20"/>
          <w:szCs w:val="20"/>
        </w:rPr>
        <w:t xml:space="preserve"> договору вследствие реорганизации юридического лица в форме преобразования, слияния или присоединения.</w:t>
      </w:r>
    </w:p>
    <w:p w:rsidR="00A62368" w:rsidRPr="005E6C39" w:rsidRDefault="002C5146" w:rsidP="00A62368">
      <w:pPr>
        <w:autoSpaceDE w:val="0"/>
        <w:autoSpaceDN w:val="0"/>
        <w:adjustRightInd w:val="0"/>
        <w:spacing w:after="0" w:line="240" w:lineRule="auto"/>
        <w:ind w:firstLine="360"/>
        <w:jc w:val="both"/>
        <w:rPr>
          <w:rFonts w:ascii="Times New Roman" w:hAnsi="Times New Roman"/>
          <w:sz w:val="20"/>
          <w:szCs w:val="20"/>
        </w:rPr>
      </w:pPr>
      <w:r>
        <w:rPr>
          <w:rFonts w:ascii="Times New Roman" w:hAnsi="Times New Roman"/>
          <w:sz w:val="20"/>
          <w:szCs w:val="20"/>
        </w:rPr>
        <w:t xml:space="preserve"> </w:t>
      </w:r>
      <w:r w:rsidR="00C83596" w:rsidRPr="005E6C39">
        <w:rPr>
          <w:rFonts w:ascii="Times New Roman" w:hAnsi="Times New Roman"/>
          <w:sz w:val="20"/>
          <w:szCs w:val="20"/>
        </w:rPr>
        <w:t>10</w:t>
      </w:r>
      <w:r w:rsidR="00A62368" w:rsidRPr="005E6C39">
        <w:rPr>
          <w:rFonts w:ascii="Times New Roman" w:hAnsi="Times New Roman"/>
          <w:sz w:val="20"/>
          <w:szCs w:val="20"/>
        </w:rPr>
        <w:t>.</w:t>
      </w:r>
      <w:r w:rsidR="00C83596" w:rsidRPr="005E6C39">
        <w:rPr>
          <w:rFonts w:ascii="Times New Roman" w:hAnsi="Times New Roman"/>
          <w:sz w:val="20"/>
          <w:szCs w:val="20"/>
        </w:rPr>
        <w:t>6. В случае перемены Заказчика права и обязанности З</w:t>
      </w:r>
      <w:r w:rsidR="00A62368" w:rsidRPr="005E6C39">
        <w:rPr>
          <w:rFonts w:ascii="Times New Roman" w:hAnsi="Times New Roman"/>
          <w:sz w:val="20"/>
          <w:szCs w:val="20"/>
        </w:rPr>
        <w:t>аказчика, предусмотренные договором</w:t>
      </w:r>
      <w:r w:rsidR="00C83596" w:rsidRPr="005E6C39">
        <w:rPr>
          <w:rFonts w:ascii="Times New Roman" w:hAnsi="Times New Roman"/>
          <w:sz w:val="20"/>
          <w:szCs w:val="20"/>
        </w:rPr>
        <w:t>, переходят к новому З</w:t>
      </w:r>
      <w:r w:rsidR="00A62368" w:rsidRPr="005E6C39">
        <w:rPr>
          <w:rFonts w:ascii="Times New Roman" w:hAnsi="Times New Roman"/>
          <w:sz w:val="20"/>
          <w:szCs w:val="20"/>
        </w:rPr>
        <w:t>аказчику.</w:t>
      </w:r>
    </w:p>
    <w:p w:rsidR="00A62368" w:rsidRPr="005E6C39" w:rsidRDefault="00A62368" w:rsidP="00A62368">
      <w:pPr>
        <w:autoSpaceDE w:val="0"/>
        <w:autoSpaceDN w:val="0"/>
        <w:adjustRightInd w:val="0"/>
        <w:spacing w:after="0" w:line="240" w:lineRule="auto"/>
        <w:ind w:firstLine="360"/>
        <w:jc w:val="both"/>
        <w:rPr>
          <w:rFonts w:ascii="Times New Roman" w:hAnsi="Times New Roman"/>
          <w:sz w:val="20"/>
          <w:szCs w:val="20"/>
        </w:rPr>
      </w:pPr>
    </w:p>
    <w:p w:rsidR="00A62368" w:rsidRPr="005E6C39" w:rsidRDefault="00C83596" w:rsidP="00A62368">
      <w:pPr>
        <w:autoSpaceDE w:val="0"/>
        <w:autoSpaceDN w:val="0"/>
        <w:adjustRightInd w:val="0"/>
        <w:spacing w:after="0" w:line="240" w:lineRule="auto"/>
        <w:ind w:firstLine="360"/>
        <w:jc w:val="center"/>
        <w:rPr>
          <w:rFonts w:ascii="Times New Roman" w:hAnsi="Times New Roman"/>
          <w:b/>
          <w:sz w:val="20"/>
          <w:szCs w:val="20"/>
        </w:rPr>
      </w:pPr>
      <w:r w:rsidRPr="005E6C39">
        <w:rPr>
          <w:rFonts w:ascii="Times New Roman" w:hAnsi="Times New Roman"/>
          <w:b/>
          <w:sz w:val="20"/>
          <w:szCs w:val="20"/>
        </w:rPr>
        <w:lastRenderedPageBreak/>
        <w:t>11</w:t>
      </w:r>
      <w:r w:rsidR="00A62368" w:rsidRPr="005E6C39">
        <w:rPr>
          <w:rFonts w:ascii="Times New Roman" w:hAnsi="Times New Roman"/>
          <w:b/>
          <w:sz w:val="20"/>
          <w:szCs w:val="20"/>
        </w:rPr>
        <w:t>. Порядок расторжения договора</w:t>
      </w:r>
      <w:r w:rsidR="001366E2">
        <w:rPr>
          <w:rFonts w:ascii="Times New Roman" w:hAnsi="Times New Roman"/>
          <w:b/>
          <w:sz w:val="20"/>
          <w:szCs w:val="20"/>
        </w:rPr>
        <w:t xml:space="preserve">  </w:t>
      </w:r>
    </w:p>
    <w:p w:rsidR="00A62368" w:rsidRPr="005E6C39" w:rsidRDefault="002C5146" w:rsidP="00A62368">
      <w:pPr>
        <w:autoSpaceDE w:val="0"/>
        <w:autoSpaceDN w:val="0"/>
        <w:adjustRightInd w:val="0"/>
        <w:spacing w:after="0" w:line="240" w:lineRule="auto"/>
        <w:ind w:firstLine="360"/>
        <w:jc w:val="both"/>
        <w:rPr>
          <w:rFonts w:ascii="Times New Roman" w:hAnsi="Times New Roman"/>
          <w:bCs/>
          <w:sz w:val="20"/>
          <w:szCs w:val="20"/>
        </w:rPr>
      </w:pPr>
      <w:bookmarkStart w:id="1" w:name="Par0"/>
      <w:bookmarkEnd w:id="1"/>
      <w:r>
        <w:rPr>
          <w:rFonts w:ascii="Times New Roman" w:hAnsi="Times New Roman"/>
          <w:bCs/>
          <w:sz w:val="20"/>
          <w:szCs w:val="20"/>
        </w:rPr>
        <w:t xml:space="preserve"> </w:t>
      </w:r>
      <w:r w:rsidR="00C83596" w:rsidRPr="005E6C39">
        <w:rPr>
          <w:rFonts w:ascii="Times New Roman" w:hAnsi="Times New Roman"/>
          <w:bCs/>
          <w:sz w:val="20"/>
          <w:szCs w:val="20"/>
        </w:rPr>
        <w:t>11</w:t>
      </w:r>
      <w:r w:rsidR="00A62368" w:rsidRPr="005E6C39">
        <w:rPr>
          <w:rFonts w:ascii="Times New Roman" w:hAnsi="Times New Roman"/>
          <w:bCs/>
          <w:sz w:val="20"/>
          <w:szCs w:val="20"/>
        </w:rPr>
        <w:t>.1 Расторжение договора допускается по соглашению сторон, по решению суда, в случае односто</w:t>
      </w:r>
      <w:r w:rsidR="0040729F" w:rsidRPr="005E6C39">
        <w:rPr>
          <w:rFonts w:ascii="Times New Roman" w:hAnsi="Times New Roman"/>
          <w:bCs/>
          <w:sz w:val="20"/>
          <w:szCs w:val="20"/>
        </w:rPr>
        <w:t xml:space="preserve">роннего отказа стороны договора от исполнения </w:t>
      </w:r>
      <w:r w:rsidR="00A62368" w:rsidRPr="005E6C39">
        <w:rPr>
          <w:rFonts w:ascii="Times New Roman" w:hAnsi="Times New Roman"/>
          <w:bCs/>
          <w:sz w:val="20"/>
          <w:szCs w:val="20"/>
        </w:rPr>
        <w:t xml:space="preserve"> в соответствии с гражданским законодательством</w:t>
      </w:r>
      <w:r w:rsidR="00F15679" w:rsidRPr="005E6C39">
        <w:rPr>
          <w:rFonts w:ascii="Times New Roman" w:hAnsi="Times New Roman"/>
          <w:bCs/>
          <w:sz w:val="20"/>
          <w:szCs w:val="20"/>
        </w:rPr>
        <w:t xml:space="preserve"> РФ</w:t>
      </w:r>
      <w:r w:rsidR="00A62368" w:rsidRPr="005E6C39">
        <w:rPr>
          <w:rFonts w:ascii="Times New Roman" w:hAnsi="Times New Roman"/>
          <w:bCs/>
          <w:sz w:val="20"/>
          <w:szCs w:val="20"/>
        </w:rPr>
        <w:t>.</w:t>
      </w:r>
    </w:p>
    <w:p w:rsidR="00F15679" w:rsidRPr="005E6C39" w:rsidRDefault="002C5146" w:rsidP="00F1567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C83596" w:rsidRPr="005E6C39">
        <w:rPr>
          <w:rFonts w:ascii="Times New Roman" w:hAnsi="Times New Roman"/>
          <w:bCs/>
          <w:sz w:val="20"/>
          <w:szCs w:val="20"/>
        </w:rPr>
        <w:t>11</w:t>
      </w:r>
      <w:r w:rsidR="00F15679" w:rsidRPr="005E6C39">
        <w:rPr>
          <w:rFonts w:ascii="Times New Roman" w:hAnsi="Times New Roman"/>
          <w:bCs/>
          <w:sz w:val="20"/>
          <w:szCs w:val="20"/>
        </w:rPr>
        <w:t xml:space="preserve">.2 </w:t>
      </w:r>
      <w:r w:rsidR="00390D18" w:rsidRPr="005E6C39">
        <w:rPr>
          <w:rFonts w:ascii="Times New Roman" w:hAnsi="Times New Roman"/>
          <w:bCs/>
          <w:sz w:val="20"/>
          <w:szCs w:val="20"/>
        </w:rPr>
        <w:t>Заказчик вправе принять решение об односторонн</w:t>
      </w:r>
      <w:r w:rsidR="00AD6465">
        <w:rPr>
          <w:rFonts w:ascii="Times New Roman" w:hAnsi="Times New Roman"/>
          <w:bCs/>
          <w:sz w:val="20"/>
          <w:szCs w:val="20"/>
        </w:rPr>
        <w:t>ем отказе от исполнения договор</w:t>
      </w:r>
      <w:r w:rsidR="00390D18" w:rsidRPr="005E6C39">
        <w:rPr>
          <w:rFonts w:ascii="Times New Roman" w:hAnsi="Times New Roman"/>
          <w:bCs/>
          <w:sz w:val="20"/>
          <w:szCs w:val="20"/>
        </w:rPr>
        <w:t>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00F15679" w:rsidRPr="005E6C39">
        <w:rPr>
          <w:rFonts w:ascii="Times New Roman" w:hAnsi="Times New Roman"/>
          <w:bCs/>
          <w:sz w:val="20"/>
          <w:szCs w:val="20"/>
        </w:rPr>
        <w:t>.</w:t>
      </w:r>
    </w:p>
    <w:p w:rsidR="00825D99" w:rsidRPr="00825D99" w:rsidRDefault="002C5146"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w:t>
      </w:r>
      <w:r w:rsidR="00825D99">
        <w:rPr>
          <w:rFonts w:ascii="Times New Roman" w:hAnsi="Times New Roman"/>
          <w:bCs/>
          <w:sz w:val="20"/>
          <w:szCs w:val="20"/>
        </w:rPr>
        <w:t>11.3.</w:t>
      </w:r>
      <w:r w:rsidR="00825D99" w:rsidRPr="00825D99">
        <w:rPr>
          <w:rFonts w:ascii="Times New Roman" w:hAnsi="Times New Roman"/>
          <w:bCs/>
          <w:sz w:val="20"/>
          <w:szCs w:val="20"/>
        </w:rPr>
        <w:t xml:space="preserve"> В случае принятия Заказчиком  решения об одностороннем отказе от исполнения договора, </w:t>
      </w:r>
      <w:r w:rsidR="00825D99">
        <w:rPr>
          <w:rFonts w:ascii="Times New Roman" w:hAnsi="Times New Roman"/>
          <w:bCs/>
          <w:sz w:val="20"/>
          <w:szCs w:val="20"/>
        </w:rPr>
        <w:t>уведомление Поставщика</w:t>
      </w:r>
      <w:r w:rsidR="00825D99" w:rsidRPr="00825D99">
        <w:rPr>
          <w:rFonts w:ascii="Times New Roman" w:hAnsi="Times New Roman"/>
          <w:bCs/>
          <w:sz w:val="20"/>
          <w:szCs w:val="20"/>
        </w:rPr>
        <w:t xml:space="preserve"> о принятом решении (об отмене решения об одностороннем отказе от исполнения договора) осуществляется Заказчиком в порядке, предусмотренном  </w:t>
      </w:r>
      <w:r w:rsidR="00D20685">
        <w:rPr>
          <w:rFonts w:ascii="Times New Roman" w:hAnsi="Times New Roman"/>
          <w:bCs/>
          <w:sz w:val="20"/>
          <w:szCs w:val="20"/>
        </w:rPr>
        <w:t xml:space="preserve">ч.12.1 </w:t>
      </w:r>
      <w:r w:rsidR="00825D99" w:rsidRPr="00825D99">
        <w:rPr>
          <w:rFonts w:ascii="Times New Roman" w:hAnsi="Times New Roman"/>
          <w:bCs/>
          <w:sz w:val="20"/>
          <w:szCs w:val="20"/>
        </w:rPr>
        <w:t>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 xml:space="preserve">.4. Решение Заказчика об одностороннем отказе от исполнения договора вступает в </w:t>
      </w:r>
      <w:proofErr w:type="gramStart"/>
      <w:r w:rsidRPr="00825D99">
        <w:rPr>
          <w:rFonts w:ascii="Times New Roman" w:hAnsi="Times New Roman"/>
          <w:bCs/>
          <w:sz w:val="20"/>
          <w:szCs w:val="20"/>
        </w:rPr>
        <w:t>силу</w:t>
      </w:r>
      <w:proofErr w:type="gramEnd"/>
      <w:r w:rsidRPr="00825D99">
        <w:rPr>
          <w:rFonts w:ascii="Times New Roman" w:hAnsi="Times New Roman"/>
          <w:bCs/>
          <w:sz w:val="20"/>
          <w:szCs w:val="20"/>
        </w:rPr>
        <w:t xml:space="preserve"> и договор считается расторгнутым через 10 дней с даты надлежащего уведомления Заказчиком  </w:t>
      </w:r>
      <w:r>
        <w:rPr>
          <w:rFonts w:ascii="Times New Roman" w:hAnsi="Times New Roman"/>
          <w:bCs/>
          <w:sz w:val="20"/>
          <w:szCs w:val="20"/>
        </w:rPr>
        <w:t>Поставщика</w:t>
      </w:r>
      <w:r w:rsidRPr="00825D99">
        <w:rPr>
          <w:rFonts w:ascii="Times New Roman" w:hAnsi="Times New Roman"/>
          <w:bCs/>
          <w:sz w:val="20"/>
          <w:szCs w:val="20"/>
        </w:rPr>
        <w:t xml:space="preserve"> об одностороннем отказе от исполнения договора.</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.5. Заказчик обязан принять решение об одностороннем отказе от исполнения договора в случаях, предусмотренных ч.15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.6</w:t>
      </w:r>
      <w:r>
        <w:rPr>
          <w:rFonts w:ascii="Times New Roman" w:hAnsi="Times New Roman"/>
          <w:bCs/>
          <w:sz w:val="20"/>
          <w:szCs w:val="20"/>
        </w:rPr>
        <w:t>. Поставщик</w:t>
      </w:r>
      <w:r w:rsidRPr="00825D99">
        <w:rPr>
          <w:rFonts w:ascii="Times New Roman" w:hAnsi="Times New Roman"/>
          <w:bCs/>
          <w:sz w:val="20"/>
          <w:szCs w:val="20"/>
        </w:rPr>
        <w:t xml:space="preserve">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в порядке, предусмотренном ст.95 Федерального закона №44-ФЗ.</w:t>
      </w:r>
    </w:p>
    <w:p w:rsidR="00825D99" w:rsidRPr="00825D99" w:rsidRDefault="00825D99" w:rsidP="00825D99">
      <w:pPr>
        <w:autoSpaceDE w:val="0"/>
        <w:autoSpaceDN w:val="0"/>
        <w:adjustRightInd w:val="0"/>
        <w:spacing w:after="0" w:line="240" w:lineRule="auto"/>
        <w:ind w:firstLine="360"/>
        <w:jc w:val="both"/>
        <w:rPr>
          <w:rFonts w:ascii="Times New Roman" w:hAnsi="Times New Roman"/>
          <w:bCs/>
          <w:sz w:val="20"/>
          <w:szCs w:val="20"/>
        </w:rPr>
      </w:pPr>
      <w:r>
        <w:rPr>
          <w:rFonts w:ascii="Times New Roman" w:hAnsi="Times New Roman"/>
          <w:bCs/>
          <w:sz w:val="20"/>
          <w:szCs w:val="20"/>
        </w:rPr>
        <w:t xml:space="preserve">   11</w:t>
      </w:r>
      <w:r w:rsidRPr="00825D99">
        <w:rPr>
          <w:rFonts w:ascii="Times New Roman" w:hAnsi="Times New Roman"/>
          <w:bCs/>
          <w:sz w:val="20"/>
          <w:szCs w:val="20"/>
        </w:rPr>
        <w:t>.7.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825D99" w:rsidRPr="002C5146" w:rsidRDefault="00825D99" w:rsidP="00825D99">
      <w:pPr>
        <w:autoSpaceDE w:val="0"/>
        <w:autoSpaceDN w:val="0"/>
        <w:adjustRightInd w:val="0"/>
        <w:spacing w:after="0" w:line="240" w:lineRule="auto"/>
        <w:ind w:firstLine="360"/>
        <w:jc w:val="both"/>
        <w:rPr>
          <w:rFonts w:ascii="Times New Roman" w:hAnsi="Times New Roman"/>
          <w:bCs/>
          <w:sz w:val="20"/>
          <w:szCs w:val="20"/>
        </w:rPr>
      </w:pPr>
    </w:p>
    <w:p w:rsidR="009F7D8A" w:rsidRPr="005E6C39" w:rsidRDefault="00490E6E" w:rsidP="009F7D8A">
      <w:pPr>
        <w:pStyle w:val="20"/>
        <w:spacing w:after="0" w:line="240" w:lineRule="auto"/>
        <w:ind w:left="0"/>
        <w:jc w:val="center"/>
        <w:rPr>
          <w:rFonts w:ascii="Times New Roman" w:hAnsi="Times New Roman" w:cs="Times New Roman"/>
          <w:b/>
          <w:sz w:val="20"/>
          <w:szCs w:val="20"/>
        </w:rPr>
      </w:pPr>
      <w:bookmarkStart w:id="2" w:name="Par2"/>
      <w:bookmarkEnd w:id="2"/>
      <w:r w:rsidRPr="005E6C39">
        <w:rPr>
          <w:rFonts w:ascii="Times New Roman" w:hAnsi="Times New Roman" w:cs="Times New Roman"/>
          <w:b/>
          <w:sz w:val="20"/>
          <w:szCs w:val="20"/>
        </w:rPr>
        <w:t>12</w:t>
      </w:r>
      <w:r w:rsidR="009F7D8A" w:rsidRPr="005E6C39">
        <w:rPr>
          <w:rFonts w:ascii="Times New Roman" w:hAnsi="Times New Roman" w:cs="Times New Roman"/>
          <w:b/>
          <w:sz w:val="20"/>
          <w:szCs w:val="20"/>
        </w:rPr>
        <w:t>.Юридические адреса сторон</w:t>
      </w:r>
    </w:p>
    <w:tbl>
      <w:tblPr>
        <w:tblW w:w="0" w:type="auto"/>
        <w:tblInd w:w="225" w:type="dxa"/>
        <w:tblLayout w:type="fixed"/>
        <w:tblLook w:val="0000" w:firstRow="0" w:lastRow="0" w:firstColumn="0" w:lastColumn="0" w:noHBand="0" w:noVBand="0"/>
      </w:tblPr>
      <w:tblGrid>
        <w:gridCol w:w="4923"/>
        <w:gridCol w:w="5040"/>
      </w:tblGrid>
      <w:tr w:rsidR="009F7D8A" w:rsidRPr="0076697E" w:rsidTr="00D20685">
        <w:trPr>
          <w:trHeight w:val="3522"/>
        </w:trPr>
        <w:tc>
          <w:tcPr>
            <w:tcW w:w="4923"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Заказчик:</w:t>
            </w:r>
          </w:p>
          <w:p w:rsidR="0072027B" w:rsidRPr="00417778" w:rsidRDefault="00327AC4" w:rsidP="008247CA">
            <w:pPr>
              <w:suppressAutoHyphens w:val="0"/>
              <w:spacing w:after="0" w:line="240" w:lineRule="auto"/>
              <w:jc w:val="both"/>
              <w:rPr>
                <w:rFonts w:ascii="Times New Roman" w:hAnsi="Times New Roman"/>
                <w:b/>
                <w:kern w:val="0"/>
                <w:sz w:val="20"/>
                <w:szCs w:val="20"/>
                <w:lang w:eastAsia="ru-RU"/>
              </w:rPr>
            </w:pPr>
            <w:r>
              <w:rPr>
                <w:rFonts w:ascii="Times New Roman" w:hAnsi="Times New Roman"/>
                <w:b/>
                <w:kern w:val="0"/>
                <w:sz w:val="20"/>
                <w:szCs w:val="20"/>
                <w:lang w:eastAsia="ru-RU"/>
              </w:rPr>
              <w:t>ФГБОУ В</w:t>
            </w:r>
            <w:r w:rsidR="0072027B" w:rsidRPr="00417778">
              <w:rPr>
                <w:rFonts w:ascii="Times New Roman" w:hAnsi="Times New Roman"/>
                <w:b/>
                <w:kern w:val="0"/>
                <w:sz w:val="20"/>
                <w:szCs w:val="20"/>
                <w:lang w:eastAsia="ru-RU"/>
              </w:rPr>
              <w:t>О «Сибирский государственный университет путей сообщения» (СГУПС)</w:t>
            </w:r>
          </w:p>
          <w:p w:rsidR="0072027B" w:rsidRPr="005E6C39" w:rsidRDefault="00D07DCC" w:rsidP="008247CA">
            <w:pPr>
              <w:suppressAutoHyphens w:val="0"/>
              <w:spacing w:after="0" w:line="240" w:lineRule="auto"/>
              <w:jc w:val="both"/>
              <w:rPr>
                <w:rFonts w:ascii="Times New Roman" w:hAnsi="Times New Roman"/>
                <w:kern w:val="0"/>
                <w:sz w:val="20"/>
                <w:szCs w:val="20"/>
                <w:lang w:eastAsia="ru-RU"/>
              </w:rPr>
            </w:pPr>
            <w:r>
              <w:rPr>
                <w:rFonts w:ascii="Times New Roman" w:hAnsi="Times New Roman"/>
                <w:kern w:val="0"/>
                <w:sz w:val="20"/>
                <w:szCs w:val="20"/>
                <w:lang w:eastAsia="ru-RU"/>
              </w:rPr>
              <w:t xml:space="preserve">630049 </w:t>
            </w:r>
            <w:proofErr w:type="spellStart"/>
            <w:r>
              <w:rPr>
                <w:rFonts w:ascii="Times New Roman" w:hAnsi="Times New Roman"/>
                <w:kern w:val="0"/>
                <w:sz w:val="20"/>
                <w:szCs w:val="20"/>
                <w:lang w:eastAsia="ru-RU"/>
              </w:rPr>
              <w:t>г</w:t>
            </w:r>
            <w:proofErr w:type="gramStart"/>
            <w:r>
              <w:rPr>
                <w:rFonts w:ascii="Times New Roman" w:hAnsi="Times New Roman"/>
                <w:kern w:val="0"/>
                <w:sz w:val="20"/>
                <w:szCs w:val="20"/>
                <w:lang w:eastAsia="ru-RU"/>
              </w:rPr>
              <w:t>.Н</w:t>
            </w:r>
            <w:proofErr w:type="gramEnd"/>
            <w:r>
              <w:rPr>
                <w:rFonts w:ascii="Times New Roman" w:hAnsi="Times New Roman"/>
                <w:kern w:val="0"/>
                <w:sz w:val="20"/>
                <w:szCs w:val="20"/>
                <w:lang w:eastAsia="ru-RU"/>
              </w:rPr>
              <w:t>овосибирск</w:t>
            </w:r>
            <w:proofErr w:type="spellEnd"/>
            <w:r>
              <w:rPr>
                <w:rFonts w:ascii="Times New Roman" w:hAnsi="Times New Roman"/>
                <w:kern w:val="0"/>
                <w:sz w:val="20"/>
                <w:szCs w:val="20"/>
                <w:lang w:eastAsia="ru-RU"/>
              </w:rPr>
              <w:t>,</w:t>
            </w:r>
            <w:r w:rsidR="00595AC5">
              <w:rPr>
                <w:rFonts w:ascii="Times New Roman" w:hAnsi="Times New Roman"/>
                <w:kern w:val="0"/>
                <w:sz w:val="20"/>
                <w:szCs w:val="20"/>
                <w:lang w:eastAsia="ru-RU"/>
              </w:rPr>
              <w:t xml:space="preserve"> ул. Дуси </w:t>
            </w:r>
            <w:r w:rsidR="0072027B" w:rsidRPr="005E6C39">
              <w:rPr>
                <w:rFonts w:ascii="Times New Roman" w:hAnsi="Times New Roman"/>
                <w:kern w:val="0"/>
                <w:sz w:val="20"/>
                <w:szCs w:val="20"/>
                <w:lang w:eastAsia="ru-RU"/>
              </w:rPr>
              <w:t xml:space="preserve">Ковальчук д.191, </w:t>
            </w:r>
          </w:p>
          <w:p w:rsidR="0072027B" w:rsidRPr="005E6C39" w:rsidRDefault="0072027B" w:rsidP="008247CA">
            <w:pPr>
              <w:suppressAutoHyphens w:val="0"/>
              <w:spacing w:after="0" w:line="240" w:lineRule="auto"/>
              <w:jc w:val="both"/>
              <w:rPr>
                <w:rFonts w:ascii="Times New Roman" w:hAnsi="Times New Roman"/>
                <w:kern w:val="0"/>
                <w:sz w:val="20"/>
                <w:szCs w:val="20"/>
                <w:lang w:eastAsia="ru-RU"/>
              </w:rPr>
            </w:pPr>
            <w:r w:rsidRPr="005E6C39">
              <w:rPr>
                <w:rFonts w:ascii="Times New Roman" w:hAnsi="Times New Roman"/>
                <w:kern w:val="0"/>
                <w:sz w:val="20"/>
                <w:szCs w:val="20"/>
                <w:lang w:eastAsia="ru-RU"/>
              </w:rPr>
              <w:t>ИНН: 5402113155 КПП 540201001</w:t>
            </w:r>
          </w:p>
          <w:p w:rsidR="00A93DC3" w:rsidRPr="00A93DC3" w:rsidRDefault="00A93DC3" w:rsidP="00A93DC3">
            <w:pPr>
              <w:suppressAutoHyphens w:val="0"/>
              <w:spacing w:after="0" w:line="240" w:lineRule="auto"/>
              <w:jc w:val="both"/>
              <w:rPr>
                <w:rFonts w:ascii="Times New Roman" w:hAnsi="Times New Roman"/>
                <w:kern w:val="0"/>
                <w:sz w:val="20"/>
                <w:szCs w:val="20"/>
                <w:lang w:eastAsia="ru-RU"/>
              </w:rPr>
            </w:pPr>
            <w:r w:rsidRPr="00A93DC3">
              <w:rPr>
                <w:rFonts w:ascii="Times New Roman" w:hAnsi="Times New Roman"/>
                <w:kern w:val="0"/>
                <w:sz w:val="20"/>
                <w:szCs w:val="20"/>
                <w:lang w:eastAsia="ru-RU"/>
              </w:rPr>
              <w:t>ОГРН  1025401011680     ОКПО 01115969</w:t>
            </w:r>
          </w:p>
          <w:p w:rsidR="00D20685" w:rsidRPr="00D20685" w:rsidRDefault="00D20685" w:rsidP="00D20685">
            <w:pPr>
              <w:spacing w:after="0" w:line="240" w:lineRule="auto"/>
              <w:rPr>
                <w:rFonts w:ascii="Times New Roman" w:hAnsi="Times New Roman"/>
                <w:sz w:val="20"/>
                <w:szCs w:val="20"/>
              </w:rPr>
            </w:pPr>
            <w:r w:rsidRPr="00D20685">
              <w:rPr>
                <w:rFonts w:ascii="Times New Roman" w:hAnsi="Times New Roman"/>
                <w:sz w:val="20"/>
                <w:szCs w:val="20"/>
              </w:rPr>
              <w:t>ОКТМО 50701000001</w:t>
            </w:r>
          </w:p>
          <w:p w:rsidR="00D20685" w:rsidRPr="00D20685" w:rsidRDefault="00D20685" w:rsidP="00D20685">
            <w:pPr>
              <w:spacing w:after="0" w:line="240" w:lineRule="auto"/>
              <w:rPr>
                <w:rFonts w:ascii="Times New Roman" w:hAnsi="Times New Roman"/>
                <w:sz w:val="20"/>
                <w:szCs w:val="20"/>
              </w:rPr>
            </w:pPr>
            <w:r w:rsidRPr="00D20685">
              <w:rPr>
                <w:rFonts w:ascii="Times New Roman" w:hAnsi="Times New Roman"/>
                <w:sz w:val="20"/>
                <w:szCs w:val="20"/>
              </w:rPr>
              <w:t xml:space="preserve">Получатель: УФК по Новосибирской области (СГУПС л/с 20516Х38290) </w:t>
            </w:r>
          </w:p>
          <w:p w:rsidR="00D20685" w:rsidRPr="00D20685" w:rsidRDefault="00D20685" w:rsidP="00D20685">
            <w:pPr>
              <w:spacing w:after="0" w:line="240" w:lineRule="auto"/>
              <w:rPr>
                <w:rFonts w:ascii="Times New Roman" w:hAnsi="Times New Roman"/>
                <w:sz w:val="20"/>
                <w:szCs w:val="20"/>
              </w:rPr>
            </w:pPr>
            <w:r w:rsidRPr="00D20685">
              <w:rPr>
                <w:rFonts w:ascii="Times New Roman" w:hAnsi="Times New Roman"/>
                <w:sz w:val="20"/>
                <w:szCs w:val="20"/>
              </w:rPr>
              <w:t xml:space="preserve">Банк: Сибирское  ГУ Банка России//УФК по Новосибирской области </w:t>
            </w:r>
            <w:proofErr w:type="spellStart"/>
            <w:r w:rsidRPr="00D20685">
              <w:rPr>
                <w:rFonts w:ascii="Times New Roman" w:hAnsi="Times New Roman"/>
                <w:sz w:val="20"/>
                <w:szCs w:val="20"/>
              </w:rPr>
              <w:t>г</w:t>
            </w:r>
            <w:proofErr w:type="gramStart"/>
            <w:r w:rsidRPr="00D20685">
              <w:rPr>
                <w:rFonts w:ascii="Times New Roman" w:hAnsi="Times New Roman"/>
                <w:sz w:val="20"/>
                <w:szCs w:val="20"/>
              </w:rPr>
              <w:t>.Н</w:t>
            </w:r>
            <w:proofErr w:type="gramEnd"/>
            <w:r w:rsidRPr="00D20685">
              <w:rPr>
                <w:rFonts w:ascii="Times New Roman" w:hAnsi="Times New Roman"/>
                <w:sz w:val="20"/>
                <w:szCs w:val="20"/>
              </w:rPr>
              <w:t>овосибирск</w:t>
            </w:r>
            <w:proofErr w:type="spellEnd"/>
            <w:r w:rsidRPr="00D20685">
              <w:rPr>
                <w:rFonts w:ascii="Times New Roman" w:hAnsi="Times New Roman"/>
                <w:sz w:val="20"/>
                <w:szCs w:val="20"/>
              </w:rPr>
              <w:t xml:space="preserve"> </w:t>
            </w:r>
          </w:p>
          <w:p w:rsidR="00D20685" w:rsidRPr="00D20685" w:rsidRDefault="00D20685" w:rsidP="00D20685">
            <w:pPr>
              <w:spacing w:after="0" w:line="240" w:lineRule="auto"/>
              <w:rPr>
                <w:rFonts w:ascii="Times New Roman" w:hAnsi="Times New Roman"/>
                <w:sz w:val="20"/>
                <w:szCs w:val="20"/>
              </w:rPr>
            </w:pPr>
            <w:r w:rsidRPr="00D20685">
              <w:rPr>
                <w:rFonts w:ascii="Times New Roman" w:hAnsi="Times New Roman"/>
                <w:sz w:val="20"/>
                <w:szCs w:val="20"/>
              </w:rPr>
              <w:t xml:space="preserve">БИК 015004950 </w:t>
            </w:r>
          </w:p>
          <w:p w:rsidR="00D20685" w:rsidRPr="00D20685" w:rsidRDefault="00D20685" w:rsidP="00D20685">
            <w:pPr>
              <w:spacing w:after="0" w:line="240" w:lineRule="auto"/>
              <w:rPr>
                <w:rFonts w:ascii="Times New Roman" w:hAnsi="Times New Roman"/>
                <w:sz w:val="20"/>
                <w:szCs w:val="20"/>
              </w:rPr>
            </w:pPr>
            <w:r w:rsidRPr="00D20685">
              <w:rPr>
                <w:rFonts w:ascii="Times New Roman" w:hAnsi="Times New Roman"/>
                <w:sz w:val="20"/>
                <w:szCs w:val="20"/>
              </w:rPr>
              <w:t xml:space="preserve">Номер единого казначейского счета </w:t>
            </w:r>
          </w:p>
          <w:p w:rsidR="00D20685" w:rsidRPr="00D20685" w:rsidRDefault="00D20685" w:rsidP="00D20685">
            <w:pPr>
              <w:spacing w:after="0" w:line="240" w:lineRule="auto"/>
              <w:rPr>
                <w:rFonts w:ascii="Times New Roman" w:hAnsi="Times New Roman"/>
                <w:sz w:val="20"/>
                <w:szCs w:val="20"/>
              </w:rPr>
            </w:pPr>
            <w:r w:rsidRPr="00D20685">
              <w:rPr>
                <w:rFonts w:ascii="Times New Roman" w:hAnsi="Times New Roman"/>
                <w:sz w:val="20"/>
                <w:szCs w:val="20"/>
              </w:rPr>
              <w:t>40102810445370000043</w:t>
            </w:r>
          </w:p>
          <w:p w:rsidR="00D20685" w:rsidRPr="00D20685" w:rsidRDefault="00D20685" w:rsidP="00D20685">
            <w:pPr>
              <w:spacing w:after="0" w:line="240" w:lineRule="auto"/>
              <w:rPr>
                <w:rFonts w:ascii="Times New Roman" w:hAnsi="Times New Roman"/>
                <w:sz w:val="20"/>
                <w:szCs w:val="20"/>
              </w:rPr>
            </w:pPr>
            <w:r w:rsidRPr="00D20685">
              <w:rPr>
                <w:rFonts w:ascii="Times New Roman" w:hAnsi="Times New Roman"/>
                <w:sz w:val="20"/>
                <w:szCs w:val="20"/>
              </w:rPr>
              <w:t>Казначейский счет получателя</w:t>
            </w:r>
          </w:p>
          <w:p w:rsidR="00D20685" w:rsidRPr="00D20685" w:rsidRDefault="00D20685" w:rsidP="00D20685">
            <w:pPr>
              <w:spacing w:after="0" w:line="240" w:lineRule="auto"/>
              <w:rPr>
                <w:rFonts w:ascii="Times New Roman" w:hAnsi="Times New Roman"/>
                <w:sz w:val="20"/>
                <w:szCs w:val="20"/>
              </w:rPr>
            </w:pPr>
            <w:r w:rsidRPr="00D20685">
              <w:rPr>
                <w:rFonts w:ascii="Times New Roman" w:hAnsi="Times New Roman"/>
                <w:sz w:val="20"/>
                <w:szCs w:val="20"/>
              </w:rPr>
              <w:t>03214643000000015100</w:t>
            </w:r>
          </w:p>
          <w:p w:rsidR="008247CA" w:rsidRPr="005E6C39" w:rsidRDefault="008247CA" w:rsidP="008247CA">
            <w:pPr>
              <w:spacing w:after="0" w:line="240" w:lineRule="auto"/>
              <w:rPr>
                <w:rFonts w:ascii="Times New Roman" w:hAnsi="Times New Roman"/>
                <w:sz w:val="20"/>
                <w:szCs w:val="20"/>
              </w:rPr>
            </w:pPr>
          </w:p>
          <w:p w:rsidR="009F7D8A" w:rsidRPr="005E6C39" w:rsidRDefault="00D20685" w:rsidP="008247CA">
            <w:pPr>
              <w:spacing w:after="0" w:line="240" w:lineRule="auto"/>
              <w:rPr>
                <w:rFonts w:ascii="Times New Roman" w:hAnsi="Times New Roman"/>
                <w:sz w:val="20"/>
                <w:szCs w:val="20"/>
              </w:rPr>
            </w:pPr>
            <w:r>
              <w:rPr>
                <w:rFonts w:ascii="Times New Roman" w:hAnsi="Times New Roman"/>
                <w:sz w:val="20"/>
                <w:szCs w:val="20"/>
              </w:rPr>
              <w:t>Прор</w:t>
            </w:r>
            <w:r w:rsidR="00E26FBD" w:rsidRPr="005E6C39">
              <w:rPr>
                <w:rFonts w:ascii="Times New Roman" w:hAnsi="Times New Roman"/>
                <w:sz w:val="20"/>
                <w:szCs w:val="20"/>
              </w:rPr>
              <w:t xml:space="preserve">ектор </w:t>
            </w:r>
            <w:r w:rsidR="009F7D8A" w:rsidRPr="005E6C39">
              <w:rPr>
                <w:rFonts w:ascii="Times New Roman" w:hAnsi="Times New Roman"/>
                <w:sz w:val="20"/>
                <w:szCs w:val="20"/>
              </w:rPr>
              <w:t>СГУПС</w:t>
            </w:r>
          </w:p>
          <w:p w:rsidR="009F7D8A" w:rsidRPr="005E6C39" w:rsidRDefault="009F7D8A" w:rsidP="008247CA">
            <w:pPr>
              <w:spacing w:after="0" w:line="240" w:lineRule="auto"/>
              <w:rPr>
                <w:rFonts w:ascii="Times New Roman" w:hAnsi="Times New Roman"/>
                <w:sz w:val="20"/>
                <w:szCs w:val="20"/>
              </w:rPr>
            </w:pPr>
          </w:p>
          <w:p w:rsidR="009F7D8A" w:rsidRPr="005E6C39" w:rsidRDefault="00AE1176"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 xml:space="preserve">________________ </w:t>
            </w:r>
            <w:r w:rsidR="00D20685">
              <w:rPr>
                <w:rFonts w:ascii="Times New Roman" w:hAnsi="Times New Roman" w:cs="Times New Roman"/>
                <w:sz w:val="20"/>
                <w:szCs w:val="20"/>
              </w:rPr>
              <w:t xml:space="preserve"> </w:t>
            </w:r>
            <w:proofErr w:type="spellStart"/>
            <w:r w:rsidR="00D20685">
              <w:rPr>
                <w:rFonts w:ascii="Times New Roman" w:hAnsi="Times New Roman" w:cs="Times New Roman"/>
                <w:sz w:val="20"/>
                <w:szCs w:val="20"/>
              </w:rPr>
              <w:t>А.А.Новоселов</w:t>
            </w:r>
            <w:proofErr w:type="spellEnd"/>
          </w:p>
          <w:p w:rsidR="00D24C2A" w:rsidRPr="005E6C39" w:rsidRDefault="00D24C2A" w:rsidP="008247CA">
            <w:pPr>
              <w:pStyle w:val="20"/>
              <w:spacing w:after="0" w:line="240" w:lineRule="auto"/>
              <w:ind w:left="0"/>
              <w:rPr>
                <w:rFonts w:ascii="Times New Roman" w:hAnsi="Times New Roman" w:cs="Times New Roman"/>
                <w:sz w:val="20"/>
                <w:szCs w:val="20"/>
              </w:rPr>
            </w:pPr>
            <w:r w:rsidRPr="005E6C39">
              <w:rPr>
                <w:rFonts w:ascii="Times New Roman" w:hAnsi="Times New Roman" w:cs="Times New Roman"/>
                <w:sz w:val="20"/>
                <w:szCs w:val="20"/>
              </w:rPr>
              <w:t>Электронная подпись</w:t>
            </w:r>
          </w:p>
        </w:tc>
        <w:tc>
          <w:tcPr>
            <w:tcW w:w="5040" w:type="dxa"/>
          </w:tcPr>
          <w:p w:rsidR="009F7D8A" w:rsidRPr="00417778" w:rsidRDefault="009F7D8A" w:rsidP="0006130B">
            <w:pPr>
              <w:pStyle w:val="20"/>
              <w:spacing w:after="0" w:line="240" w:lineRule="auto"/>
              <w:ind w:left="0"/>
              <w:jc w:val="center"/>
              <w:rPr>
                <w:rFonts w:ascii="Times New Roman" w:hAnsi="Times New Roman" w:cs="Times New Roman"/>
                <w:b/>
                <w:sz w:val="20"/>
                <w:szCs w:val="20"/>
              </w:rPr>
            </w:pPr>
            <w:r w:rsidRPr="00417778">
              <w:rPr>
                <w:rFonts w:ascii="Times New Roman" w:hAnsi="Times New Roman" w:cs="Times New Roman"/>
                <w:b/>
                <w:sz w:val="20"/>
                <w:szCs w:val="20"/>
              </w:rPr>
              <w:t>Поставщик:</w:t>
            </w:r>
          </w:p>
          <w:p w:rsidR="00A82F56" w:rsidRDefault="00A82F56" w:rsidP="00062204">
            <w:pPr>
              <w:pStyle w:val="20"/>
              <w:spacing w:after="0" w:line="240" w:lineRule="auto"/>
              <w:ind w:left="522"/>
              <w:jc w:val="both"/>
              <w:rPr>
                <w:rFonts w:ascii="Times New Roman" w:hAnsi="Times New Roman" w:cs="Times New Roman"/>
                <w:sz w:val="20"/>
                <w:szCs w:val="20"/>
              </w:rPr>
            </w:pPr>
          </w:p>
          <w:p w:rsidR="00A82F56" w:rsidRDefault="00A82F56" w:rsidP="00062204">
            <w:pPr>
              <w:pStyle w:val="20"/>
              <w:spacing w:after="0" w:line="240" w:lineRule="auto"/>
              <w:ind w:left="522"/>
              <w:jc w:val="both"/>
              <w:rPr>
                <w:rFonts w:ascii="Times New Roman" w:hAnsi="Times New Roman" w:cs="Times New Roman"/>
                <w:sz w:val="20"/>
                <w:szCs w:val="20"/>
              </w:rPr>
            </w:pPr>
          </w:p>
          <w:p w:rsidR="00A82F56" w:rsidRDefault="00A82F56" w:rsidP="00062204">
            <w:pPr>
              <w:pStyle w:val="20"/>
              <w:spacing w:after="0" w:line="240" w:lineRule="auto"/>
              <w:ind w:left="522"/>
              <w:jc w:val="both"/>
              <w:rPr>
                <w:rFonts w:ascii="Times New Roman" w:hAnsi="Times New Roman" w:cs="Times New Roman"/>
                <w:sz w:val="20"/>
                <w:szCs w:val="20"/>
              </w:rPr>
            </w:pPr>
          </w:p>
          <w:p w:rsidR="00A82F56" w:rsidRDefault="00A82F56" w:rsidP="00062204">
            <w:pPr>
              <w:pStyle w:val="20"/>
              <w:spacing w:after="0" w:line="240" w:lineRule="auto"/>
              <w:ind w:left="522"/>
              <w:jc w:val="both"/>
              <w:rPr>
                <w:rFonts w:ascii="Times New Roman" w:hAnsi="Times New Roman" w:cs="Times New Roman"/>
                <w:sz w:val="20"/>
                <w:szCs w:val="20"/>
              </w:rPr>
            </w:pPr>
          </w:p>
          <w:p w:rsidR="007E069E" w:rsidRDefault="007E069E" w:rsidP="00062204">
            <w:pPr>
              <w:pStyle w:val="20"/>
              <w:spacing w:after="0" w:line="240" w:lineRule="auto"/>
              <w:ind w:left="522"/>
              <w:jc w:val="both"/>
              <w:rPr>
                <w:rFonts w:ascii="Times New Roman" w:hAnsi="Times New Roman" w:cs="Times New Roman"/>
                <w:sz w:val="20"/>
                <w:szCs w:val="20"/>
              </w:rPr>
            </w:pPr>
          </w:p>
          <w:p w:rsidR="007E069E" w:rsidRDefault="007E069E" w:rsidP="00062204">
            <w:pPr>
              <w:pStyle w:val="20"/>
              <w:spacing w:after="0" w:line="240" w:lineRule="auto"/>
              <w:ind w:left="522"/>
              <w:jc w:val="both"/>
              <w:rPr>
                <w:rFonts w:ascii="Times New Roman" w:hAnsi="Times New Roman" w:cs="Times New Roman"/>
                <w:sz w:val="20"/>
                <w:szCs w:val="20"/>
              </w:rPr>
            </w:pPr>
          </w:p>
          <w:p w:rsidR="007E069E" w:rsidRDefault="007E069E" w:rsidP="007E069E">
            <w:pPr>
              <w:pStyle w:val="20"/>
              <w:spacing w:after="0" w:line="240" w:lineRule="auto"/>
              <w:ind w:left="0"/>
              <w:jc w:val="both"/>
              <w:rPr>
                <w:rFonts w:ascii="Times New Roman" w:hAnsi="Times New Roman" w:cs="Times New Roman"/>
                <w:sz w:val="20"/>
                <w:szCs w:val="20"/>
              </w:rPr>
            </w:pPr>
          </w:p>
          <w:p w:rsidR="007E069E" w:rsidRDefault="007E069E" w:rsidP="00062204">
            <w:pPr>
              <w:pStyle w:val="20"/>
              <w:spacing w:after="0" w:line="240" w:lineRule="auto"/>
              <w:ind w:left="522"/>
              <w:jc w:val="both"/>
              <w:rPr>
                <w:rFonts w:ascii="Times New Roman" w:hAnsi="Times New Roman" w:cs="Times New Roman"/>
                <w:sz w:val="20"/>
                <w:szCs w:val="20"/>
              </w:rPr>
            </w:pPr>
          </w:p>
          <w:p w:rsidR="007E069E" w:rsidRDefault="007E069E" w:rsidP="00062204">
            <w:pPr>
              <w:pStyle w:val="20"/>
              <w:spacing w:after="0" w:line="240" w:lineRule="auto"/>
              <w:ind w:left="522"/>
              <w:jc w:val="both"/>
              <w:rPr>
                <w:rFonts w:ascii="Times New Roman" w:hAnsi="Times New Roman" w:cs="Times New Roman"/>
                <w:sz w:val="20"/>
                <w:szCs w:val="20"/>
              </w:rPr>
            </w:pPr>
          </w:p>
          <w:p w:rsidR="007E069E" w:rsidRDefault="007E069E" w:rsidP="00062204">
            <w:pPr>
              <w:pStyle w:val="20"/>
              <w:spacing w:after="0" w:line="240" w:lineRule="auto"/>
              <w:ind w:left="522"/>
              <w:jc w:val="both"/>
              <w:rPr>
                <w:rFonts w:ascii="Times New Roman" w:hAnsi="Times New Roman" w:cs="Times New Roman"/>
                <w:sz w:val="20"/>
                <w:szCs w:val="20"/>
              </w:rPr>
            </w:pPr>
          </w:p>
          <w:p w:rsidR="00A82F56" w:rsidRDefault="00A82F56" w:rsidP="00062204">
            <w:pPr>
              <w:pStyle w:val="20"/>
              <w:spacing w:after="0" w:line="240" w:lineRule="auto"/>
              <w:ind w:left="522"/>
              <w:jc w:val="both"/>
              <w:rPr>
                <w:rFonts w:ascii="Times New Roman" w:hAnsi="Times New Roman" w:cs="Times New Roman"/>
                <w:sz w:val="20"/>
                <w:szCs w:val="20"/>
              </w:rPr>
            </w:pPr>
          </w:p>
          <w:p w:rsidR="00A82F56" w:rsidRPr="00A82F56" w:rsidRDefault="00A82F56" w:rsidP="00062204">
            <w:pPr>
              <w:pStyle w:val="20"/>
              <w:spacing w:after="0" w:line="240" w:lineRule="auto"/>
              <w:ind w:left="522"/>
              <w:jc w:val="both"/>
              <w:rPr>
                <w:rFonts w:ascii="Times New Roman" w:hAnsi="Times New Roman" w:cs="Times New Roman"/>
                <w:sz w:val="20"/>
                <w:szCs w:val="20"/>
              </w:rPr>
            </w:pPr>
          </w:p>
        </w:tc>
      </w:tr>
    </w:tbl>
    <w:p w:rsidR="00647656" w:rsidRDefault="00647656" w:rsidP="006A395D">
      <w:pPr>
        <w:suppressAutoHyphens w:val="0"/>
        <w:spacing w:after="0" w:line="240" w:lineRule="auto"/>
        <w:rPr>
          <w:rFonts w:ascii="Times New Roman" w:hAnsi="Times New Roman"/>
          <w:sz w:val="20"/>
          <w:szCs w:val="20"/>
        </w:rPr>
      </w:pPr>
    </w:p>
    <w:p w:rsidR="00341250" w:rsidRDefault="007E069E" w:rsidP="006A395D">
      <w:pPr>
        <w:suppressAutoHyphens w:val="0"/>
        <w:spacing w:after="0" w:line="240" w:lineRule="auto"/>
        <w:rPr>
          <w:rFonts w:ascii="Times New Roman" w:hAnsi="Times New Roman"/>
          <w:sz w:val="20"/>
          <w:szCs w:val="20"/>
        </w:rPr>
      </w:pPr>
      <w:r>
        <w:rPr>
          <w:rFonts w:ascii="Times New Roman" w:hAnsi="Times New Roman"/>
          <w:sz w:val="20"/>
          <w:szCs w:val="20"/>
        </w:rPr>
        <w:t>Приложение №1 к договору</w:t>
      </w:r>
    </w:p>
    <w:p w:rsidR="007E069E" w:rsidRDefault="007E069E" w:rsidP="006A395D">
      <w:pPr>
        <w:suppressAutoHyphens w:val="0"/>
        <w:spacing w:after="0" w:line="240" w:lineRule="auto"/>
        <w:rPr>
          <w:rFonts w:ascii="Times New Roman" w:hAnsi="Times New Roman"/>
          <w:b/>
          <w:sz w:val="20"/>
          <w:szCs w:val="20"/>
        </w:rPr>
      </w:pPr>
      <w:r>
        <w:rPr>
          <w:rFonts w:ascii="Times New Roman" w:hAnsi="Times New Roman"/>
          <w:sz w:val="20"/>
          <w:szCs w:val="20"/>
        </w:rPr>
        <w:t>ИКЗ №</w:t>
      </w:r>
    </w:p>
    <w:p w:rsidR="00016C21" w:rsidRPr="007E069E" w:rsidRDefault="00016C21" w:rsidP="007E069E">
      <w:pPr>
        <w:suppressAutoHyphens w:val="0"/>
        <w:spacing w:after="0" w:line="240" w:lineRule="auto"/>
        <w:jc w:val="both"/>
        <w:rPr>
          <w:rFonts w:ascii="Times New Roman" w:hAnsi="Times New Roman"/>
          <w:sz w:val="20"/>
          <w:szCs w:val="20"/>
        </w:rPr>
      </w:pPr>
      <w:r>
        <w:rPr>
          <w:rFonts w:ascii="Times New Roman" w:hAnsi="Times New Roman"/>
          <w:sz w:val="20"/>
          <w:szCs w:val="20"/>
        </w:rPr>
        <w:t xml:space="preserve">                         </w:t>
      </w:r>
    </w:p>
    <w:sectPr w:rsidR="00016C21" w:rsidRPr="007E069E" w:rsidSect="00AD4445">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OpenSymbol">
    <w:charset w:val="02"/>
    <w:family w:val="auto"/>
    <w:pitch w:val="default"/>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DejaVu Sans">
    <w:altName w:val="Arial Unicode MS"/>
    <w:charset w:val="CC"/>
    <w:family w:val="swiss"/>
    <w:pitch w:val="variable"/>
    <w:sig w:usb0="E7002EFF" w:usb1="D200F5FF" w:usb2="0A042029" w:usb3="00000000" w:csb0="000001FF" w:csb1="00000000"/>
  </w:font>
  <w:font w:name="font190">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Consultant">
    <w:altName w:val="Courier New"/>
    <w:panose1 w:val="00000000000000000000"/>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Liberation Serif">
    <w:altName w:val="Times New Roman"/>
    <w:charset w:val="CC"/>
    <w:family w:val="roman"/>
    <w:pitch w:val="variable"/>
    <w:sig w:usb0="E0000AFF" w:usb1="500078FF" w:usb2="00000021" w:usb3="00000000" w:csb0="000001BF" w:csb1="00000000"/>
  </w:font>
  <w:font w:name="MS Mincho;MS Gothic">
    <w:panose1 w:val="00000000000000000000"/>
    <w:charset w:val="00"/>
    <w:family w:val="roman"/>
    <w:notTrueType/>
    <w:pitch w:val="default"/>
  </w:font>
  <w:font w:name="font185">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720"/>
        </w:tabs>
        <w:ind w:left="720" w:hanging="360"/>
      </w:pPr>
      <w:rPr>
        <w:rFonts w:ascii="Symbol" w:hAnsi="Symbol" w:cs="OpenSymbol"/>
        <w:szCs w:val="20"/>
      </w:rPr>
    </w:lvl>
  </w:abstractNum>
  <w:abstractNum w:abstractNumId="1">
    <w:nsid w:val="00000003"/>
    <w:multiLevelType w:val="singleLevel"/>
    <w:tmpl w:val="00000003"/>
    <w:name w:val="WW8Num3"/>
    <w:lvl w:ilvl="0">
      <w:start w:val="8"/>
      <w:numFmt w:val="decimal"/>
      <w:lvlText w:val="%1."/>
      <w:lvlJc w:val="left"/>
      <w:pPr>
        <w:tabs>
          <w:tab w:val="num" w:pos="720"/>
        </w:tabs>
        <w:ind w:left="720" w:hanging="360"/>
      </w:pPr>
      <w:rPr>
        <w:rFonts w:ascii="Symbol" w:hAnsi="Symbol" w:cs="OpenSymbol"/>
        <w:b/>
        <w:bCs/>
        <w:color w:val="000000"/>
      </w:rPr>
    </w:lvl>
  </w:abstractNum>
  <w:abstractNum w:abstractNumId="2">
    <w:nsid w:val="00000004"/>
    <w:multiLevelType w:val="multilevel"/>
    <w:tmpl w:val="2826C032"/>
    <w:name w:val="WWNum17"/>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3">
    <w:nsid w:val="00000005"/>
    <w:multiLevelType w:val="multilevel"/>
    <w:tmpl w:val="D936AE40"/>
    <w:name w:val="WWNum18"/>
    <w:lvl w:ilvl="0">
      <w:start w:val="1"/>
      <w:numFmt w:val="bullet"/>
      <w:lvlText w:val=""/>
      <w:lvlJc w:val="left"/>
      <w:pPr>
        <w:tabs>
          <w:tab w:val="num" w:pos="0"/>
        </w:tabs>
        <w:ind w:left="720" w:hanging="360"/>
      </w:pPr>
      <w:rPr>
        <w:rFonts w:ascii="Symbol" w:hAnsi="Symbol" w:hint="default"/>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6"/>
    <w:multiLevelType w:val="multilevel"/>
    <w:tmpl w:val="55642D1C"/>
    <w:name w:val="WWNum19"/>
    <w:lvl w:ilvl="0">
      <w:start w:val="1"/>
      <w:numFmt w:val="decimal"/>
      <w:lvlText w:val="%1."/>
      <w:lvlJc w:val="left"/>
      <w:pPr>
        <w:tabs>
          <w:tab w:val="num" w:pos="0"/>
        </w:tabs>
        <w:ind w:left="720" w:hanging="360"/>
      </w:pPr>
      <w:rPr>
        <w:rFonts w:cs="Times New Roman"/>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7"/>
    <w:multiLevelType w:val="multilevel"/>
    <w:tmpl w:val="00000007"/>
    <w:name w:val="WWNum21"/>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6">
    <w:nsid w:val="00000026"/>
    <w:multiLevelType w:val="singleLevel"/>
    <w:tmpl w:val="00000026"/>
    <w:name w:val="WW8Num38"/>
    <w:lvl w:ilvl="0">
      <w:start w:val="9"/>
      <w:numFmt w:val="bullet"/>
      <w:lvlText w:val="-"/>
      <w:lvlJc w:val="left"/>
      <w:pPr>
        <w:tabs>
          <w:tab w:val="num" w:pos="720"/>
        </w:tabs>
        <w:ind w:left="720" w:hanging="360"/>
      </w:pPr>
      <w:rPr>
        <w:rFonts w:ascii="Times New Roman" w:hAnsi="Times New Roman" w:cs="Times New Roman"/>
      </w:rPr>
    </w:lvl>
  </w:abstractNum>
  <w:abstractNum w:abstractNumId="7">
    <w:nsid w:val="01BB1F1F"/>
    <w:multiLevelType w:val="hybridMultilevel"/>
    <w:tmpl w:val="A814BB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7B32129"/>
    <w:multiLevelType w:val="multilevel"/>
    <w:tmpl w:val="AA447C2A"/>
    <w:lvl w:ilvl="0">
      <w:start w:val="2"/>
      <w:numFmt w:val="decimal"/>
      <w:lvlText w:val="%1"/>
      <w:lvlJc w:val="left"/>
      <w:pPr>
        <w:ind w:left="480" w:hanging="480"/>
      </w:pPr>
      <w:rPr>
        <w:rFonts w:hint="default"/>
      </w:rPr>
    </w:lvl>
    <w:lvl w:ilvl="1">
      <w:start w:val="12"/>
      <w:numFmt w:val="decimal"/>
      <w:lvlText w:val="%1.%2"/>
      <w:lvlJc w:val="left"/>
      <w:pPr>
        <w:ind w:left="1190" w:hanging="480"/>
      </w:pPr>
      <w:rPr>
        <w:rFonts w:hint="default"/>
      </w:rPr>
    </w:lvl>
    <w:lvl w:ilvl="2">
      <w:start w:val="1"/>
      <w:numFmt w:val="decimal"/>
      <w:lvlText w:val="%1.%2.%3"/>
      <w:lvlJc w:val="left"/>
      <w:pPr>
        <w:ind w:left="3272" w:hanging="720"/>
      </w:pPr>
      <w:rPr>
        <w:rFonts w:hint="default"/>
      </w:rPr>
    </w:lvl>
    <w:lvl w:ilvl="3">
      <w:start w:val="1"/>
      <w:numFmt w:val="decimal"/>
      <w:lvlText w:val="%1.%2.%3.%4"/>
      <w:lvlJc w:val="left"/>
      <w:pPr>
        <w:ind w:left="4908" w:hanging="1080"/>
      </w:pPr>
      <w:rPr>
        <w:rFonts w:hint="default"/>
      </w:rPr>
    </w:lvl>
    <w:lvl w:ilvl="4">
      <w:start w:val="1"/>
      <w:numFmt w:val="decimal"/>
      <w:lvlText w:val="%1.%2.%3.%4.%5"/>
      <w:lvlJc w:val="left"/>
      <w:pPr>
        <w:ind w:left="6184" w:hanging="1080"/>
      </w:pPr>
      <w:rPr>
        <w:rFonts w:hint="default"/>
      </w:rPr>
    </w:lvl>
    <w:lvl w:ilvl="5">
      <w:start w:val="1"/>
      <w:numFmt w:val="decimal"/>
      <w:lvlText w:val="%1.%2.%3.%4.%5.%6"/>
      <w:lvlJc w:val="left"/>
      <w:pPr>
        <w:ind w:left="7820" w:hanging="1440"/>
      </w:pPr>
      <w:rPr>
        <w:rFonts w:hint="default"/>
      </w:rPr>
    </w:lvl>
    <w:lvl w:ilvl="6">
      <w:start w:val="1"/>
      <w:numFmt w:val="decimal"/>
      <w:lvlText w:val="%1.%2.%3.%4.%5.%6.%7"/>
      <w:lvlJc w:val="left"/>
      <w:pPr>
        <w:ind w:left="9096" w:hanging="1440"/>
      </w:pPr>
      <w:rPr>
        <w:rFonts w:hint="default"/>
      </w:rPr>
    </w:lvl>
    <w:lvl w:ilvl="7">
      <w:start w:val="1"/>
      <w:numFmt w:val="decimal"/>
      <w:lvlText w:val="%1.%2.%3.%4.%5.%6.%7.%8"/>
      <w:lvlJc w:val="left"/>
      <w:pPr>
        <w:ind w:left="10732" w:hanging="1800"/>
      </w:pPr>
      <w:rPr>
        <w:rFonts w:hint="default"/>
      </w:rPr>
    </w:lvl>
    <w:lvl w:ilvl="8">
      <w:start w:val="1"/>
      <w:numFmt w:val="decimal"/>
      <w:lvlText w:val="%1.%2.%3.%4.%5.%6.%7.%8.%9"/>
      <w:lvlJc w:val="left"/>
      <w:pPr>
        <w:ind w:left="12368" w:hanging="2160"/>
      </w:pPr>
      <w:rPr>
        <w:rFonts w:hint="default"/>
      </w:rPr>
    </w:lvl>
  </w:abstractNum>
  <w:abstractNum w:abstractNumId="9">
    <w:nsid w:val="0F526234"/>
    <w:multiLevelType w:val="hybridMultilevel"/>
    <w:tmpl w:val="C17AEB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4693D43"/>
    <w:multiLevelType w:val="multilevel"/>
    <w:tmpl w:val="9F6E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FB91966"/>
    <w:multiLevelType w:val="hybridMultilevel"/>
    <w:tmpl w:val="BFE4438C"/>
    <w:lvl w:ilvl="0" w:tplc="D73A437E">
      <w:numFmt w:val="bullet"/>
      <w:lvlText w:val="-"/>
      <w:lvlJc w:val="left"/>
      <w:pPr>
        <w:ind w:left="1440" w:hanging="360"/>
      </w:pPr>
      <w:rPr>
        <w:rFonts w:ascii="Times New Roman" w:eastAsiaTheme="minorEastAsia" w:hAnsi="Times New Roman" w:cs="Times New Roman" w:hint="default"/>
        <w:color w:val="FF0000"/>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12">
    <w:nsid w:val="4C3B42DA"/>
    <w:multiLevelType w:val="multilevel"/>
    <w:tmpl w:val="B66499DA"/>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537D31CB"/>
    <w:multiLevelType w:val="multilevel"/>
    <w:tmpl w:val="CD328BD4"/>
    <w:lvl w:ilvl="0">
      <w:start w:val="4"/>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4">
    <w:nsid w:val="60DB72B2"/>
    <w:multiLevelType w:val="multilevel"/>
    <w:tmpl w:val="D36C5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63447758"/>
    <w:multiLevelType w:val="multilevel"/>
    <w:tmpl w:val="0218B500"/>
    <w:lvl w:ilvl="0">
      <w:start w:val="1"/>
      <w:numFmt w:val="decimal"/>
      <w:lvlText w:val="%1."/>
      <w:lvlJc w:val="left"/>
      <w:pPr>
        <w:ind w:left="360" w:hanging="360"/>
      </w:pPr>
    </w:lvl>
    <w:lvl w:ilvl="1">
      <w:start w:val="1"/>
      <w:numFmt w:val="decimal"/>
      <w:lvlText w:val="%1.%2."/>
      <w:lvlJc w:val="left"/>
      <w:pPr>
        <w:ind w:left="1850" w:hanging="432"/>
      </w:pPr>
      <w:rPr>
        <w:strike w:val="0"/>
        <w:dstrike w:val="0"/>
        <w:sz w:val="18"/>
        <w:szCs w:val="1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65D32C52"/>
    <w:multiLevelType w:val="multilevel"/>
    <w:tmpl w:val="0C9878A4"/>
    <w:lvl w:ilvl="0">
      <w:start w:val="1"/>
      <w:numFmt w:val="decimal"/>
      <w:lvlText w:val="%1."/>
      <w:lvlJc w:val="left"/>
      <w:pPr>
        <w:ind w:left="360" w:hanging="360"/>
      </w:pPr>
    </w:lvl>
    <w:lvl w:ilvl="1">
      <w:start w:val="1"/>
      <w:numFmt w:val="bullet"/>
      <w:lvlText w:val=""/>
      <w:lvlJc w:val="left"/>
      <w:pPr>
        <w:ind w:left="792" w:hanging="432"/>
      </w:pPr>
      <w:rPr>
        <w:rFonts w:ascii="Symbol" w:hAnsi="Symbol" w:cs="Symbol" w:hint="default"/>
        <w:color w:val="000000"/>
        <w:sz w:val="28"/>
        <w:szCs w:val="28"/>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6BC71045"/>
    <w:multiLevelType w:val="multilevel"/>
    <w:tmpl w:val="9BF8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72D51C60"/>
    <w:multiLevelType w:val="hybridMultilevel"/>
    <w:tmpl w:val="FF6A4A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0"/>
  </w:num>
  <w:num w:numId="2">
    <w:abstractNumId w:val="14"/>
  </w:num>
  <w:num w:numId="3">
    <w:abstractNumId w:val="17"/>
  </w:num>
  <w:num w:numId="4">
    <w:abstractNumId w:val="18"/>
  </w:num>
  <w:num w:numId="5">
    <w:abstractNumId w:val="9"/>
  </w:num>
  <w:num w:numId="6">
    <w:abstractNumId w:val="11"/>
  </w:num>
  <w:num w:numId="7">
    <w:abstractNumId w:val="7"/>
  </w:num>
  <w:num w:numId="8">
    <w:abstractNumId w:val="15"/>
  </w:num>
  <w:num w:numId="9">
    <w:abstractNumId w:val="16"/>
  </w:num>
  <w:num w:numId="10">
    <w:abstractNumId w:val="12"/>
  </w:num>
  <w:num w:numId="11">
    <w:abstractNumId w:val="8"/>
  </w:num>
  <w:num w:numId="12">
    <w:abstractNumId w:val="1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D8A"/>
    <w:rsid w:val="000070F5"/>
    <w:rsid w:val="00007452"/>
    <w:rsid w:val="00016671"/>
    <w:rsid w:val="00016C21"/>
    <w:rsid w:val="0002125E"/>
    <w:rsid w:val="0004151F"/>
    <w:rsid w:val="000444C0"/>
    <w:rsid w:val="00044E5A"/>
    <w:rsid w:val="00050A82"/>
    <w:rsid w:val="00051136"/>
    <w:rsid w:val="0006130B"/>
    <w:rsid w:val="00062204"/>
    <w:rsid w:val="0006386D"/>
    <w:rsid w:val="00071CB1"/>
    <w:rsid w:val="00072F48"/>
    <w:rsid w:val="00083D3A"/>
    <w:rsid w:val="00083FA2"/>
    <w:rsid w:val="00093DFF"/>
    <w:rsid w:val="000958A1"/>
    <w:rsid w:val="00096160"/>
    <w:rsid w:val="000A0710"/>
    <w:rsid w:val="000A1738"/>
    <w:rsid w:val="000B0780"/>
    <w:rsid w:val="000B4432"/>
    <w:rsid w:val="000B4DBA"/>
    <w:rsid w:val="000C0EC4"/>
    <w:rsid w:val="000C21C6"/>
    <w:rsid w:val="000C5D52"/>
    <w:rsid w:val="000D4F68"/>
    <w:rsid w:val="000E5BC6"/>
    <w:rsid w:val="001040B3"/>
    <w:rsid w:val="001136E1"/>
    <w:rsid w:val="00113728"/>
    <w:rsid w:val="00115D08"/>
    <w:rsid w:val="00126575"/>
    <w:rsid w:val="001366E2"/>
    <w:rsid w:val="00141846"/>
    <w:rsid w:val="001439E2"/>
    <w:rsid w:val="001457EC"/>
    <w:rsid w:val="0016397E"/>
    <w:rsid w:val="00166595"/>
    <w:rsid w:val="00184302"/>
    <w:rsid w:val="001848DE"/>
    <w:rsid w:val="001954DF"/>
    <w:rsid w:val="001956BE"/>
    <w:rsid w:val="001967D0"/>
    <w:rsid w:val="001A36F7"/>
    <w:rsid w:val="001B4D54"/>
    <w:rsid w:val="001B6DF8"/>
    <w:rsid w:val="001C1B2B"/>
    <w:rsid w:val="001C2F23"/>
    <w:rsid w:val="001C4A1D"/>
    <w:rsid w:val="001D1316"/>
    <w:rsid w:val="001D38F7"/>
    <w:rsid w:val="001D5E81"/>
    <w:rsid w:val="001D64E2"/>
    <w:rsid w:val="001E2D86"/>
    <w:rsid w:val="001F1E4F"/>
    <w:rsid w:val="0020100B"/>
    <w:rsid w:val="00207009"/>
    <w:rsid w:val="0021250F"/>
    <w:rsid w:val="00222E70"/>
    <w:rsid w:val="00226B5C"/>
    <w:rsid w:val="00230097"/>
    <w:rsid w:val="0023123A"/>
    <w:rsid w:val="00233B2B"/>
    <w:rsid w:val="00236474"/>
    <w:rsid w:val="00240AA7"/>
    <w:rsid w:val="002419BA"/>
    <w:rsid w:val="00247E26"/>
    <w:rsid w:val="00251403"/>
    <w:rsid w:val="0025463E"/>
    <w:rsid w:val="00271BA7"/>
    <w:rsid w:val="00281625"/>
    <w:rsid w:val="002942A4"/>
    <w:rsid w:val="002967F1"/>
    <w:rsid w:val="002A309F"/>
    <w:rsid w:val="002C5146"/>
    <w:rsid w:val="002E5744"/>
    <w:rsid w:val="002F4541"/>
    <w:rsid w:val="00314CD1"/>
    <w:rsid w:val="00324C52"/>
    <w:rsid w:val="00325B38"/>
    <w:rsid w:val="003265FD"/>
    <w:rsid w:val="00327AC4"/>
    <w:rsid w:val="00335967"/>
    <w:rsid w:val="00341250"/>
    <w:rsid w:val="00351BF5"/>
    <w:rsid w:val="0035559B"/>
    <w:rsid w:val="00355864"/>
    <w:rsid w:val="0036120D"/>
    <w:rsid w:val="00361214"/>
    <w:rsid w:val="00362D7F"/>
    <w:rsid w:val="00362FB1"/>
    <w:rsid w:val="00365691"/>
    <w:rsid w:val="003671FD"/>
    <w:rsid w:val="00371567"/>
    <w:rsid w:val="00374201"/>
    <w:rsid w:val="00386130"/>
    <w:rsid w:val="00390D18"/>
    <w:rsid w:val="003B71BC"/>
    <w:rsid w:val="003F0BA8"/>
    <w:rsid w:val="003F3630"/>
    <w:rsid w:val="0040653D"/>
    <w:rsid w:val="004066E9"/>
    <w:rsid w:val="0040729F"/>
    <w:rsid w:val="00411F1C"/>
    <w:rsid w:val="00412ECF"/>
    <w:rsid w:val="00415ECA"/>
    <w:rsid w:val="00417778"/>
    <w:rsid w:val="00422FB1"/>
    <w:rsid w:val="00426A44"/>
    <w:rsid w:val="00436EAD"/>
    <w:rsid w:val="0044336E"/>
    <w:rsid w:val="004537C2"/>
    <w:rsid w:val="004734FE"/>
    <w:rsid w:val="00481107"/>
    <w:rsid w:val="00486EC1"/>
    <w:rsid w:val="00490E6E"/>
    <w:rsid w:val="004A0E4E"/>
    <w:rsid w:val="004A1278"/>
    <w:rsid w:val="004A15BE"/>
    <w:rsid w:val="004A32C9"/>
    <w:rsid w:val="004B6BCF"/>
    <w:rsid w:val="004C0DF2"/>
    <w:rsid w:val="004C1651"/>
    <w:rsid w:val="004C3DEA"/>
    <w:rsid w:val="004C4AB5"/>
    <w:rsid w:val="004F1FE2"/>
    <w:rsid w:val="00504607"/>
    <w:rsid w:val="00517B4D"/>
    <w:rsid w:val="005250F2"/>
    <w:rsid w:val="0052677D"/>
    <w:rsid w:val="005358CA"/>
    <w:rsid w:val="005436B2"/>
    <w:rsid w:val="00554685"/>
    <w:rsid w:val="00554C5F"/>
    <w:rsid w:val="00567738"/>
    <w:rsid w:val="00574BEC"/>
    <w:rsid w:val="00575216"/>
    <w:rsid w:val="00577336"/>
    <w:rsid w:val="00577FB3"/>
    <w:rsid w:val="005876CB"/>
    <w:rsid w:val="00595AC5"/>
    <w:rsid w:val="005A5256"/>
    <w:rsid w:val="005B1F1D"/>
    <w:rsid w:val="005B4E0F"/>
    <w:rsid w:val="005B53B5"/>
    <w:rsid w:val="005C1FDB"/>
    <w:rsid w:val="005C53DB"/>
    <w:rsid w:val="005C7E1E"/>
    <w:rsid w:val="005D793F"/>
    <w:rsid w:val="005E08EA"/>
    <w:rsid w:val="005E470A"/>
    <w:rsid w:val="005E4744"/>
    <w:rsid w:val="005E4D5A"/>
    <w:rsid w:val="005E65DF"/>
    <w:rsid w:val="005E6C39"/>
    <w:rsid w:val="005E7091"/>
    <w:rsid w:val="005E7958"/>
    <w:rsid w:val="005F4B6A"/>
    <w:rsid w:val="00606752"/>
    <w:rsid w:val="00640D49"/>
    <w:rsid w:val="0064344C"/>
    <w:rsid w:val="00647656"/>
    <w:rsid w:val="006615FE"/>
    <w:rsid w:val="00661C9E"/>
    <w:rsid w:val="006642B5"/>
    <w:rsid w:val="00665DB4"/>
    <w:rsid w:val="00687451"/>
    <w:rsid w:val="00687587"/>
    <w:rsid w:val="006A395D"/>
    <w:rsid w:val="006A44FB"/>
    <w:rsid w:val="006A64ED"/>
    <w:rsid w:val="006B1F4C"/>
    <w:rsid w:val="006B324E"/>
    <w:rsid w:val="006B6FEC"/>
    <w:rsid w:val="006C0037"/>
    <w:rsid w:val="006C1901"/>
    <w:rsid w:val="006C4DD3"/>
    <w:rsid w:val="006E48ED"/>
    <w:rsid w:val="00712522"/>
    <w:rsid w:val="00713157"/>
    <w:rsid w:val="00713496"/>
    <w:rsid w:val="0072027B"/>
    <w:rsid w:val="00721615"/>
    <w:rsid w:val="007217A9"/>
    <w:rsid w:val="0072585A"/>
    <w:rsid w:val="00732287"/>
    <w:rsid w:val="007351BB"/>
    <w:rsid w:val="007401BD"/>
    <w:rsid w:val="00740827"/>
    <w:rsid w:val="0076441F"/>
    <w:rsid w:val="0076697E"/>
    <w:rsid w:val="00766B97"/>
    <w:rsid w:val="00776357"/>
    <w:rsid w:val="007846A3"/>
    <w:rsid w:val="00794486"/>
    <w:rsid w:val="00796F6A"/>
    <w:rsid w:val="00796FAC"/>
    <w:rsid w:val="007B4B0B"/>
    <w:rsid w:val="007B6D5C"/>
    <w:rsid w:val="007E069E"/>
    <w:rsid w:val="007E182F"/>
    <w:rsid w:val="007E524C"/>
    <w:rsid w:val="007E53DE"/>
    <w:rsid w:val="007F3762"/>
    <w:rsid w:val="00800522"/>
    <w:rsid w:val="008025C5"/>
    <w:rsid w:val="00814729"/>
    <w:rsid w:val="00823E86"/>
    <w:rsid w:val="008247CA"/>
    <w:rsid w:val="00824BCD"/>
    <w:rsid w:val="00825D99"/>
    <w:rsid w:val="00830466"/>
    <w:rsid w:val="00830484"/>
    <w:rsid w:val="00833BB4"/>
    <w:rsid w:val="00853076"/>
    <w:rsid w:val="008648FD"/>
    <w:rsid w:val="00875885"/>
    <w:rsid w:val="00890590"/>
    <w:rsid w:val="008A0084"/>
    <w:rsid w:val="008C5E54"/>
    <w:rsid w:val="008D3F10"/>
    <w:rsid w:val="008D65F1"/>
    <w:rsid w:val="008E0AD0"/>
    <w:rsid w:val="008E42E0"/>
    <w:rsid w:val="008E4B21"/>
    <w:rsid w:val="00906E70"/>
    <w:rsid w:val="009145BD"/>
    <w:rsid w:val="00914871"/>
    <w:rsid w:val="00917491"/>
    <w:rsid w:val="0092529A"/>
    <w:rsid w:val="009371C7"/>
    <w:rsid w:val="00943EF3"/>
    <w:rsid w:val="009503D3"/>
    <w:rsid w:val="00954EFE"/>
    <w:rsid w:val="00966E75"/>
    <w:rsid w:val="00970CD8"/>
    <w:rsid w:val="00974732"/>
    <w:rsid w:val="00983FE9"/>
    <w:rsid w:val="0098631D"/>
    <w:rsid w:val="00995398"/>
    <w:rsid w:val="009A37CB"/>
    <w:rsid w:val="009A425E"/>
    <w:rsid w:val="009A46FF"/>
    <w:rsid w:val="009B14DA"/>
    <w:rsid w:val="009C506D"/>
    <w:rsid w:val="009E3C61"/>
    <w:rsid w:val="009E3D06"/>
    <w:rsid w:val="009E52D5"/>
    <w:rsid w:val="009E66E3"/>
    <w:rsid w:val="009F7D8A"/>
    <w:rsid w:val="00A01663"/>
    <w:rsid w:val="00A06759"/>
    <w:rsid w:val="00A06E60"/>
    <w:rsid w:val="00A07067"/>
    <w:rsid w:val="00A10082"/>
    <w:rsid w:val="00A11599"/>
    <w:rsid w:val="00A12C80"/>
    <w:rsid w:val="00A2084D"/>
    <w:rsid w:val="00A258C1"/>
    <w:rsid w:val="00A27367"/>
    <w:rsid w:val="00A34D91"/>
    <w:rsid w:val="00A34F82"/>
    <w:rsid w:val="00A5370D"/>
    <w:rsid w:val="00A62368"/>
    <w:rsid w:val="00A80A4E"/>
    <w:rsid w:val="00A81A52"/>
    <w:rsid w:val="00A82F56"/>
    <w:rsid w:val="00A92FCB"/>
    <w:rsid w:val="00A93DC3"/>
    <w:rsid w:val="00A9746F"/>
    <w:rsid w:val="00AA7139"/>
    <w:rsid w:val="00AD4445"/>
    <w:rsid w:val="00AD47F7"/>
    <w:rsid w:val="00AD57FD"/>
    <w:rsid w:val="00AD5C5A"/>
    <w:rsid w:val="00AD6465"/>
    <w:rsid w:val="00AD7EE7"/>
    <w:rsid w:val="00AE09BB"/>
    <w:rsid w:val="00AE1176"/>
    <w:rsid w:val="00AE1E5D"/>
    <w:rsid w:val="00AF4D76"/>
    <w:rsid w:val="00AF78CD"/>
    <w:rsid w:val="00B06CD1"/>
    <w:rsid w:val="00B33FB8"/>
    <w:rsid w:val="00B45680"/>
    <w:rsid w:val="00B47DE7"/>
    <w:rsid w:val="00B6153F"/>
    <w:rsid w:val="00B71DFD"/>
    <w:rsid w:val="00B73810"/>
    <w:rsid w:val="00B77FE5"/>
    <w:rsid w:val="00B86BB0"/>
    <w:rsid w:val="00B9101F"/>
    <w:rsid w:val="00B97AA7"/>
    <w:rsid w:val="00BA7B48"/>
    <w:rsid w:val="00BB319C"/>
    <w:rsid w:val="00BB61FF"/>
    <w:rsid w:val="00BC7F2B"/>
    <w:rsid w:val="00BE0C06"/>
    <w:rsid w:val="00BF1F50"/>
    <w:rsid w:val="00BF28F1"/>
    <w:rsid w:val="00C00224"/>
    <w:rsid w:val="00C06491"/>
    <w:rsid w:val="00C15152"/>
    <w:rsid w:val="00C157B9"/>
    <w:rsid w:val="00C24B74"/>
    <w:rsid w:val="00C2780D"/>
    <w:rsid w:val="00C435CB"/>
    <w:rsid w:val="00C50A3F"/>
    <w:rsid w:val="00C5241A"/>
    <w:rsid w:val="00C56952"/>
    <w:rsid w:val="00C6487C"/>
    <w:rsid w:val="00C71373"/>
    <w:rsid w:val="00C71CB5"/>
    <w:rsid w:val="00C83596"/>
    <w:rsid w:val="00C848F2"/>
    <w:rsid w:val="00C91757"/>
    <w:rsid w:val="00CA08FC"/>
    <w:rsid w:val="00CB294F"/>
    <w:rsid w:val="00CB4BC0"/>
    <w:rsid w:val="00CB6C5A"/>
    <w:rsid w:val="00CC1D1F"/>
    <w:rsid w:val="00CC5B0C"/>
    <w:rsid w:val="00CC5CC9"/>
    <w:rsid w:val="00CD1173"/>
    <w:rsid w:val="00CD23A4"/>
    <w:rsid w:val="00CE646D"/>
    <w:rsid w:val="00CE6C3D"/>
    <w:rsid w:val="00CF0BF3"/>
    <w:rsid w:val="00CF4C08"/>
    <w:rsid w:val="00CF5EF9"/>
    <w:rsid w:val="00D07DCC"/>
    <w:rsid w:val="00D14BBD"/>
    <w:rsid w:val="00D20685"/>
    <w:rsid w:val="00D20D84"/>
    <w:rsid w:val="00D24C2A"/>
    <w:rsid w:val="00D30FC3"/>
    <w:rsid w:val="00D3184C"/>
    <w:rsid w:val="00D33085"/>
    <w:rsid w:val="00D33F44"/>
    <w:rsid w:val="00D435EE"/>
    <w:rsid w:val="00D45EDF"/>
    <w:rsid w:val="00D55222"/>
    <w:rsid w:val="00D645F3"/>
    <w:rsid w:val="00D675A3"/>
    <w:rsid w:val="00D713BB"/>
    <w:rsid w:val="00D730A4"/>
    <w:rsid w:val="00D76F09"/>
    <w:rsid w:val="00D83893"/>
    <w:rsid w:val="00D91F73"/>
    <w:rsid w:val="00D94C75"/>
    <w:rsid w:val="00DA209D"/>
    <w:rsid w:val="00DB24FB"/>
    <w:rsid w:val="00DB6D65"/>
    <w:rsid w:val="00DB734C"/>
    <w:rsid w:val="00DC6D70"/>
    <w:rsid w:val="00DD3247"/>
    <w:rsid w:val="00DE065A"/>
    <w:rsid w:val="00DE49F0"/>
    <w:rsid w:val="00DE4A68"/>
    <w:rsid w:val="00DE5214"/>
    <w:rsid w:val="00E03A87"/>
    <w:rsid w:val="00E0470F"/>
    <w:rsid w:val="00E10D46"/>
    <w:rsid w:val="00E15129"/>
    <w:rsid w:val="00E21D8C"/>
    <w:rsid w:val="00E26FBD"/>
    <w:rsid w:val="00E371DE"/>
    <w:rsid w:val="00E409D7"/>
    <w:rsid w:val="00E4147F"/>
    <w:rsid w:val="00E51280"/>
    <w:rsid w:val="00E52235"/>
    <w:rsid w:val="00E5733A"/>
    <w:rsid w:val="00E710B1"/>
    <w:rsid w:val="00E87435"/>
    <w:rsid w:val="00EA2A6C"/>
    <w:rsid w:val="00EC4E47"/>
    <w:rsid w:val="00ED1938"/>
    <w:rsid w:val="00ED2F67"/>
    <w:rsid w:val="00ED2F99"/>
    <w:rsid w:val="00ED34AA"/>
    <w:rsid w:val="00ED6F13"/>
    <w:rsid w:val="00EE3E56"/>
    <w:rsid w:val="00EF3DD4"/>
    <w:rsid w:val="00F01E79"/>
    <w:rsid w:val="00F14AC5"/>
    <w:rsid w:val="00F15679"/>
    <w:rsid w:val="00F224AD"/>
    <w:rsid w:val="00F2289F"/>
    <w:rsid w:val="00F251E8"/>
    <w:rsid w:val="00F2531F"/>
    <w:rsid w:val="00F33B01"/>
    <w:rsid w:val="00F43103"/>
    <w:rsid w:val="00F535C3"/>
    <w:rsid w:val="00F61DCC"/>
    <w:rsid w:val="00F63AF4"/>
    <w:rsid w:val="00F64282"/>
    <w:rsid w:val="00FA0D9C"/>
    <w:rsid w:val="00FA369D"/>
    <w:rsid w:val="00FB767C"/>
    <w:rsid w:val="00FD2188"/>
    <w:rsid w:val="00FE06EE"/>
    <w:rsid w:val="00FF1079"/>
    <w:rsid w:val="00FF1C81"/>
    <w:rsid w:val="00FF2524"/>
    <w:rsid w:val="00FF2719"/>
    <w:rsid w:val="00FF3E0A"/>
    <w:rsid w:val="00FF476E"/>
    <w:rsid w:val="00FF7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Body Tex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D8A"/>
    <w:pPr>
      <w:suppressAutoHyphens/>
    </w:pPr>
    <w:rPr>
      <w:rFonts w:ascii="Calibri" w:eastAsia="Times New Roman" w:hAnsi="Calibri" w:cs="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uiPriority w:val="9"/>
    <w:qFormat/>
    <w:rsid w:val="009F7D8A"/>
    <w:pPr>
      <w:keepNext/>
      <w:tabs>
        <w:tab w:val="num" w:pos="432"/>
      </w:tabs>
      <w:suppressAutoHyphens w:val="0"/>
      <w:spacing w:before="240" w:after="60" w:line="240" w:lineRule="auto"/>
      <w:ind w:left="432" w:hanging="432"/>
      <w:jc w:val="center"/>
      <w:outlineLvl w:val="0"/>
    </w:pPr>
    <w:rPr>
      <w:rFonts w:ascii="Times New Roman" w:hAnsi="Times New Roman"/>
      <w:b/>
      <w:bCs/>
      <w:kern w:val="28"/>
      <w:sz w:val="36"/>
      <w:szCs w:val="36"/>
      <w:lang w:eastAsia="ru-RU"/>
    </w:rPr>
  </w:style>
  <w:style w:type="paragraph" w:styleId="2">
    <w:name w:val="heading 2"/>
    <w:basedOn w:val="a"/>
    <w:next w:val="a0"/>
    <w:link w:val="21"/>
    <w:uiPriority w:val="9"/>
    <w:qFormat/>
    <w:rsid w:val="00314CD1"/>
    <w:pPr>
      <w:tabs>
        <w:tab w:val="num" w:pos="576"/>
      </w:tabs>
      <w:spacing w:before="100" w:after="100" w:line="240" w:lineRule="auto"/>
      <w:ind w:left="576" w:hanging="576"/>
      <w:outlineLvl w:val="1"/>
    </w:pPr>
    <w:rPr>
      <w:rFonts w:ascii="Times New Roman" w:hAnsi="Times New Roman"/>
      <w:kern w:val="0"/>
      <w:sz w:val="20"/>
      <w:szCs w:val="20"/>
      <w:lang w:val="x-none" w:eastAsia="ru-RU"/>
    </w:rPr>
  </w:style>
  <w:style w:type="paragraph" w:styleId="3">
    <w:name w:val="heading 3"/>
    <w:basedOn w:val="a"/>
    <w:next w:val="a0"/>
    <w:link w:val="31"/>
    <w:uiPriority w:val="9"/>
    <w:qFormat/>
    <w:rsid w:val="00314CD1"/>
    <w:pPr>
      <w:keepNext/>
      <w:keepLines/>
      <w:tabs>
        <w:tab w:val="num" w:pos="720"/>
      </w:tabs>
      <w:spacing w:before="200" w:after="0" w:line="240" w:lineRule="auto"/>
      <w:ind w:left="720" w:hanging="720"/>
      <w:outlineLvl w:val="2"/>
    </w:pPr>
    <w:rPr>
      <w:rFonts w:ascii="Times New Roman" w:hAnsi="Times New Roman"/>
      <w:kern w:val="0"/>
      <w:sz w:val="20"/>
      <w:szCs w:val="20"/>
      <w:lang w:val="x-none" w:eastAsia="ru-RU"/>
    </w:rPr>
  </w:style>
  <w:style w:type="paragraph" w:styleId="4">
    <w:name w:val="heading 4"/>
    <w:basedOn w:val="a"/>
    <w:next w:val="a"/>
    <w:link w:val="40"/>
    <w:uiPriority w:val="9"/>
    <w:semiHidden/>
    <w:unhideWhenUsed/>
    <w:qFormat/>
    <w:rsid w:val="000B078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0"/>
    <w:link w:val="51"/>
    <w:uiPriority w:val="9"/>
    <w:qFormat/>
    <w:rsid w:val="00314CD1"/>
    <w:pPr>
      <w:keepNext/>
      <w:keepLines/>
      <w:tabs>
        <w:tab w:val="num" w:pos="1008"/>
      </w:tabs>
      <w:spacing w:before="200" w:after="0" w:line="240" w:lineRule="auto"/>
      <w:ind w:left="1008" w:hanging="1008"/>
      <w:outlineLvl w:val="4"/>
    </w:pPr>
    <w:rPr>
      <w:rFonts w:ascii="Times New Roman" w:hAnsi="Times New Roman"/>
      <w:kern w:val="0"/>
      <w:sz w:val="20"/>
      <w:szCs w:val="20"/>
      <w:lang w:val="x-none"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uiPriority w:val="9"/>
    <w:rsid w:val="009F7D8A"/>
    <w:rPr>
      <w:rFonts w:ascii="Times New Roman" w:eastAsia="Times New Roman" w:hAnsi="Times New Roman" w:cs="Times New Roman"/>
      <w:b/>
      <w:bCs/>
      <w:kern w:val="28"/>
      <w:sz w:val="36"/>
      <w:szCs w:val="36"/>
      <w:lang w:eastAsia="ru-RU"/>
    </w:rPr>
  </w:style>
  <w:style w:type="character" w:customStyle="1" w:styleId="40">
    <w:name w:val="Заголовок 4 Знак"/>
    <w:basedOn w:val="a1"/>
    <w:link w:val="4"/>
    <w:rsid w:val="000B0780"/>
    <w:rPr>
      <w:rFonts w:asciiTheme="majorHAnsi" w:eastAsiaTheme="majorEastAsia" w:hAnsiTheme="majorHAnsi" w:cstheme="majorBidi"/>
      <w:b/>
      <w:bCs/>
      <w:i/>
      <w:iCs/>
      <w:color w:val="4F81BD" w:themeColor="accent1"/>
      <w:kern w:val="1"/>
      <w:lang w:eastAsia="ar-SA"/>
    </w:rPr>
  </w:style>
  <w:style w:type="paragraph" w:styleId="a0">
    <w:name w:val="Body Text"/>
    <w:aliases w:val="body text"/>
    <w:basedOn w:val="a"/>
    <w:link w:val="a4"/>
    <w:uiPriority w:val="99"/>
    <w:rsid w:val="009F7D8A"/>
    <w:pPr>
      <w:spacing w:after="120"/>
    </w:pPr>
  </w:style>
  <w:style w:type="character" w:customStyle="1" w:styleId="a4">
    <w:name w:val="Основной текст Знак"/>
    <w:aliases w:val="body text Знак"/>
    <w:basedOn w:val="a1"/>
    <w:link w:val="a0"/>
    <w:uiPriority w:val="99"/>
    <w:rsid w:val="009F7D8A"/>
    <w:rPr>
      <w:rFonts w:ascii="Calibri" w:eastAsia="Times New Roman" w:hAnsi="Calibri" w:cs="Times New Roman"/>
      <w:kern w:val="1"/>
      <w:lang w:eastAsia="ar-SA"/>
    </w:rPr>
  </w:style>
  <w:style w:type="paragraph" w:styleId="20">
    <w:name w:val="Body Text Indent 2"/>
    <w:aliases w:val="Знак"/>
    <w:link w:val="22"/>
    <w:uiPriority w:val="99"/>
    <w:semiHidden/>
    <w:rsid w:val="009F7D8A"/>
    <w:pPr>
      <w:widowControl w:val="0"/>
      <w:suppressAutoHyphens/>
      <w:spacing w:after="120" w:line="480" w:lineRule="auto"/>
      <w:ind w:left="283"/>
    </w:pPr>
    <w:rPr>
      <w:rFonts w:ascii="Calibri" w:eastAsia="DejaVu Sans" w:hAnsi="Calibri" w:cs="font190"/>
      <w:kern w:val="1"/>
      <w:lang w:eastAsia="ar-SA"/>
    </w:rPr>
  </w:style>
  <w:style w:type="character" w:customStyle="1" w:styleId="22">
    <w:name w:val="Основной текст с отступом 2 Знак"/>
    <w:aliases w:val="Знак Знак"/>
    <w:basedOn w:val="a1"/>
    <w:link w:val="20"/>
    <w:uiPriority w:val="99"/>
    <w:semiHidden/>
    <w:rsid w:val="009F7D8A"/>
    <w:rPr>
      <w:rFonts w:ascii="Calibri" w:eastAsia="DejaVu Sans" w:hAnsi="Calibri" w:cs="font190"/>
      <w:kern w:val="1"/>
      <w:lang w:eastAsia="ar-SA"/>
    </w:rPr>
  </w:style>
  <w:style w:type="paragraph" w:customStyle="1" w:styleId="a5">
    <w:name w:val="Знак Знак Знак Знак Знак Знак Знак Знак Знак Знак Знак Знак Знак Знак Знак Знак Знак Знак Знак"/>
    <w:basedOn w:val="a"/>
    <w:rsid w:val="00FA0D9C"/>
    <w:pPr>
      <w:suppressAutoHyphens w:val="0"/>
      <w:spacing w:before="100" w:beforeAutospacing="1" w:after="100" w:afterAutospacing="1" w:line="240" w:lineRule="auto"/>
    </w:pPr>
    <w:rPr>
      <w:rFonts w:ascii="Tahoma" w:hAnsi="Tahoma"/>
      <w:kern w:val="0"/>
      <w:sz w:val="20"/>
      <w:szCs w:val="20"/>
      <w:lang w:val="en-US" w:eastAsia="en-US"/>
    </w:rPr>
  </w:style>
  <w:style w:type="character" w:styleId="a6">
    <w:name w:val="Hyperlink"/>
    <w:basedOn w:val="a1"/>
    <w:unhideWhenUsed/>
    <w:rsid w:val="005B1F1D"/>
    <w:rPr>
      <w:color w:val="0000FF" w:themeColor="hyperlink"/>
      <w:u w:val="single"/>
    </w:rPr>
  </w:style>
  <w:style w:type="character" w:customStyle="1" w:styleId="a7">
    <w:name w:val="Нижний колонтитул Знак"/>
    <w:basedOn w:val="a1"/>
    <w:link w:val="a8"/>
    <w:rsid w:val="005E6C39"/>
    <w:rPr>
      <w:rFonts w:ascii="Times New Roman" w:eastAsia="Lucida Sans Unicode" w:hAnsi="Times New Roman" w:cs="Times New Roman"/>
      <w:kern w:val="1"/>
      <w:sz w:val="24"/>
      <w:szCs w:val="20"/>
      <w:lang w:eastAsia="ru-RU"/>
    </w:rPr>
  </w:style>
  <w:style w:type="paragraph" w:styleId="a8">
    <w:name w:val="footer"/>
    <w:basedOn w:val="a"/>
    <w:link w:val="a7"/>
    <w:uiPriority w:val="99"/>
    <w:rsid w:val="005E6C39"/>
    <w:pPr>
      <w:widowControl w:val="0"/>
      <w:tabs>
        <w:tab w:val="center" w:pos="4153"/>
        <w:tab w:val="right" w:pos="8306"/>
      </w:tabs>
      <w:spacing w:after="60" w:line="240" w:lineRule="auto"/>
      <w:jc w:val="both"/>
    </w:pPr>
    <w:rPr>
      <w:rFonts w:ascii="Times New Roman" w:eastAsia="Lucida Sans Unicode" w:hAnsi="Times New Roman"/>
      <w:sz w:val="24"/>
      <w:szCs w:val="20"/>
      <w:lang w:eastAsia="ru-RU"/>
    </w:rPr>
  </w:style>
  <w:style w:type="character" w:customStyle="1" w:styleId="23">
    <w:name w:val="Заголовок 2 Знак"/>
    <w:basedOn w:val="a1"/>
    <w:rsid w:val="00314CD1"/>
    <w:rPr>
      <w:rFonts w:asciiTheme="majorHAnsi" w:eastAsiaTheme="majorEastAsia" w:hAnsiTheme="majorHAnsi" w:cstheme="majorBidi"/>
      <w:b/>
      <w:bCs/>
      <w:color w:val="4F81BD" w:themeColor="accent1"/>
      <w:kern w:val="1"/>
      <w:sz w:val="26"/>
      <w:szCs w:val="26"/>
      <w:lang w:eastAsia="ar-SA"/>
    </w:rPr>
  </w:style>
  <w:style w:type="character" w:customStyle="1" w:styleId="30">
    <w:name w:val="Заголовок 3 Знак"/>
    <w:basedOn w:val="a1"/>
    <w:rsid w:val="00314CD1"/>
    <w:rPr>
      <w:rFonts w:asciiTheme="majorHAnsi" w:eastAsiaTheme="majorEastAsia" w:hAnsiTheme="majorHAnsi" w:cstheme="majorBidi"/>
      <w:b/>
      <w:bCs/>
      <w:color w:val="4F81BD" w:themeColor="accent1"/>
      <w:kern w:val="1"/>
      <w:lang w:eastAsia="ar-SA"/>
    </w:rPr>
  </w:style>
  <w:style w:type="character" w:customStyle="1" w:styleId="50">
    <w:name w:val="Заголовок 5 Знак"/>
    <w:basedOn w:val="a1"/>
    <w:rsid w:val="00314CD1"/>
    <w:rPr>
      <w:rFonts w:asciiTheme="majorHAnsi" w:eastAsiaTheme="majorEastAsia" w:hAnsiTheme="majorHAnsi" w:cstheme="majorBidi"/>
      <w:color w:val="243F60" w:themeColor="accent1" w:themeShade="7F"/>
      <w:kern w:val="1"/>
      <w:lang w:eastAsia="ar-SA"/>
    </w:rPr>
  </w:style>
  <w:style w:type="paragraph" w:styleId="24">
    <w:name w:val="Body Text 2"/>
    <w:basedOn w:val="a"/>
    <w:link w:val="25"/>
    <w:uiPriority w:val="99"/>
    <w:semiHidden/>
    <w:unhideWhenUsed/>
    <w:rsid w:val="00314CD1"/>
    <w:pPr>
      <w:suppressAutoHyphens w:val="0"/>
      <w:spacing w:after="120" w:line="480" w:lineRule="auto"/>
    </w:pPr>
    <w:rPr>
      <w:rFonts w:eastAsia="Calibri"/>
      <w:kern w:val="0"/>
      <w:lang w:eastAsia="en-US"/>
    </w:rPr>
  </w:style>
  <w:style w:type="character" w:customStyle="1" w:styleId="25">
    <w:name w:val="Основной текст 2 Знак"/>
    <w:basedOn w:val="a1"/>
    <w:link w:val="24"/>
    <w:uiPriority w:val="99"/>
    <w:semiHidden/>
    <w:rsid w:val="00314CD1"/>
    <w:rPr>
      <w:rFonts w:ascii="Calibri" w:eastAsia="Calibri" w:hAnsi="Calibri" w:cs="Times New Roman"/>
    </w:rPr>
  </w:style>
  <w:style w:type="paragraph" w:customStyle="1" w:styleId="32">
    <w:name w:val="Стиль3 Знак Знак"/>
    <w:rsid w:val="00314CD1"/>
    <w:pPr>
      <w:widowControl w:val="0"/>
      <w:tabs>
        <w:tab w:val="num" w:pos="618"/>
      </w:tabs>
      <w:adjustRightInd w:val="0"/>
      <w:spacing w:before="120" w:after="0" w:line="240" w:lineRule="auto"/>
      <w:ind w:left="391"/>
      <w:jc w:val="both"/>
      <w:textAlignment w:val="baseline"/>
    </w:pPr>
    <w:rPr>
      <w:rFonts w:ascii="Times New Roman" w:eastAsia="Times New Roman" w:hAnsi="Times New Roman" w:cs="Times New Roman"/>
      <w:sz w:val="24"/>
      <w:szCs w:val="20"/>
      <w:lang w:eastAsia="ru-RU"/>
    </w:rPr>
  </w:style>
  <w:style w:type="paragraph" w:customStyle="1" w:styleId="ConsPlusNormal">
    <w:name w:val="ConsPlusNormal"/>
    <w:rsid w:val="00314CD1"/>
    <w:pPr>
      <w:autoSpaceDE w:val="0"/>
      <w:autoSpaceDN w:val="0"/>
      <w:adjustRightInd w:val="0"/>
      <w:spacing w:after="0" w:line="240" w:lineRule="auto"/>
    </w:pPr>
    <w:rPr>
      <w:rFonts w:ascii="Arial" w:eastAsia="Times New Roman" w:hAnsi="Arial" w:cs="Arial"/>
      <w:sz w:val="20"/>
      <w:szCs w:val="20"/>
      <w:lang w:eastAsia="ru-RU"/>
    </w:rPr>
  </w:style>
  <w:style w:type="table" w:styleId="a9">
    <w:name w:val="Table Grid"/>
    <w:basedOn w:val="a2"/>
    <w:uiPriority w:val="59"/>
    <w:rsid w:val="00314CD1"/>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314CD1"/>
    <w:pPr>
      <w:suppressAutoHyphens w:val="0"/>
      <w:spacing w:after="0" w:line="240" w:lineRule="auto"/>
    </w:pPr>
    <w:rPr>
      <w:rFonts w:ascii="Tahoma" w:eastAsia="Calibri" w:hAnsi="Tahoma" w:cs="Tahoma"/>
      <w:kern w:val="0"/>
      <w:sz w:val="16"/>
      <w:szCs w:val="16"/>
      <w:lang w:eastAsia="en-US"/>
    </w:rPr>
  </w:style>
  <w:style w:type="character" w:customStyle="1" w:styleId="ab">
    <w:name w:val="Текст выноски Знак"/>
    <w:basedOn w:val="a1"/>
    <w:link w:val="aa"/>
    <w:uiPriority w:val="99"/>
    <w:semiHidden/>
    <w:rsid w:val="00314CD1"/>
    <w:rPr>
      <w:rFonts w:ascii="Tahoma" w:eastAsia="Calibri" w:hAnsi="Tahoma" w:cs="Tahoma"/>
      <w:sz w:val="16"/>
      <w:szCs w:val="16"/>
    </w:rPr>
  </w:style>
  <w:style w:type="paragraph" w:customStyle="1" w:styleId="ac">
    <w:name w:val="Содержимое таблицы"/>
    <w:basedOn w:val="a"/>
    <w:rsid w:val="00314CD1"/>
    <w:pPr>
      <w:widowControl w:val="0"/>
      <w:suppressLineNumbers/>
      <w:spacing w:after="0" w:line="240" w:lineRule="auto"/>
    </w:pPr>
    <w:rPr>
      <w:rFonts w:ascii="Arial" w:eastAsia="Arial Unicode MS" w:hAnsi="Arial" w:cs="Arial"/>
      <w:sz w:val="20"/>
      <w:szCs w:val="24"/>
      <w:lang w:eastAsia="zh-CN"/>
    </w:rPr>
  </w:style>
  <w:style w:type="paragraph" w:customStyle="1" w:styleId="ad">
    <w:name w:val="Пункт"/>
    <w:basedOn w:val="a"/>
    <w:rsid w:val="00314CD1"/>
    <w:pPr>
      <w:widowControl w:val="0"/>
      <w:tabs>
        <w:tab w:val="left" w:pos="1980"/>
      </w:tabs>
      <w:suppressAutoHyphens w:val="0"/>
      <w:spacing w:after="0" w:line="240" w:lineRule="auto"/>
      <w:ind w:left="1404" w:hanging="504"/>
      <w:jc w:val="both"/>
    </w:pPr>
    <w:rPr>
      <w:rFonts w:ascii="Times New Roman" w:eastAsia="Arial Unicode MS" w:hAnsi="Times New Roman"/>
      <w:sz w:val="24"/>
      <w:szCs w:val="24"/>
      <w:lang w:eastAsia="zh-CN"/>
    </w:rPr>
  </w:style>
  <w:style w:type="table" w:customStyle="1" w:styleId="11">
    <w:name w:val="Сетка таблицы1"/>
    <w:basedOn w:val="a2"/>
    <w:next w:val="a9"/>
    <w:uiPriority w:val="59"/>
    <w:rsid w:val="00314CD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3"/>
    <w:uiPriority w:val="99"/>
    <w:semiHidden/>
    <w:unhideWhenUsed/>
    <w:rsid w:val="00314CD1"/>
  </w:style>
  <w:style w:type="character" w:styleId="ae">
    <w:name w:val="FollowedHyperlink"/>
    <w:basedOn w:val="a1"/>
    <w:uiPriority w:val="99"/>
    <w:semiHidden/>
    <w:unhideWhenUsed/>
    <w:rsid w:val="00314CD1"/>
    <w:rPr>
      <w:color w:val="800080"/>
      <w:u w:val="single"/>
    </w:rPr>
  </w:style>
  <w:style w:type="paragraph" w:customStyle="1" w:styleId="font5">
    <w:name w:val="font5"/>
    <w:basedOn w:val="a"/>
    <w:rsid w:val="00314CD1"/>
    <w:pPr>
      <w:suppressAutoHyphens w:val="0"/>
      <w:spacing w:before="100" w:beforeAutospacing="1" w:after="100" w:afterAutospacing="1" w:line="240" w:lineRule="auto"/>
    </w:pPr>
    <w:rPr>
      <w:rFonts w:ascii="Arial" w:hAnsi="Arial" w:cs="Arial"/>
      <w:b/>
      <w:bCs/>
      <w:i/>
      <w:iCs/>
      <w:kern w:val="0"/>
      <w:sz w:val="18"/>
      <w:szCs w:val="18"/>
      <w:lang w:eastAsia="ru-RU"/>
    </w:rPr>
  </w:style>
  <w:style w:type="paragraph" w:customStyle="1" w:styleId="xl65">
    <w:name w:val="xl65"/>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6">
    <w:name w:val="xl66"/>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67">
    <w:name w:val="xl67"/>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68">
    <w:name w:val="xl68"/>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69">
    <w:name w:val="xl69"/>
    <w:basedOn w:val="a"/>
    <w:rsid w:val="00314CD1"/>
    <w:pP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70">
    <w:name w:val="xl70"/>
    <w:basedOn w:val="a"/>
    <w:rsid w:val="00314CD1"/>
    <w:pP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71">
    <w:name w:val="xl71"/>
    <w:basedOn w:val="a"/>
    <w:rsid w:val="00314CD1"/>
    <w:pP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2">
    <w:name w:val="xl72"/>
    <w:basedOn w:val="a"/>
    <w:rsid w:val="00314CD1"/>
    <w:pP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73">
    <w:name w:val="xl7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4">
    <w:name w:val="xl74"/>
    <w:basedOn w:val="a"/>
    <w:rsid w:val="00314CD1"/>
    <w:pPr>
      <w:suppressAutoHyphens w:val="0"/>
      <w:spacing w:before="100" w:beforeAutospacing="1" w:after="100" w:afterAutospacing="1" w:line="240" w:lineRule="auto"/>
    </w:pPr>
    <w:rPr>
      <w:rFonts w:ascii="Arial" w:hAnsi="Arial" w:cs="Arial"/>
      <w:kern w:val="0"/>
      <w:sz w:val="18"/>
      <w:szCs w:val="18"/>
      <w:lang w:eastAsia="ru-RU"/>
    </w:rPr>
  </w:style>
  <w:style w:type="paragraph" w:customStyle="1" w:styleId="xl75">
    <w:name w:val="xl7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6">
    <w:name w:val="xl7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77">
    <w:name w:val="xl7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78">
    <w:name w:val="xl7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79">
    <w:name w:val="xl7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kern w:val="0"/>
      <w:sz w:val="18"/>
      <w:szCs w:val="18"/>
      <w:lang w:eastAsia="ru-RU"/>
    </w:rPr>
  </w:style>
  <w:style w:type="paragraph" w:customStyle="1" w:styleId="xl80">
    <w:name w:val="xl8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kern w:val="0"/>
      <w:sz w:val="18"/>
      <w:szCs w:val="18"/>
      <w:lang w:eastAsia="ru-RU"/>
    </w:rPr>
  </w:style>
  <w:style w:type="paragraph" w:customStyle="1" w:styleId="xl81">
    <w:name w:val="xl81"/>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2">
    <w:name w:val="xl8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kern w:val="0"/>
      <w:sz w:val="16"/>
      <w:szCs w:val="16"/>
      <w:lang w:eastAsia="ru-RU"/>
    </w:rPr>
  </w:style>
  <w:style w:type="paragraph" w:customStyle="1" w:styleId="xl83">
    <w:name w:val="xl83"/>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right"/>
      <w:textAlignment w:val="top"/>
    </w:pPr>
    <w:rPr>
      <w:rFonts w:ascii="Arial" w:hAnsi="Arial" w:cs="Arial"/>
      <w:b/>
      <w:bCs/>
      <w:kern w:val="0"/>
      <w:sz w:val="16"/>
      <w:szCs w:val="16"/>
      <w:lang w:eastAsia="ru-RU"/>
    </w:rPr>
  </w:style>
  <w:style w:type="paragraph" w:customStyle="1" w:styleId="xl84">
    <w:name w:val="xl84"/>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5">
    <w:name w:val="xl85"/>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top"/>
    </w:pPr>
    <w:rPr>
      <w:rFonts w:ascii="Arial" w:hAnsi="Arial" w:cs="Arial"/>
      <w:b/>
      <w:bCs/>
      <w:kern w:val="0"/>
      <w:sz w:val="18"/>
      <w:szCs w:val="18"/>
      <w:lang w:eastAsia="ru-RU"/>
    </w:rPr>
  </w:style>
  <w:style w:type="paragraph" w:customStyle="1" w:styleId="xl86">
    <w:name w:val="xl86"/>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87">
    <w:name w:val="xl87"/>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24"/>
      <w:szCs w:val="24"/>
      <w:lang w:eastAsia="ru-RU"/>
    </w:rPr>
  </w:style>
  <w:style w:type="paragraph" w:customStyle="1" w:styleId="xl88">
    <w:name w:val="xl88"/>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jc w:val="center"/>
      <w:textAlignment w:val="center"/>
    </w:pPr>
    <w:rPr>
      <w:rFonts w:ascii="Arial" w:hAnsi="Arial" w:cs="Arial"/>
      <w:kern w:val="0"/>
      <w:sz w:val="18"/>
      <w:szCs w:val="18"/>
      <w:lang w:eastAsia="ru-RU"/>
    </w:rPr>
  </w:style>
  <w:style w:type="paragraph" w:customStyle="1" w:styleId="xl89">
    <w:name w:val="xl89"/>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Arial" w:hAnsi="Arial" w:cs="Arial"/>
      <w:kern w:val="0"/>
      <w:sz w:val="24"/>
      <w:szCs w:val="24"/>
      <w:lang w:eastAsia="ru-RU"/>
    </w:rPr>
  </w:style>
  <w:style w:type="paragraph" w:customStyle="1" w:styleId="xl90">
    <w:name w:val="xl90"/>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Arial" w:hAnsi="Arial" w:cs="Arial"/>
      <w:b/>
      <w:bCs/>
      <w:kern w:val="0"/>
      <w:sz w:val="18"/>
      <w:szCs w:val="18"/>
      <w:lang w:eastAsia="ru-RU"/>
    </w:rPr>
  </w:style>
  <w:style w:type="paragraph" w:customStyle="1" w:styleId="xl91">
    <w:name w:val="xl91"/>
    <w:basedOn w:val="a"/>
    <w:rsid w:val="00314CD1"/>
    <w:pP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2">
    <w:name w:val="xl92"/>
    <w:basedOn w:val="a"/>
    <w:rsid w:val="00314CD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textAlignment w:val="top"/>
    </w:pPr>
    <w:rPr>
      <w:rFonts w:ascii="Times New Roman" w:hAnsi="Times New Roman"/>
      <w:kern w:val="0"/>
      <w:sz w:val="24"/>
      <w:szCs w:val="24"/>
      <w:lang w:eastAsia="ru-RU"/>
    </w:rPr>
  </w:style>
  <w:style w:type="paragraph" w:customStyle="1" w:styleId="xl93">
    <w:name w:val="xl93"/>
    <w:basedOn w:val="a"/>
    <w:rsid w:val="00314CD1"/>
    <w:pPr>
      <w:suppressAutoHyphens w:val="0"/>
      <w:spacing w:before="100" w:beforeAutospacing="1" w:after="100" w:afterAutospacing="1" w:line="240" w:lineRule="auto"/>
      <w:jc w:val="center"/>
      <w:textAlignment w:val="top"/>
    </w:pPr>
    <w:rPr>
      <w:rFonts w:ascii="Arial" w:hAnsi="Arial" w:cs="Arial"/>
      <w:i/>
      <w:iCs/>
      <w:kern w:val="0"/>
      <w:sz w:val="18"/>
      <w:szCs w:val="18"/>
      <w:lang w:eastAsia="ru-RU"/>
    </w:rPr>
  </w:style>
  <w:style w:type="numbering" w:customStyle="1" w:styleId="26">
    <w:name w:val="Нет списка2"/>
    <w:next w:val="a3"/>
    <w:uiPriority w:val="99"/>
    <w:semiHidden/>
    <w:unhideWhenUsed/>
    <w:rsid w:val="00314CD1"/>
  </w:style>
  <w:style w:type="paragraph" w:styleId="af">
    <w:name w:val="List Paragraph"/>
    <w:basedOn w:val="a"/>
    <w:link w:val="af0"/>
    <w:uiPriority w:val="99"/>
    <w:qFormat/>
    <w:rsid w:val="00314CD1"/>
    <w:pPr>
      <w:suppressAutoHyphens w:val="0"/>
      <w:ind w:left="720"/>
      <w:contextualSpacing/>
    </w:pPr>
    <w:rPr>
      <w:rFonts w:eastAsia="Calibri"/>
      <w:kern w:val="0"/>
      <w:lang w:eastAsia="en-US"/>
    </w:rPr>
  </w:style>
  <w:style w:type="paragraph" w:customStyle="1" w:styleId="af1">
    <w:name w:val="Текст в заданном формате"/>
    <w:basedOn w:val="a"/>
    <w:rsid w:val="00314CD1"/>
    <w:pPr>
      <w:widowControl w:val="0"/>
      <w:autoSpaceDE w:val="0"/>
      <w:spacing w:after="0" w:line="240" w:lineRule="auto"/>
    </w:pPr>
    <w:rPr>
      <w:rFonts w:ascii="Courier New" w:hAnsi="Courier New" w:cs="Courier New"/>
      <w:sz w:val="20"/>
      <w:szCs w:val="24"/>
      <w:lang w:eastAsia="hi-IN" w:bidi="hi-IN"/>
    </w:rPr>
  </w:style>
  <w:style w:type="character" w:customStyle="1" w:styleId="110">
    <w:name w:val="Заголовок 1 Знак1"/>
    <w:uiPriority w:val="9"/>
    <w:rsid w:val="00314CD1"/>
    <w:rPr>
      <w:rFonts w:ascii="Times New Roman" w:eastAsia="Times New Roman" w:hAnsi="Times New Roman" w:cs="Times New Roman"/>
      <w:sz w:val="20"/>
      <w:szCs w:val="20"/>
      <w:lang w:eastAsia="ru-RU"/>
    </w:rPr>
  </w:style>
  <w:style w:type="character" w:customStyle="1" w:styleId="21">
    <w:name w:val="Заголовок 2 Знак1"/>
    <w:link w:val="2"/>
    <w:uiPriority w:val="9"/>
    <w:rsid w:val="00314CD1"/>
    <w:rPr>
      <w:rFonts w:ascii="Times New Roman" w:eastAsia="Times New Roman" w:hAnsi="Times New Roman" w:cs="Times New Roman"/>
      <w:sz w:val="20"/>
      <w:szCs w:val="20"/>
      <w:lang w:val="x-none" w:eastAsia="ru-RU"/>
    </w:rPr>
  </w:style>
  <w:style w:type="character" w:customStyle="1" w:styleId="31">
    <w:name w:val="Заголовок 3 Знак1"/>
    <w:link w:val="3"/>
    <w:uiPriority w:val="9"/>
    <w:rsid w:val="00314CD1"/>
    <w:rPr>
      <w:rFonts w:ascii="Times New Roman" w:eastAsia="Times New Roman" w:hAnsi="Times New Roman" w:cs="Times New Roman"/>
      <w:sz w:val="20"/>
      <w:szCs w:val="20"/>
      <w:lang w:val="x-none" w:eastAsia="ru-RU"/>
    </w:rPr>
  </w:style>
  <w:style w:type="character" w:customStyle="1" w:styleId="51">
    <w:name w:val="Заголовок 5 Знак1"/>
    <w:link w:val="5"/>
    <w:uiPriority w:val="9"/>
    <w:rsid w:val="00314CD1"/>
    <w:rPr>
      <w:rFonts w:ascii="Times New Roman" w:eastAsia="Times New Roman" w:hAnsi="Times New Roman" w:cs="Times New Roman"/>
      <w:sz w:val="20"/>
      <w:szCs w:val="20"/>
      <w:lang w:val="x-none" w:eastAsia="ru-RU"/>
    </w:rPr>
  </w:style>
  <w:style w:type="character" w:customStyle="1" w:styleId="13">
    <w:name w:val="Основной шрифт1"/>
    <w:rsid w:val="00314CD1"/>
  </w:style>
  <w:style w:type="character" w:customStyle="1" w:styleId="apple-converted-space">
    <w:name w:val="apple-converted-space"/>
    <w:rsid w:val="00314CD1"/>
    <w:rPr>
      <w:rFonts w:cs="Times New Roman"/>
    </w:rPr>
  </w:style>
  <w:style w:type="character" w:customStyle="1" w:styleId="14">
    <w:name w:val="Знак примечания1"/>
    <w:rsid w:val="00314CD1"/>
    <w:rPr>
      <w:sz w:val="16"/>
    </w:rPr>
  </w:style>
  <w:style w:type="character" w:customStyle="1" w:styleId="af2">
    <w:name w:val="Текст комментария Знак"/>
    <w:rsid w:val="00314CD1"/>
    <w:rPr>
      <w:rFonts w:cs="Times New Roman"/>
    </w:rPr>
  </w:style>
  <w:style w:type="character" w:styleId="af3">
    <w:name w:val="Strong"/>
    <w:uiPriority w:val="22"/>
    <w:qFormat/>
    <w:rsid w:val="00314CD1"/>
    <w:rPr>
      <w:b/>
    </w:rPr>
  </w:style>
  <w:style w:type="character" w:customStyle="1" w:styleId="af4">
    <w:name w:val="Основной текст_"/>
    <w:rsid w:val="00314CD1"/>
    <w:rPr>
      <w:rFonts w:cs="Times New Roman"/>
    </w:rPr>
  </w:style>
  <w:style w:type="character" w:customStyle="1" w:styleId="Tahoma">
    <w:name w:val="Основной текст + Tahoma"/>
    <w:aliases w:val="4 pt,Интервал 0 pt,Масштаб 200%"/>
    <w:basedOn w:val="af4"/>
    <w:rsid w:val="00314CD1"/>
    <w:rPr>
      <w:rFonts w:cs="Times New Roman"/>
    </w:rPr>
  </w:style>
  <w:style w:type="character" w:customStyle="1" w:styleId="4pt">
    <w:name w:val="Основной текст + 4 pt"/>
    <w:aliases w:val="Полужирный,Интервал 0 pt2,Масштаб 150%"/>
    <w:basedOn w:val="af4"/>
    <w:rsid w:val="00314CD1"/>
    <w:rPr>
      <w:rFonts w:cs="Times New Roman"/>
    </w:rPr>
  </w:style>
  <w:style w:type="character" w:customStyle="1" w:styleId="Candara">
    <w:name w:val="Основной текст + Candara"/>
    <w:aliases w:val="4 pt1,Интервал 0 pt1"/>
    <w:basedOn w:val="af4"/>
    <w:rsid w:val="00314CD1"/>
    <w:rPr>
      <w:rFonts w:cs="Times New Roman"/>
    </w:rPr>
  </w:style>
  <w:style w:type="character" w:customStyle="1" w:styleId="af5">
    <w:name w:val="Верхний колонтитул Знак"/>
    <w:rsid w:val="00314CD1"/>
    <w:rPr>
      <w:rFonts w:cs="Times New Roman"/>
    </w:rPr>
  </w:style>
  <w:style w:type="character" w:customStyle="1" w:styleId="af6">
    <w:name w:val="Обычный текст Знак"/>
    <w:rsid w:val="00314CD1"/>
    <w:rPr>
      <w:rFonts w:cs="Times New Roman"/>
    </w:rPr>
  </w:style>
  <w:style w:type="character" w:customStyle="1" w:styleId="ListLabel1">
    <w:name w:val="ListLabel 1"/>
    <w:rsid w:val="00314CD1"/>
    <w:rPr>
      <w:sz w:val="20"/>
    </w:rPr>
  </w:style>
  <w:style w:type="character" w:customStyle="1" w:styleId="ListLabel2">
    <w:name w:val="ListLabel 2"/>
    <w:rsid w:val="00314CD1"/>
  </w:style>
  <w:style w:type="paragraph" w:customStyle="1" w:styleId="af7">
    <w:name w:val="Заголовок"/>
    <w:basedOn w:val="a"/>
    <w:next w:val="a0"/>
    <w:rsid w:val="00314CD1"/>
    <w:pPr>
      <w:keepNext/>
      <w:spacing w:before="240" w:after="120" w:line="240" w:lineRule="auto"/>
    </w:pPr>
    <w:rPr>
      <w:rFonts w:ascii="Times New Roman" w:hAnsi="Times New Roman"/>
      <w:kern w:val="0"/>
      <w:sz w:val="20"/>
      <w:szCs w:val="20"/>
      <w:lang w:eastAsia="ru-RU"/>
    </w:rPr>
  </w:style>
  <w:style w:type="paragraph" w:styleId="af8">
    <w:name w:val="List"/>
    <w:basedOn w:val="a0"/>
    <w:uiPriority w:val="99"/>
    <w:rsid w:val="00314CD1"/>
    <w:pPr>
      <w:spacing w:line="240" w:lineRule="auto"/>
    </w:pPr>
    <w:rPr>
      <w:rFonts w:ascii="Times New Roman" w:hAnsi="Times New Roman" w:cs="Lucida Sans"/>
      <w:kern w:val="0"/>
      <w:sz w:val="20"/>
      <w:szCs w:val="20"/>
      <w:lang w:eastAsia="ru-RU"/>
    </w:rPr>
  </w:style>
  <w:style w:type="paragraph" w:customStyle="1" w:styleId="15">
    <w:name w:val="Название1"/>
    <w:basedOn w:val="a"/>
    <w:rsid w:val="00314CD1"/>
    <w:pPr>
      <w:suppressLineNumbers/>
      <w:spacing w:before="120" w:after="120" w:line="240" w:lineRule="auto"/>
    </w:pPr>
    <w:rPr>
      <w:rFonts w:ascii="Times New Roman" w:hAnsi="Times New Roman"/>
      <w:kern w:val="0"/>
      <w:sz w:val="20"/>
      <w:szCs w:val="20"/>
      <w:lang w:eastAsia="ru-RU"/>
    </w:rPr>
  </w:style>
  <w:style w:type="paragraph" w:customStyle="1" w:styleId="16">
    <w:name w:val="Указатель1"/>
    <w:basedOn w:val="a"/>
    <w:rsid w:val="00314CD1"/>
    <w:pPr>
      <w:suppressLineNumbers/>
      <w:spacing w:after="0" w:line="240" w:lineRule="auto"/>
    </w:pPr>
    <w:rPr>
      <w:rFonts w:ascii="Times New Roman" w:hAnsi="Times New Roman" w:cs="Lucida Sans"/>
      <w:kern w:val="0"/>
      <w:sz w:val="20"/>
      <w:szCs w:val="20"/>
      <w:lang w:eastAsia="ru-RU"/>
    </w:rPr>
  </w:style>
  <w:style w:type="paragraph" w:customStyle="1" w:styleId="27">
    <w:name w:val="Абзац списка2"/>
    <w:basedOn w:val="a"/>
    <w:rsid w:val="00314CD1"/>
    <w:pPr>
      <w:spacing w:after="0" w:line="240" w:lineRule="auto"/>
      <w:ind w:left="720"/>
    </w:pPr>
    <w:rPr>
      <w:rFonts w:ascii="Times New Roman" w:hAnsi="Times New Roman"/>
      <w:kern w:val="0"/>
      <w:sz w:val="20"/>
      <w:szCs w:val="20"/>
      <w:lang w:eastAsia="ru-RU"/>
    </w:rPr>
  </w:style>
  <w:style w:type="paragraph" w:customStyle="1" w:styleId="17">
    <w:name w:val="Текст комментария1"/>
    <w:basedOn w:val="a"/>
    <w:rsid w:val="00314CD1"/>
    <w:pPr>
      <w:spacing w:after="0" w:line="240" w:lineRule="auto"/>
    </w:pPr>
    <w:rPr>
      <w:rFonts w:ascii="Times New Roman" w:hAnsi="Times New Roman"/>
      <w:kern w:val="0"/>
      <w:sz w:val="20"/>
      <w:szCs w:val="20"/>
      <w:lang w:eastAsia="ru-RU"/>
    </w:rPr>
  </w:style>
  <w:style w:type="paragraph" w:customStyle="1" w:styleId="18">
    <w:name w:val="Текст выноски1"/>
    <w:basedOn w:val="a"/>
    <w:rsid w:val="00314CD1"/>
    <w:pPr>
      <w:spacing w:after="0" w:line="240" w:lineRule="auto"/>
    </w:pPr>
    <w:rPr>
      <w:rFonts w:ascii="Times New Roman" w:hAnsi="Times New Roman"/>
      <w:kern w:val="0"/>
      <w:sz w:val="20"/>
      <w:szCs w:val="20"/>
      <w:lang w:eastAsia="ru-RU"/>
    </w:rPr>
  </w:style>
  <w:style w:type="paragraph" w:customStyle="1" w:styleId="33">
    <w:name w:val="Основной текст3"/>
    <w:basedOn w:val="a"/>
    <w:rsid w:val="00314CD1"/>
    <w:pPr>
      <w:widowControl w:val="0"/>
      <w:shd w:val="clear" w:color="auto" w:fill="FFFFFF"/>
      <w:spacing w:before="360" w:after="0" w:line="178" w:lineRule="exact"/>
      <w:ind w:hanging="3080"/>
    </w:pPr>
    <w:rPr>
      <w:rFonts w:ascii="Times New Roman" w:hAnsi="Times New Roman"/>
      <w:kern w:val="0"/>
      <w:sz w:val="20"/>
      <w:szCs w:val="20"/>
      <w:lang w:eastAsia="ru-RU"/>
    </w:rPr>
  </w:style>
  <w:style w:type="paragraph" w:customStyle="1" w:styleId="19">
    <w:name w:val="Обычный (веб)1"/>
    <w:basedOn w:val="a"/>
    <w:rsid w:val="00314CD1"/>
    <w:pPr>
      <w:spacing w:before="100" w:after="100" w:line="240" w:lineRule="auto"/>
    </w:pPr>
    <w:rPr>
      <w:rFonts w:ascii="Times New Roman" w:hAnsi="Times New Roman"/>
      <w:kern w:val="0"/>
      <w:sz w:val="20"/>
      <w:szCs w:val="20"/>
      <w:lang w:eastAsia="ru-RU"/>
    </w:rPr>
  </w:style>
  <w:style w:type="paragraph" w:customStyle="1" w:styleId="1a">
    <w:name w:val="Абзац списка1"/>
    <w:basedOn w:val="a"/>
    <w:rsid w:val="00314CD1"/>
    <w:pPr>
      <w:spacing w:after="0" w:line="240" w:lineRule="auto"/>
      <w:ind w:left="720"/>
    </w:pPr>
    <w:rPr>
      <w:rFonts w:ascii="Times New Roman" w:hAnsi="Times New Roman"/>
      <w:kern w:val="0"/>
      <w:sz w:val="20"/>
      <w:szCs w:val="20"/>
      <w:lang w:eastAsia="ru-RU"/>
    </w:rPr>
  </w:style>
  <w:style w:type="paragraph" w:styleId="af9">
    <w:name w:val="header"/>
    <w:basedOn w:val="a"/>
    <w:link w:val="1b"/>
    <w:uiPriority w:val="99"/>
    <w:rsid w:val="00314CD1"/>
    <w:pPr>
      <w:suppressLineNumbers/>
      <w:tabs>
        <w:tab w:val="center" w:pos="4677"/>
        <w:tab w:val="right" w:pos="9355"/>
      </w:tabs>
      <w:spacing w:after="0" w:line="240" w:lineRule="auto"/>
    </w:pPr>
    <w:rPr>
      <w:rFonts w:ascii="Times New Roman" w:hAnsi="Times New Roman"/>
      <w:kern w:val="0"/>
      <w:sz w:val="20"/>
      <w:szCs w:val="20"/>
      <w:lang w:eastAsia="ru-RU"/>
    </w:rPr>
  </w:style>
  <w:style w:type="character" w:customStyle="1" w:styleId="1b">
    <w:name w:val="Верхний колонтитул Знак1"/>
    <w:basedOn w:val="a1"/>
    <w:link w:val="af9"/>
    <w:uiPriority w:val="99"/>
    <w:rsid w:val="00314CD1"/>
    <w:rPr>
      <w:rFonts w:ascii="Times New Roman" w:eastAsia="Times New Roman" w:hAnsi="Times New Roman" w:cs="Times New Roman"/>
      <w:sz w:val="20"/>
      <w:szCs w:val="20"/>
      <w:lang w:eastAsia="ru-RU"/>
    </w:rPr>
  </w:style>
  <w:style w:type="character" w:customStyle="1" w:styleId="1c">
    <w:name w:val="Нижний колонтитул Знак1"/>
    <w:basedOn w:val="a1"/>
    <w:uiPriority w:val="99"/>
    <w:rsid w:val="00314CD1"/>
    <w:rPr>
      <w:rFonts w:ascii="Times New Roman" w:eastAsia="Times New Roman" w:hAnsi="Times New Roman" w:cs="Times New Roman"/>
      <w:sz w:val="20"/>
      <w:szCs w:val="20"/>
      <w:lang w:eastAsia="ru-RU"/>
    </w:rPr>
  </w:style>
  <w:style w:type="paragraph" w:customStyle="1" w:styleId="111">
    <w:name w:val="Абзац списка11"/>
    <w:basedOn w:val="a"/>
    <w:rsid w:val="00314CD1"/>
    <w:pPr>
      <w:spacing w:after="0" w:line="240" w:lineRule="auto"/>
      <w:ind w:left="720"/>
    </w:pPr>
    <w:rPr>
      <w:rFonts w:ascii="Times New Roman" w:hAnsi="Times New Roman"/>
      <w:kern w:val="0"/>
      <w:sz w:val="20"/>
      <w:szCs w:val="20"/>
      <w:lang w:eastAsia="ru-RU"/>
    </w:rPr>
  </w:style>
  <w:style w:type="paragraph" w:customStyle="1" w:styleId="1d">
    <w:name w:val="Обычный текст1"/>
    <w:basedOn w:val="a"/>
    <w:rsid w:val="00314CD1"/>
    <w:pPr>
      <w:spacing w:after="0" w:line="240" w:lineRule="auto"/>
    </w:pPr>
    <w:rPr>
      <w:rFonts w:ascii="Times New Roman" w:hAnsi="Times New Roman"/>
      <w:kern w:val="0"/>
      <w:sz w:val="20"/>
      <w:szCs w:val="20"/>
      <w:lang w:eastAsia="ru-RU"/>
    </w:rPr>
  </w:style>
  <w:style w:type="paragraph" w:customStyle="1" w:styleId="font6">
    <w:name w:val="font6"/>
    <w:basedOn w:val="a"/>
    <w:rsid w:val="00314CD1"/>
    <w:pPr>
      <w:spacing w:before="100" w:after="100" w:line="240" w:lineRule="auto"/>
    </w:pPr>
    <w:rPr>
      <w:rFonts w:ascii="Times New Roman" w:hAnsi="Times New Roman"/>
      <w:kern w:val="0"/>
      <w:sz w:val="20"/>
      <w:szCs w:val="20"/>
      <w:lang w:eastAsia="ru-RU"/>
    </w:rPr>
  </w:style>
  <w:style w:type="paragraph" w:customStyle="1" w:styleId="font7">
    <w:name w:val="font7"/>
    <w:basedOn w:val="a"/>
    <w:rsid w:val="00314CD1"/>
    <w:pPr>
      <w:spacing w:before="100" w:after="100" w:line="240" w:lineRule="auto"/>
    </w:pPr>
    <w:rPr>
      <w:rFonts w:ascii="Times New Roman" w:hAnsi="Times New Roman"/>
      <w:kern w:val="0"/>
      <w:sz w:val="20"/>
      <w:szCs w:val="20"/>
      <w:lang w:eastAsia="ru-RU"/>
    </w:rPr>
  </w:style>
  <w:style w:type="paragraph" w:customStyle="1" w:styleId="font8">
    <w:name w:val="font8"/>
    <w:basedOn w:val="a"/>
    <w:rsid w:val="00314CD1"/>
    <w:pPr>
      <w:spacing w:before="100" w:after="100" w:line="240" w:lineRule="auto"/>
    </w:pPr>
    <w:rPr>
      <w:rFonts w:ascii="Times New Roman" w:hAnsi="Times New Roman"/>
      <w:kern w:val="0"/>
      <w:sz w:val="20"/>
      <w:szCs w:val="20"/>
      <w:lang w:eastAsia="ru-RU"/>
    </w:rPr>
  </w:style>
  <w:style w:type="paragraph" w:customStyle="1" w:styleId="xl94">
    <w:name w:val="xl94"/>
    <w:basedOn w:val="a"/>
    <w:rsid w:val="00314CD1"/>
    <w:pPr>
      <w:pBdr>
        <w:top w:val="single" w:sz="4" w:space="0" w:color="000000"/>
        <w:bottom w:val="single" w:sz="4" w:space="0" w:color="000000"/>
        <w:right w:val="single" w:sz="4" w:space="0" w:color="000000"/>
      </w:pBdr>
      <w:shd w:val="clear" w:color="auto" w:fill="BFBFBF"/>
      <w:spacing w:before="100" w:after="100" w:line="240" w:lineRule="auto"/>
      <w:jc w:val="center"/>
    </w:pPr>
    <w:rPr>
      <w:rFonts w:ascii="Times New Roman" w:hAnsi="Times New Roman"/>
      <w:kern w:val="0"/>
      <w:sz w:val="20"/>
      <w:szCs w:val="20"/>
      <w:lang w:eastAsia="ru-RU"/>
    </w:rPr>
  </w:style>
  <w:style w:type="paragraph" w:customStyle="1" w:styleId="xl95">
    <w:name w:val="xl95"/>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96">
    <w:name w:val="xl96"/>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7">
    <w:name w:val="xl97"/>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8">
    <w:name w:val="xl98"/>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99">
    <w:name w:val="xl99"/>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0">
    <w:name w:val="xl100"/>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1">
    <w:name w:val="xl101"/>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02">
    <w:name w:val="xl102"/>
    <w:basedOn w:val="a"/>
    <w:rsid w:val="00314CD1"/>
    <w:pPr>
      <w:pBdr>
        <w:top w:val="single" w:sz="4" w:space="0" w:color="000000"/>
        <w:left w:val="single" w:sz="4" w:space="0" w:color="000000"/>
        <w:bottom w:val="single" w:sz="4" w:space="0" w:color="000000"/>
        <w:right w:val="single" w:sz="4" w:space="0" w:color="000000"/>
      </w:pBdr>
      <w:shd w:val="clear" w:color="auto" w:fill="FFFFFF"/>
      <w:spacing w:before="100" w:after="100" w:line="240" w:lineRule="auto"/>
    </w:pPr>
    <w:rPr>
      <w:rFonts w:ascii="Times New Roman" w:hAnsi="Times New Roman"/>
      <w:kern w:val="0"/>
      <w:sz w:val="20"/>
      <w:szCs w:val="20"/>
      <w:lang w:eastAsia="ru-RU"/>
    </w:rPr>
  </w:style>
  <w:style w:type="paragraph" w:customStyle="1" w:styleId="xl103">
    <w:name w:val="xl103"/>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4">
    <w:name w:val="xl104"/>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font0">
    <w:name w:val="font0"/>
    <w:basedOn w:val="a"/>
    <w:rsid w:val="00314CD1"/>
    <w:pPr>
      <w:spacing w:before="100" w:after="100" w:line="240" w:lineRule="auto"/>
    </w:pPr>
    <w:rPr>
      <w:rFonts w:ascii="Times New Roman" w:hAnsi="Times New Roman"/>
      <w:kern w:val="0"/>
      <w:sz w:val="20"/>
      <w:szCs w:val="20"/>
      <w:lang w:eastAsia="ru-RU"/>
    </w:rPr>
  </w:style>
  <w:style w:type="paragraph" w:customStyle="1" w:styleId="font9">
    <w:name w:val="font9"/>
    <w:basedOn w:val="a"/>
    <w:rsid w:val="00314CD1"/>
    <w:pPr>
      <w:spacing w:before="100" w:after="100" w:line="240" w:lineRule="auto"/>
    </w:pPr>
    <w:rPr>
      <w:rFonts w:ascii="Times New Roman" w:hAnsi="Times New Roman"/>
      <w:kern w:val="0"/>
      <w:sz w:val="20"/>
      <w:szCs w:val="20"/>
      <w:lang w:eastAsia="ru-RU"/>
    </w:rPr>
  </w:style>
  <w:style w:type="paragraph" w:customStyle="1" w:styleId="font10">
    <w:name w:val="font10"/>
    <w:basedOn w:val="a"/>
    <w:rsid w:val="00314CD1"/>
    <w:pPr>
      <w:spacing w:before="100" w:after="100" w:line="240" w:lineRule="auto"/>
    </w:pPr>
    <w:rPr>
      <w:rFonts w:ascii="Times New Roman" w:hAnsi="Times New Roman"/>
      <w:color w:val="000000"/>
      <w:kern w:val="0"/>
      <w:sz w:val="20"/>
      <w:szCs w:val="20"/>
      <w:lang w:eastAsia="ru-RU"/>
    </w:rPr>
  </w:style>
  <w:style w:type="paragraph" w:customStyle="1" w:styleId="font11">
    <w:name w:val="font11"/>
    <w:basedOn w:val="a"/>
    <w:rsid w:val="00314CD1"/>
    <w:pPr>
      <w:spacing w:before="100" w:after="100" w:line="240" w:lineRule="auto"/>
    </w:pPr>
    <w:rPr>
      <w:rFonts w:ascii="Times New Roman" w:hAnsi="Times New Roman"/>
      <w:kern w:val="0"/>
      <w:sz w:val="20"/>
      <w:szCs w:val="20"/>
      <w:lang w:eastAsia="ru-RU"/>
    </w:rPr>
  </w:style>
  <w:style w:type="paragraph" w:customStyle="1" w:styleId="font12">
    <w:name w:val="font12"/>
    <w:basedOn w:val="a"/>
    <w:rsid w:val="00314CD1"/>
    <w:pPr>
      <w:spacing w:before="100" w:after="100" w:line="240" w:lineRule="auto"/>
    </w:pPr>
    <w:rPr>
      <w:rFonts w:ascii="Times New Roman" w:hAnsi="Times New Roman"/>
      <w:kern w:val="0"/>
      <w:sz w:val="20"/>
      <w:szCs w:val="20"/>
      <w:lang w:eastAsia="ru-RU"/>
    </w:rPr>
  </w:style>
  <w:style w:type="paragraph" w:customStyle="1" w:styleId="font13">
    <w:name w:val="font13"/>
    <w:basedOn w:val="a"/>
    <w:rsid w:val="00314CD1"/>
    <w:pPr>
      <w:spacing w:before="100" w:after="100" w:line="240" w:lineRule="auto"/>
    </w:pPr>
    <w:rPr>
      <w:rFonts w:ascii="Times New Roman" w:hAnsi="Times New Roman"/>
      <w:kern w:val="0"/>
      <w:sz w:val="20"/>
      <w:szCs w:val="20"/>
      <w:lang w:eastAsia="ru-RU"/>
    </w:rPr>
  </w:style>
  <w:style w:type="paragraph" w:customStyle="1" w:styleId="font14">
    <w:name w:val="font14"/>
    <w:basedOn w:val="a"/>
    <w:rsid w:val="00314CD1"/>
    <w:pPr>
      <w:spacing w:before="100" w:after="100" w:line="240" w:lineRule="auto"/>
    </w:pPr>
    <w:rPr>
      <w:rFonts w:ascii="Times New Roman" w:hAnsi="Times New Roman"/>
      <w:kern w:val="0"/>
      <w:sz w:val="20"/>
      <w:szCs w:val="20"/>
      <w:lang w:eastAsia="ru-RU"/>
    </w:rPr>
  </w:style>
  <w:style w:type="paragraph" w:customStyle="1" w:styleId="font15">
    <w:name w:val="font15"/>
    <w:basedOn w:val="a"/>
    <w:rsid w:val="00314CD1"/>
    <w:pPr>
      <w:spacing w:before="100" w:after="100" w:line="240" w:lineRule="auto"/>
    </w:pPr>
    <w:rPr>
      <w:rFonts w:ascii="Times New Roman" w:hAnsi="Times New Roman"/>
      <w:kern w:val="0"/>
      <w:sz w:val="20"/>
      <w:szCs w:val="20"/>
      <w:lang w:eastAsia="ru-RU"/>
    </w:rPr>
  </w:style>
  <w:style w:type="paragraph" w:customStyle="1" w:styleId="font16">
    <w:name w:val="font16"/>
    <w:basedOn w:val="a"/>
    <w:rsid w:val="00314CD1"/>
    <w:pPr>
      <w:spacing w:before="100" w:after="100" w:line="240" w:lineRule="auto"/>
    </w:pPr>
    <w:rPr>
      <w:rFonts w:ascii="Times New Roman" w:hAnsi="Times New Roman"/>
      <w:kern w:val="0"/>
      <w:sz w:val="20"/>
      <w:szCs w:val="20"/>
      <w:lang w:eastAsia="ru-RU"/>
    </w:rPr>
  </w:style>
  <w:style w:type="paragraph" w:customStyle="1" w:styleId="font17">
    <w:name w:val="font17"/>
    <w:basedOn w:val="a"/>
    <w:rsid w:val="00314CD1"/>
    <w:pPr>
      <w:spacing w:before="100" w:after="100" w:line="240" w:lineRule="auto"/>
    </w:pPr>
    <w:rPr>
      <w:rFonts w:ascii="Times New Roman" w:hAnsi="Times New Roman"/>
      <w:kern w:val="0"/>
      <w:sz w:val="20"/>
      <w:szCs w:val="20"/>
      <w:lang w:eastAsia="ru-RU"/>
    </w:rPr>
  </w:style>
  <w:style w:type="paragraph" w:customStyle="1" w:styleId="font18">
    <w:name w:val="font18"/>
    <w:basedOn w:val="a"/>
    <w:rsid w:val="00314CD1"/>
    <w:pPr>
      <w:spacing w:before="100" w:after="100" w:line="240" w:lineRule="auto"/>
    </w:pPr>
    <w:rPr>
      <w:rFonts w:ascii="Arial" w:hAnsi="Arial" w:cs="Arial"/>
      <w:kern w:val="0"/>
      <w:sz w:val="20"/>
      <w:szCs w:val="20"/>
      <w:lang w:eastAsia="ru-RU"/>
    </w:rPr>
  </w:style>
  <w:style w:type="paragraph" w:customStyle="1" w:styleId="font19">
    <w:name w:val="font19"/>
    <w:basedOn w:val="a"/>
    <w:rsid w:val="00314CD1"/>
    <w:pPr>
      <w:spacing w:before="100" w:after="100" w:line="240" w:lineRule="auto"/>
    </w:pPr>
    <w:rPr>
      <w:rFonts w:ascii="Times New Roman" w:hAnsi="Times New Roman"/>
      <w:kern w:val="0"/>
      <w:sz w:val="14"/>
      <w:szCs w:val="14"/>
      <w:lang w:eastAsia="ru-RU"/>
    </w:rPr>
  </w:style>
  <w:style w:type="paragraph" w:customStyle="1" w:styleId="xl105">
    <w:name w:val="xl105"/>
    <w:basedOn w:val="a"/>
    <w:rsid w:val="00314CD1"/>
    <w:pPr>
      <w:pBdr>
        <w:top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xl106">
    <w:name w:val="xl106"/>
    <w:basedOn w:val="a"/>
    <w:rsid w:val="00314CD1"/>
    <w:pPr>
      <w:pBdr>
        <w:top w:val="single" w:sz="4" w:space="0" w:color="000000"/>
        <w:left w:val="single" w:sz="4" w:space="0" w:color="000000"/>
        <w:bottom w:val="single" w:sz="4" w:space="0" w:color="000000"/>
        <w:right w:val="single" w:sz="4" w:space="0" w:color="000000"/>
      </w:pBdr>
      <w:shd w:val="clear" w:color="auto" w:fill="FFC000"/>
      <w:spacing w:before="100" w:after="100" w:line="240" w:lineRule="auto"/>
    </w:pPr>
    <w:rPr>
      <w:rFonts w:ascii="Times New Roman" w:hAnsi="Times New Roman"/>
      <w:kern w:val="0"/>
      <w:sz w:val="20"/>
      <w:szCs w:val="20"/>
      <w:lang w:eastAsia="ru-RU"/>
    </w:rPr>
  </w:style>
  <w:style w:type="paragraph" w:customStyle="1" w:styleId="xl107">
    <w:name w:val="xl107"/>
    <w:basedOn w:val="a"/>
    <w:rsid w:val="00314CD1"/>
    <w:pPr>
      <w:pBdr>
        <w:top w:val="single" w:sz="4" w:space="0" w:color="000000"/>
        <w:bottom w:val="single" w:sz="4" w:space="0" w:color="000000"/>
      </w:pBdr>
      <w:shd w:val="clear" w:color="auto" w:fill="FFFFFF"/>
      <w:spacing w:before="100" w:after="100" w:line="240" w:lineRule="auto"/>
      <w:jc w:val="center"/>
    </w:pPr>
    <w:rPr>
      <w:rFonts w:ascii="Times New Roman" w:hAnsi="Times New Roman"/>
      <w:kern w:val="0"/>
      <w:sz w:val="20"/>
      <w:szCs w:val="20"/>
      <w:lang w:eastAsia="ru-RU"/>
    </w:rPr>
  </w:style>
  <w:style w:type="paragraph" w:customStyle="1" w:styleId="xl108">
    <w:name w:val="xl108"/>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09">
    <w:name w:val="xl109"/>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0">
    <w:name w:val="xl110"/>
    <w:basedOn w:val="a"/>
    <w:rsid w:val="00314CD1"/>
    <w:pPr>
      <w:pBdr>
        <w:top w:val="single" w:sz="4" w:space="0" w:color="000000"/>
        <w:left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1">
    <w:name w:val="xl111"/>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2">
    <w:name w:val="xl112"/>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3">
    <w:name w:val="xl113"/>
    <w:basedOn w:val="a"/>
    <w:rsid w:val="00314CD1"/>
    <w:pPr>
      <w:pBdr>
        <w:top w:val="single" w:sz="4" w:space="0" w:color="000000"/>
        <w:left w:val="single" w:sz="4" w:space="0" w:color="000000"/>
        <w:bottom w:val="single" w:sz="4" w:space="0" w:color="000000"/>
      </w:pBdr>
      <w:spacing w:before="100" w:after="100" w:line="240" w:lineRule="auto"/>
    </w:pPr>
    <w:rPr>
      <w:rFonts w:ascii="Times New Roman" w:hAnsi="Times New Roman"/>
      <w:kern w:val="0"/>
      <w:sz w:val="20"/>
      <w:szCs w:val="20"/>
      <w:lang w:eastAsia="ru-RU"/>
    </w:rPr>
  </w:style>
  <w:style w:type="paragraph" w:customStyle="1" w:styleId="xl114">
    <w:name w:val="xl114"/>
    <w:basedOn w:val="a"/>
    <w:rsid w:val="00314CD1"/>
    <w:pPr>
      <w:pBdr>
        <w:top w:val="single" w:sz="4" w:space="0" w:color="000000"/>
        <w:bottom w:val="single" w:sz="4" w:space="0" w:color="000000"/>
        <w:right w:val="single" w:sz="4" w:space="0" w:color="000000"/>
      </w:pBdr>
      <w:spacing w:before="100" w:after="100" w:line="240" w:lineRule="auto"/>
    </w:pPr>
    <w:rPr>
      <w:rFonts w:ascii="Times New Roman" w:hAnsi="Times New Roman"/>
      <w:kern w:val="0"/>
      <w:sz w:val="20"/>
      <w:szCs w:val="20"/>
      <w:lang w:eastAsia="ru-RU"/>
    </w:rPr>
  </w:style>
  <w:style w:type="paragraph" w:customStyle="1" w:styleId="xl115">
    <w:name w:val="xl115"/>
    <w:basedOn w:val="a"/>
    <w:rsid w:val="00314CD1"/>
    <w:pPr>
      <w:pBdr>
        <w:top w:val="single" w:sz="4" w:space="0" w:color="000000"/>
        <w:left w:val="single" w:sz="4" w:space="0" w:color="000000"/>
        <w:bottom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6">
    <w:name w:val="xl116"/>
    <w:basedOn w:val="a"/>
    <w:rsid w:val="00314CD1"/>
    <w:pPr>
      <w:pBdr>
        <w:top w:val="single" w:sz="4" w:space="0" w:color="000000"/>
        <w:bottom w:val="single" w:sz="4" w:space="0" w:color="000000"/>
        <w:right w:val="single" w:sz="4" w:space="0" w:color="000000"/>
      </w:pBdr>
      <w:spacing w:before="100" w:after="100" w:line="240" w:lineRule="auto"/>
      <w:jc w:val="center"/>
    </w:pPr>
    <w:rPr>
      <w:rFonts w:ascii="Times New Roman" w:hAnsi="Times New Roman"/>
      <w:kern w:val="0"/>
      <w:sz w:val="20"/>
      <w:szCs w:val="20"/>
      <w:lang w:eastAsia="ru-RU"/>
    </w:rPr>
  </w:style>
  <w:style w:type="paragraph" w:customStyle="1" w:styleId="xl117">
    <w:name w:val="xl117"/>
    <w:basedOn w:val="a"/>
    <w:rsid w:val="00314CD1"/>
    <w:pPr>
      <w:pBdr>
        <w:top w:val="single" w:sz="4" w:space="0" w:color="000000"/>
        <w:left w:val="single" w:sz="4" w:space="0" w:color="000000"/>
        <w:bottom w:val="single" w:sz="4" w:space="0" w:color="000000"/>
        <w:right w:val="single" w:sz="4" w:space="0" w:color="000000"/>
      </w:pBdr>
      <w:shd w:val="clear" w:color="auto" w:fill="92D050"/>
      <w:spacing w:before="100" w:after="100" w:line="240" w:lineRule="auto"/>
    </w:pPr>
    <w:rPr>
      <w:rFonts w:ascii="Times New Roman" w:hAnsi="Times New Roman"/>
      <w:kern w:val="0"/>
      <w:sz w:val="20"/>
      <w:szCs w:val="20"/>
      <w:lang w:eastAsia="ru-RU"/>
    </w:rPr>
  </w:style>
  <w:style w:type="paragraph" w:customStyle="1" w:styleId="afa">
    <w:name w:val="Заголовок таблицы"/>
    <w:basedOn w:val="ac"/>
    <w:rsid w:val="00314CD1"/>
    <w:pPr>
      <w:widowControl/>
      <w:jc w:val="center"/>
    </w:pPr>
    <w:rPr>
      <w:rFonts w:ascii="Times New Roman" w:eastAsia="Times New Roman" w:hAnsi="Times New Roman" w:cs="Times New Roman"/>
      <w:b/>
      <w:bCs/>
      <w:kern w:val="0"/>
      <w:szCs w:val="20"/>
      <w:lang w:eastAsia="ru-RU"/>
    </w:rPr>
  </w:style>
  <w:style w:type="character" w:styleId="afb">
    <w:name w:val="page number"/>
    <w:basedOn w:val="a1"/>
    <w:uiPriority w:val="99"/>
    <w:semiHidden/>
    <w:unhideWhenUsed/>
    <w:rsid w:val="00314CD1"/>
  </w:style>
  <w:style w:type="paragraph" w:styleId="afc">
    <w:name w:val="Title"/>
    <w:basedOn w:val="a"/>
    <w:link w:val="afd"/>
    <w:uiPriority w:val="99"/>
    <w:qFormat/>
    <w:rsid w:val="00314CD1"/>
    <w:pPr>
      <w:tabs>
        <w:tab w:val="num" w:pos="8960"/>
      </w:tabs>
      <w:suppressAutoHyphens w:val="0"/>
      <w:spacing w:after="0" w:line="240" w:lineRule="auto"/>
      <w:ind w:hanging="360"/>
      <w:jc w:val="center"/>
    </w:pPr>
    <w:rPr>
      <w:rFonts w:ascii="Times New Roman" w:hAnsi="Times New Roman"/>
      <w:b/>
      <w:kern w:val="0"/>
      <w:sz w:val="40"/>
      <w:szCs w:val="20"/>
      <w:lang w:eastAsia="ru-RU"/>
    </w:rPr>
  </w:style>
  <w:style w:type="character" w:customStyle="1" w:styleId="afd">
    <w:name w:val="Название Знак"/>
    <w:basedOn w:val="a1"/>
    <w:link w:val="afc"/>
    <w:uiPriority w:val="99"/>
    <w:rsid w:val="00314CD1"/>
    <w:rPr>
      <w:rFonts w:ascii="Times New Roman" w:eastAsia="Times New Roman" w:hAnsi="Times New Roman" w:cs="Times New Roman"/>
      <w:b/>
      <w:sz w:val="40"/>
      <w:szCs w:val="20"/>
      <w:lang w:eastAsia="ru-RU"/>
    </w:rPr>
  </w:style>
  <w:style w:type="paragraph" w:customStyle="1" w:styleId="afe">
    <w:name w:val="Îñíîâíîé òåêñò"/>
    <w:basedOn w:val="a"/>
    <w:uiPriority w:val="99"/>
    <w:rsid w:val="00314CD1"/>
    <w:pPr>
      <w:widowControl w:val="0"/>
      <w:autoSpaceDE w:val="0"/>
      <w:spacing w:after="120" w:line="240" w:lineRule="auto"/>
    </w:pPr>
    <w:rPr>
      <w:rFonts w:ascii="Times New Roman" w:hAnsi="Times New Roman"/>
      <w:sz w:val="24"/>
      <w:szCs w:val="24"/>
      <w:lang w:eastAsia="hi-IN" w:bidi="hi-IN"/>
    </w:rPr>
  </w:style>
  <w:style w:type="paragraph" w:customStyle="1" w:styleId="112">
    <w:name w:val="Цветной список — акцент 11"/>
    <w:basedOn w:val="a"/>
    <w:uiPriority w:val="99"/>
    <w:qFormat/>
    <w:rsid w:val="00314CD1"/>
    <w:pPr>
      <w:suppressAutoHyphens w:val="0"/>
      <w:spacing w:before="120" w:after="0" w:line="240" w:lineRule="auto"/>
      <w:ind w:left="708" w:firstLine="11"/>
      <w:jc w:val="both"/>
    </w:pPr>
    <w:rPr>
      <w:rFonts w:ascii="Times New Roman" w:hAnsi="Times New Roman"/>
      <w:kern w:val="0"/>
      <w:sz w:val="24"/>
      <w:szCs w:val="24"/>
      <w:lang w:eastAsia="ru-RU"/>
    </w:rPr>
  </w:style>
  <w:style w:type="character" w:customStyle="1" w:styleId="FontStyle15">
    <w:name w:val="Font Style15"/>
    <w:rsid w:val="00314CD1"/>
    <w:rPr>
      <w:rFonts w:ascii="Times New Roman" w:hAnsi="Times New Roman"/>
      <w:b/>
      <w:sz w:val="16"/>
    </w:rPr>
  </w:style>
  <w:style w:type="paragraph" w:customStyle="1" w:styleId="ConsNormal">
    <w:name w:val="ConsNormal"/>
    <w:uiPriority w:val="99"/>
    <w:rsid w:val="00314CD1"/>
    <w:pPr>
      <w:snapToGrid w:val="0"/>
      <w:spacing w:after="0" w:line="240" w:lineRule="auto"/>
      <w:ind w:firstLine="720"/>
    </w:pPr>
    <w:rPr>
      <w:rFonts w:ascii="Consultant" w:eastAsia="Times New Roman" w:hAnsi="Consultant" w:cs="Times New Roman"/>
      <w:sz w:val="24"/>
      <w:szCs w:val="20"/>
      <w:lang w:eastAsia="ru-RU"/>
    </w:rPr>
  </w:style>
  <w:style w:type="character" w:styleId="aff">
    <w:name w:val="annotation reference"/>
    <w:uiPriority w:val="99"/>
    <w:semiHidden/>
    <w:unhideWhenUsed/>
    <w:rsid w:val="00314CD1"/>
    <w:rPr>
      <w:rFonts w:cs="Times New Roman"/>
      <w:sz w:val="16"/>
      <w:szCs w:val="16"/>
    </w:rPr>
  </w:style>
  <w:style w:type="paragraph" w:styleId="aff0">
    <w:name w:val="annotation text"/>
    <w:basedOn w:val="a"/>
    <w:link w:val="aff1"/>
    <w:uiPriority w:val="99"/>
    <w:semiHidden/>
    <w:unhideWhenUsed/>
    <w:rsid w:val="00314CD1"/>
    <w:pPr>
      <w:spacing w:after="0" w:line="240" w:lineRule="auto"/>
    </w:pPr>
    <w:rPr>
      <w:rFonts w:ascii="Times New Roman" w:hAnsi="Times New Roman"/>
      <w:kern w:val="0"/>
      <w:sz w:val="20"/>
      <w:szCs w:val="20"/>
      <w:lang w:eastAsia="ru-RU"/>
    </w:rPr>
  </w:style>
  <w:style w:type="character" w:customStyle="1" w:styleId="aff1">
    <w:name w:val="Текст примечания Знак"/>
    <w:basedOn w:val="a1"/>
    <w:link w:val="aff0"/>
    <w:uiPriority w:val="99"/>
    <w:semiHidden/>
    <w:rsid w:val="00314CD1"/>
    <w:rPr>
      <w:rFonts w:ascii="Times New Roman" w:eastAsia="Times New Roman" w:hAnsi="Times New Roman" w:cs="Times New Roman"/>
      <w:sz w:val="20"/>
      <w:szCs w:val="20"/>
      <w:lang w:eastAsia="ru-RU"/>
    </w:rPr>
  </w:style>
  <w:style w:type="paragraph" w:styleId="aff2">
    <w:name w:val="annotation subject"/>
    <w:basedOn w:val="aff0"/>
    <w:next w:val="aff0"/>
    <w:link w:val="aff3"/>
    <w:uiPriority w:val="99"/>
    <w:semiHidden/>
    <w:unhideWhenUsed/>
    <w:rsid w:val="00314CD1"/>
    <w:rPr>
      <w:b/>
      <w:bCs/>
    </w:rPr>
  </w:style>
  <w:style w:type="character" w:customStyle="1" w:styleId="aff3">
    <w:name w:val="Тема примечания Знак"/>
    <w:basedOn w:val="aff1"/>
    <w:link w:val="aff2"/>
    <w:uiPriority w:val="99"/>
    <w:semiHidden/>
    <w:rsid w:val="00314CD1"/>
    <w:rPr>
      <w:rFonts w:ascii="Times New Roman" w:eastAsia="Times New Roman" w:hAnsi="Times New Roman" w:cs="Times New Roman"/>
      <w:b/>
      <w:bCs/>
      <w:sz w:val="20"/>
      <w:szCs w:val="20"/>
      <w:lang w:eastAsia="ru-RU"/>
    </w:rPr>
  </w:style>
  <w:style w:type="character" w:customStyle="1" w:styleId="1e">
    <w:name w:val="Текст выноски Знак1"/>
    <w:uiPriority w:val="99"/>
    <w:semiHidden/>
    <w:locked/>
    <w:rsid w:val="00314CD1"/>
    <w:rPr>
      <w:rFonts w:ascii="Tahoma" w:hAnsi="Tahoma" w:cs="Tahoma"/>
      <w:sz w:val="16"/>
      <w:szCs w:val="16"/>
    </w:rPr>
  </w:style>
  <w:style w:type="paragraph" w:styleId="aff4">
    <w:name w:val="Body Text Indent"/>
    <w:basedOn w:val="a"/>
    <w:link w:val="aff5"/>
    <w:uiPriority w:val="99"/>
    <w:semiHidden/>
    <w:unhideWhenUsed/>
    <w:rsid w:val="00314CD1"/>
    <w:pPr>
      <w:suppressAutoHyphens w:val="0"/>
      <w:spacing w:after="120"/>
      <w:ind w:left="283"/>
    </w:pPr>
    <w:rPr>
      <w:rFonts w:eastAsia="Calibri"/>
      <w:kern w:val="0"/>
      <w:lang w:eastAsia="en-US"/>
    </w:rPr>
  </w:style>
  <w:style w:type="character" w:customStyle="1" w:styleId="aff5">
    <w:name w:val="Основной текст с отступом Знак"/>
    <w:basedOn w:val="a1"/>
    <w:link w:val="aff4"/>
    <w:uiPriority w:val="99"/>
    <w:semiHidden/>
    <w:rsid w:val="00314CD1"/>
    <w:rPr>
      <w:rFonts w:ascii="Calibri" w:eastAsia="Calibri" w:hAnsi="Calibri" w:cs="Times New Roman"/>
    </w:rPr>
  </w:style>
  <w:style w:type="paragraph" w:customStyle="1" w:styleId="1KGK9">
    <w:name w:val="1KG=K9"/>
    <w:rsid w:val="00314CD1"/>
    <w:pPr>
      <w:autoSpaceDE w:val="0"/>
      <w:autoSpaceDN w:val="0"/>
      <w:spacing w:after="0" w:line="240" w:lineRule="auto"/>
    </w:pPr>
    <w:rPr>
      <w:rFonts w:ascii="Arial" w:eastAsia="Times New Roman" w:hAnsi="Arial" w:cs="Arial"/>
      <w:sz w:val="24"/>
      <w:szCs w:val="24"/>
      <w:lang w:val="en-AU" w:eastAsia="ru-RU"/>
    </w:rPr>
  </w:style>
  <w:style w:type="character" w:customStyle="1" w:styleId="34">
    <w:name w:val="Основной текст 3 Знак"/>
    <w:link w:val="35"/>
    <w:locked/>
    <w:rsid w:val="00EC4E47"/>
    <w:rPr>
      <w:sz w:val="16"/>
      <w:szCs w:val="16"/>
      <w:lang w:eastAsia="ru-RU"/>
    </w:rPr>
  </w:style>
  <w:style w:type="paragraph" w:styleId="35">
    <w:name w:val="Body Text 3"/>
    <w:basedOn w:val="a"/>
    <w:link w:val="34"/>
    <w:rsid w:val="00EC4E47"/>
    <w:pPr>
      <w:suppressAutoHyphens w:val="0"/>
      <w:spacing w:after="120" w:line="240" w:lineRule="auto"/>
    </w:pPr>
    <w:rPr>
      <w:rFonts w:asciiTheme="minorHAnsi" w:eastAsiaTheme="minorHAnsi" w:hAnsiTheme="minorHAnsi" w:cstheme="minorBidi"/>
      <w:kern w:val="0"/>
      <w:sz w:val="16"/>
      <w:szCs w:val="16"/>
      <w:lang w:eastAsia="ru-RU"/>
    </w:rPr>
  </w:style>
  <w:style w:type="character" w:customStyle="1" w:styleId="310">
    <w:name w:val="Основной текст 3 Знак1"/>
    <w:basedOn w:val="a1"/>
    <w:uiPriority w:val="99"/>
    <w:semiHidden/>
    <w:rsid w:val="00EC4E47"/>
    <w:rPr>
      <w:rFonts w:ascii="Calibri" w:eastAsia="Times New Roman" w:hAnsi="Calibri" w:cs="Times New Roman"/>
      <w:kern w:val="1"/>
      <w:sz w:val="16"/>
      <w:szCs w:val="16"/>
      <w:lang w:eastAsia="ar-SA"/>
    </w:rPr>
  </w:style>
  <w:style w:type="character" w:customStyle="1" w:styleId="aff6">
    <w:name w:val="Выделенная цитата Знак"/>
    <w:link w:val="aff7"/>
    <w:locked/>
    <w:rsid w:val="00EC4E47"/>
    <w:rPr>
      <w:rFonts w:ascii="SimSun" w:eastAsia="SimSun" w:cs="Mangal"/>
      <w:b/>
      <w:bCs/>
      <w:i/>
      <w:iCs/>
      <w:color w:val="4F81BD"/>
      <w:kern w:val="2"/>
      <w:sz w:val="24"/>
      <w:szCs w:val="21"/>
      <w:lang w:eastAsia="hi-IN" w:bidi="hi-IN"/>
    </w:rPr>
  </w:style>
  <w:style w:type="paragraph" w:styleId="aff7">
    <w:name w:val="Intense Quote"/>
    <w:basedOn w:val="a"/>
    <w:next w:val="a"/>
    <w:link w:val="aff6"/>
    <w:qFormat/>
    <w:rsid w:val="00EC4E47"/>
    <w:pPr>
      <w:widowControl w:val="0"/>
      <w:pBdr>
        <w:bottom w:val="single" w:sz="4" w:space="4" w:color="4F81BD"/>
      </w:pBdr>
      <w:spacing w:before="200" w:after="280" w:line="240" w:lineRule="auto"/>
      <w:ind w:left="936" w:right="936"/>
    </w:pPr>
    <w:rPr>
      <w:rFonts w:ascii="SimSun" w:eastAsia="SimSun" w:hAnsiTheme="minorHAnsi" w:cs="Mangal"/>
      <w:b/>
      <w:bCs/>
      <w:i/>
      <w:iCs/>
      <w:color w:val="4F81BD"/>
      <w:kern w:val="2"/>
      <w:sz w:val="24"/>
      <w:szCs w:val="21"/>
      <w:lang w:eastAsia="hi-IN" w:bidi="hi-IN"/>
    </w:rPr>
  </w:style>
  <w:style w:type="character" w:customStyle="1" w:styleId="1f">
    <w:name w:val="Выделенная цитата Знак1"/>
    <w:basedOn w:val="a1"/>
    <w:uiPriority w:val="30"/>
    <w:rsid w:val="00EC4E47"/>
    <w:rPr>
      <w:rFonts w:ascii="Calibri" w:eastAsia="Times New Roman" w:hAnsi="Calibri" w:cs="Times New Roman"/>
      <w:b/>
      <w:bCs/>
      <w:i/>
      <w:iCs/>
      <w:color w:val="4F81BD" w:themeColor="accent1"/>
      <w:kern w:val="1"/>
      <w:lang w:eastAsia="ar-SA"/>
    </w:rPr>
  </w:style>
  <w:style w:type="character" w:styleId="aff8">
    <w:name w:val="Subtle Reference"/>
    <w:qFormat/>
    <w:rsid w:val="00EC4E47"/>
    <w:rPr>
      <w:smallCaps/>
      <w:color w:val="C0504D"/>
      <w:u w:val="single"/>
    </w:rPr>
  </w:style>
  <w:style w:type="character" w:customStyle="1" w:styleId="s-name-atributt1">
    <w:name w:val="s-name-atributt1"/>
    <w:basedOn w:val="a1"/>
    <w:rsid w:val="00EC4E47"/>
    <w:rPr>
      <w:shd w:val="clear" w:color="auto" w:fill="FFFFFF"/>
    </w:rPr>
  </w:style>
  <w:style w:type="character" w:customStyle="1" w:styleId="znach-atribute2">
    <w:name w:val="znach-atribute2"/>
    <w:basedOn w:val="a1"/>
    <w:rsid w:val="00EC4E47"/>
    <w:rPr>
      <w:b w:val="0"/>
      <w:bCs w:val="0"/>
      <w:vanish w:val="0"/>
      <w:webHidden w:val="0"/>
      <w:specVanish w:val="0"/>
    </w:rPr>
  </w:style>
  <w:style w:type="numbering" w:customStyle="1" w:styleId="36">
    <w:name w:val="Нет списка3"/>
    <w:next w:val="a3"/>
    <w:semiHidden/>
    <w:rsid w:val="00222E70"/>
  </w:style>
  <w:style w:type="table" w:customStyle="1" w:styleId="28">
    <w:name w:val="Сетка таблицы2"/>
    <w:basedOn w:val="a2"/>
    <w:next w:val="a9"/>
    <w:rsid w:val="00222E7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Абзац списка Знак"/>
    <w:link w:val="af"/>
    <w:uiPriority w:val="99"/>
    <w:locked/>
    <w:rsid w:val="00222E70"/>
    <w:rPr>
      <w:rFonts w:ascii="Calibri" w:eastAsia="Calibri" w:hAnsi="Calibri" w:cs="Times New Roman"/>
    </w:rPr>
  </w:style>
  <w:style w:type="character" w:customStyle="1" w:styleId="8">
    <w:name w:val="Основной шрифт абзаца8"/>
    <w:rsid w:val="00222E70"/>
  </w:style>
  <w:style w:type="paragraph" w:styleId="aff9">
    <w:name w:val="No Spacing"/>
    <w:link w:val="affa"/>
    <w:qFormat/>
    <w:rsid w:val="00222E70"/>
    <w:pPr>
      <w:spacing w:after="0" w:line="240" w:lineRule="auto"/>
    </w:pPr>
    <w:rPr>
      <w:rFonts w:ascii="Times New Roman" w:eastAsia="Times New Roman" w:hAnsi="Times New Roman" w:cs="Times New Roman"/>
      <w:sz w:val="24"/>
      <w:szCs w:val="24"/>
      <w:lang w:eastAsia="ru-RU"/>
    </w:rPr>
  </w:style>
  <w:style w:type="table" w:customStyle="1" w:styleId="120">
    <w:name w:val="Сетка таблицы12"/>
    <w:basedOn w:val="a2"/>
    <w:uiPriority w:val="59"/>
    <w:rsid w:val="00222E70"/>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f0">
    <w:name w:val="Без интервала1"/>
    <w:qFormat/>
    <w:rsid w:val="00222E70"/>
    <w:pPr>
      <w:spacing w:after="0" w:line="240" w:lineRule="auto"/>
    </w:pPr>
    <w:rPr>
      <w:rFonts w:ascii="Calibri" w:eastAsia="Times New Roman" w:hAnsi="Calibri" w:cs="Times New Roman"/>
      <w:lang w:eastAsia="ru-RU"/>
    </w:rPr>
  </w:style>
  <w:style w:type="character" w:customStyle="1" w:styleId="affa">
    <w:name w:val="Без интервала Знак"/>
    <w:link w:val="aff9"/>
    <w:rsid w:val="00222E70"/>
    <w:rPr>
      <w:rFonts w:ascii="Times New Roman" w:eastAsia="Times New Roman" w:hAnsi="Times New Roman" w:cs="Times New Roman"/>
      <w:sz w:val="24"/>
      <w:szCs w:val="24"/>
      <w:lang w:eastAsia="ru-RU"/>
    </w:rPr>
  </w:style>
  <w:style w:type="paragraph" w:styleId="affb">
    <w:name w:val="Normal (Web)"/>
    <w:basedOn w:val="a"/>
    <w:uiPriority w:val="99"/>
    <w:rsid w:val="00222E70"/>
    <w:pPr>
      <w:spacing w:before="280" w:after="280" w:line="240" w:lineRule="auto"/>
    </w:pPr>
    <w:rPr>
      <w:rFonts w:ascii="Times New Roman" w:hAnsi="Times New Roman"/>
      <w:kern w:val="0"/>
      <w:sz w:val="24"/>
      <w:szCs w:val="24"/>
      <w:lang w:eastAsia="zh-CN"/>
    </w:rPr>
  </w:style>
  <w:style w:type="character" w:customStyle="1" w:styleId="word">
    <w:name w:val="word"/>
    <w:rsid w:val="00222E70"/>
  </w:style>
  <w:style w:type="character" w:customStyle="1" w:styleId="ecattext">
    <w:name w:val="ecattext"/>
    <w:rsid w:val="00222E70"/>
  </w:style>
  <w:style w:type="table" w:customStyle="1" w:styleId="37">
    <w:name w:val="Сетка таблицы3"/>
    <w:basedOn w:val="a2"/>
    <w:next w:val="a9"/>
    <w:uiPriority w:val="59"/>
    <w:rsid w:val="0052677D"/>
    <w:pPr>
      <w:spacing w:after="0" w:line="240" w:lineRule="auto"/>
    </w:pPr>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671605">
      <w:bodyDiv w:val="1"/>
      <w:marLeft w:val="0"/>
      <w:marRight w:val="0"/>
      <w:marTop w:val="0"/>
      <w:marBottom w:val="0"/>
      <w:divBdr>
        <w:top w:val="none" w:sz="0" w:space="0" w:color="auto"/>
        <w:left w:val="none" w:sz="0" w:space="0" w:color="auto"/>
        <w:bottom w:val="none" w:sz="0" w:space="0" w:color="auto"/>
        <w:right w:val="none" w:sz="0" w:space="0" w:color="auto"/>
      </w:divBdr>
    </w:div>
    <w:div w:id="224754573">
      <w:bodyDiv w:val="1"/>
      <w:marLeft w:val="0"/>
      <w:marRight w:val="0"/>
      <w:marTop w:val="0"/>
      <w:marBottom w:val="0"/>
      <w:divBdr>
        <w:top w:val="none" w:sz="0" w:space="0" w:color="auto"/>
        <w:left w:val="none" w:sz="0" w:space="0" w:color="auto"/>
        <w:bottom w:val="none" w:sz="0" w:space="0" w:color="auto"/>
        <w:right w:val="none" w:sz="0" w:space="0" w:color="auto"/>
      </w:divBdr>
    </w:div>
    <w:div w:id="439420542">
      <w:bodyDiv w:val="1"/>
      <w:marLeft w:val="0"/>
      <w:marRight w:val="0"/>
      <w:marTop w:val="0"/>
      <w:marBottom w:val="0"/>
      <w:divBdr>
        <w:top w:val="none" w:sz="0" w:space="0" w:color="auto"/>
        <w:left w:val="none" w:sz="0" w:space="0" w:color="auto"/>
        <w:bottom w:val="none" w:sz="0" w:space="0" w:color="auto"/>
        <w:right w:val="none" w:sz="0" w:space="0" w:color="auto"/>
      </w:divBdr>
    </w:div>
    <w:div w:id="452134962">
      <w:bodyDiv w:val="1"/>
      <w:marLeft w:val="0"/>
      <w:marRight w:val="0"/>
      <w:marTop w:val="0"/>
      <w:marBottom w:val="0"/>
      <w:divBdr>
        <w:top w:val="none" w:sz="0" w:space="0" w:color="auto"/>
        <w:left w:val="none" w:sz="0" w:space="0" w:color="auto"/>
        <w:bottom w:val="none" w:sz="0" w:space="0" w:color="auto"/>
        <w:right w:val="none" w:sz="0" w:space="0" w:color="auto"/>
      </w:divBdr>
    </w:div>
    <w:div w:id="492532148">
      <w:bodyDiv w:val="1"/>
      <w:marLeft w:val="0"/>
      <w:marRight w:val="0"/>
      <w:marTop w:val="0"/>
      <w:marBottom w:val="0"/>
      <w:divBdr>
        <w:top w:val="none" w:sz="0" w:space="0" w:color="auto"/>
        <w:left w:val="none" w:sz="0" w:space="0" w:color="auto"/>
        <w:bottom w:val="none" w:sz="0" w:space="0" w:color="auto"/>
        <w:right w:val="none" w:sz="0" w:space="0" w:color="auto"/>
      </w:divBdr>
    </w:div>
    <w:div w:id="702874357">
      <w:bodyDiv w:val="1"/>
      <w:marLeft w:val="0"/>
      <w:marRight w:val="0"/>
      <w:marTop w:val="0"/>
      <w:marBottom w:val="0"/>
      <w:divBdr>
        <w:top w:val="none" w:sz="0" w:space="0" w:color="auto"/>
        <w:left w:val="none" w:sz="0" w:space="0" w:color="auto"/>
        <w:bottom w:val="none" w:sz="0" w:space="0" w:color="auto"/>
        <w:right w:val="none" w:sz="0" w:space="0" w:color="auto"/>
      </w:divBdr>
    </w:div>
    <w:div w:id="837230738">
      <w:bodyDiv w:val="1"/>
      <w:marLeft w:val="0"/>
      <w:marRight w:val="0"/>
      <w:marTop w:val="0"/>
      <w:marBottom w:val="0"/>
      <w:divBdr>
        <w:top w:val="none" w:sz="0" w:space="0" w:color="auto"/>
        <w:left w:val="none" w:sz="0" w:space="0" w:color="auto"/>
        <w:bottom w:val="none" w:sz="0" w:space="0" w:color="auto"/>
        <w:right w:val="none" w:sz="0" w:space="0" w:color="auto"/>
      </w:divBdr>
    </w:div>
    <w:div w:id="887952822">
      <w:bodyDiv w:val="1"/>
      <w:marLeft w:val="0"/>
      <w:marRight w:val="0"/>
      <w:marTop w:val="0"/>
      <w:marBottom w:val="0"/>
      <w:divBdr>
        <w:top w:val="none" w:sz="0" w:space="0" w:color="auto"/>
        <w:left w:val="none" w:sz="0" w:space="0" w:color="auto"/>
        <w:bottom w:val="none" w:sz="0" w:space="0" w:color="auto"/>
        <w:right w:val="none" w:sz="0" w:space="0" w:color="auto"/>
      </w:divBdr>
    </w:div>
    <w:div w:id="1299260034">
      <w:bodyDiv w:val="1"/>
      <w:marLeft w:val="0"/>
      <w:marRight w:val="0"/>
      <w:marTop w:val="0"/>
      <w:marBottom w:val="0"/>
      <w:divBdr>
        <w:top w:val="none" w:sz="0" w:space="0" w:color="auto"/>
        <w:left w:val="none" w:sz="0" w:space="0" w:color="auto"/>
        <w:bottom w:val="none" w:sz="0" w:space="0" w:color="auto"/>
        <w:right w:val="none" w:sz="0" w:space="0" w:color="auto"/>
      </w:divBdr>
    </w:div>
    <w:div w:id="1470439589">
      <w:bodyDiv w:val="1"/>
      <w:marLeft w:val="0"/>
      <w:marRight w:val="0"/>
      <w:marTop w:val="0"/>
      <w:marBottom w:val="0"/>
      <w:divBdr>
        <w:top w:val="none" w:sz="0" w:space="0" w:color="auto"/>
        <w:left w:val="none" w:sz="0" w:space="0" w:color="auto"/>
        <w:bottom w:val="none" w:sz="0" w:space="0" w:color="auto"/>
        <w:right w:val="none" w:sz="0" w:space="0" w:color="auto"/>
      </w:divBdr>
    </w:div>
    <w:div w:id="1695812077">
      <w:bodyDiv w:val="1"/>
      <w:marLeft w:val="0"/>
      <w:marRight w:val="0"/>
      <w:marTop w:val="0"/>
      <w:marBottom w:val="0"/>
      <w:divBdr>
        <w:top w:val="none" w:sz="0" w:space="0" w:color="auto"/>
        <w:left w:val="none" w:sz="0" w:space="0" w:color="auto"/>
        <w:bottom w:val="none" w:sz="0" w:space="0" w:color="auto"/>
        <w:right w:val="none" w:sz="0" w:space="0" w:color="auto"/>
      </w:divBdr>
    </w:div>
    <w:div w:id="1778796685">
      <w:bodyDiv w:val="1"/>
      <w:marLeft w:val="0"/>
      <w:marRight w:val="0"/>
      <w:marTop w:val="0"/>
      <w:marBottom w:val="0"/>
      <w:divBdr>
        <w:top w:val="none" w:sz="0" w:space="0" w:color="auto"/>
        <w:left w:val="none" w:sz="0" w:space="0" w:color="auto"/>
        <w:bottom w:val="none" w:sz="0" w:space="0" w:color="auto"/>
        <w:right w:val="none" w:sz="0" w:space="0" w:color="auto"/>
      </w:divBdr>
    </w:div>
    <w:div w:id="1811628950">
      <w:bodyDiv w:val="1"/>
      <w:marLeft w:val="0"/>
      <w:marRight w:val="0"/>
      <w:marTop w:val="0"/>
      <w:marBottom w:val="0"/>
      <w:divBdr>
        <w:top w:val="none" w:sz="0" w:space="0" w:color="auto"/>
        <w:left w:val="none" w:sz="0" w:space="0" w:color="auto"/>
        <w:bottom w:val="none" w:sz="0" w:space="0" w:color="auto"/>
        <w:right w:val="none" w:sz="0" w:space="0" w:color="auto"/>
      </w:divBdr>
    </w:div>
    <w:div w:id="1851601249">
      <w:bodyDiv w:val="1"/>
      <w:marLeft w:val="0"/>
      <w:marRight w:val="0"/>
      <w:marTop w:val="0"/>
      <w:marBottom w:val="0"/>
      <w:divBdr>
        <w:top w:val="none" w:sz="0" w:space="0" w:color="auto"/>
        <w:left w:val="none" w:sz="0" w:space="0" w:color="auto"/>
        <w:bottom w:val="none" w:sz="0" w:space="0" w:color="auto"/>
        <w:right w:val="none" w:sz="0" w:space="0" w:color="auto"/>
      </w:divBdr>
    </w:div>
    <w:div w:id="1915967433">
      <w:bodyDiv w:val="1"/>
      <w:marLeft w:val="0"/>
      <w:marRight w:val="0"/>
      <w:marTop w:val="0"/>
      <w:marBottom w:val="0"/>
      <w:divBdr>
        <w:top w:val="none" w:sz="0" w:space="0" w:color="auto"/>
        <w:left w:val="none" w:sz="0" w:space="0" w:color="auto"/>
        <w:bottom w:val="none" w:sz="0" w:space="0" w:color="auto"/>
        <w:right w:val="none" w:sz="0" w:space="0" w:color="auto"/>
      </w:divBdr>
    </w:div>
    <w:div w:id="1939020670">
      <w:bodyDiv w:val="1"/>
      <w:marLeft w:val="0"/>
      <w:marRight w:val="0"/>
      <w:marTop w:val="0"/>
      <w:marBottom w:val="0"/>
      <w:divBdr>
        <w:top w:val="none" w:sz="0" w:space="0" w:color="auto"/>
        <w:left w:val="none" w:sz="0" w:space="0" w:color="auto"/>
        <w:bottom w:val="none" w:sz="0" w:space="0" w:color="auto"/>
        <w:right w:val="none" w:sz="0" w:space="0" w:color="auto"/>
      </w:divBdr>
    </w:div>
    <w:div w:id="200396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305C0D-2637-478E-9E1F-56D637143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6</Pages>
  <Words>4521</Words>
  <Characters>25776</Characters>
  <Application>Microsoft Office Word</Application>
  <DocSecurity>0</DocSecurity>
  <Lines>214</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sgups</Company>
  <LinksUpToDate>false</LinksUpToDate>
  <CharactersWithSpaces>30237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irna</dc:creator>
  <cp:lastModifiedBy>user</cp:lastModifiedBy>
  <cp:revision>3</cp:revision>
  <cp:lastPrinted>2015-07-06T06:32:00Z</cp:lastPrinted>
  <dcterms:created xsi:type="dcterms:W3CDTF">2023-03-29T04:12:00Z</dcterms:created>
  <dcterms:modified xsi:type="dcterms:W3CDTF">2023-04-14T08:48:00Z</dcterms:modified>
</cp:coreProperties>
</file>