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5" w:rsidRPr="009B6362" w:rsidRDefault="000911F5" w:rsidP="00114F1C">
      <w:pPr>
        <w:pStyle w:val="1"/>
        <w:spacing w:line="276" w:lineRule="auto"/>
        <w:jc w:val="center"/>
        <w:rPr>
          <w:b/>
        </w:rPr>
      </w:pPr>
      <w:bookmarkStart w:id="0" w:name="Par13"/>
      <w:bookmarkEnd w:id="0"/>
      <w:r w:rsidRPr="009B6362">
        <w:rPr>
          <w:b/>
        </w:rPr>
        <w:t>ОПИСАНИЕ ОБЪЕКТА ЗАКУПКИ</w:t>
      </w:r>
      <w:bookmarkStart w:id="1" w:name="_GoBack"/>
      <w:bookmarkEnd w:id="1"/>
    </w:p>
    <w:p w:rsidR="00515DA2" w:rsidRPr="009B6362" w:rsidRDefault="00515DA2" w:rsidP="000911F5">
      <w:pPr>
        <w:pStyle w:val="1"/>
        <w:spacing w:line="276" w:lineRule="auto"/>
        <w:jc w:val="center"/>
        <w:rPr>
          <w:szCs w:val="24"/>
        </w:rPr>
      </w:pPr>
      <w:r w:rsidRPr="009B6362">
        <w:rPr>
          <w:b/>
        </w:rPr>
        <w:t>ТЕХНИЧЕСКОЕ ЗАДАНИЕ</w:t>
      </w:r>
    </w:p>
    <w:p w:rsidR="00515DA2" w:rsidRPr="009B6362" w:rsidRDefault="00247603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362">
        <w:rPr>
          <w:rFonts w:ascii="Times New Roman" w:eastAsia="Times New Roman" w:hAnsi="Times New Roman" w:cs="Times New Roman"/>
          <w:b/>
          <w:lang w:eastAsia="ru-RU"/>
        </w:rPr>
        <w:t>на оказание услуг по охране зданий и территори</w:t>
      </w:r>
      <w:r w:rsidR="00D512B9" w:rsidRPr="009B6362">
        <w:rPr>
          <w:rFonts w:ascii="Times New Roman" w:eastAsia="Times New Roman" w:hAnsi="Times New Roman" w:cs="Times New Roman"/>
          <w:b/>
          <w:lang w:eastAsia="ru-RU"/>
        </w:rPr>
        <w:t>и</w:t>
      </w:r>
      <w:r w:rsidRPr="009B6362">
        <w:rPr>
          <w:rFonts w:ascii="Times New Roman" w:eastAsia="Times New Roman" w:hAnsi="Times New Roman" w:cs="Times New Roman"/>
          <w:b/>
          <w:lang w:eastAsia="ru-RU"/>
        </w:rPr>
        <w:t xml:space="preserve"> СГУПС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Оказание услуг по обеспечению охраны объектов Федерального государственного бюджетного образовательного учреждения высшего образования «Сибирский государственный университет путей сообщения» (СГУПС) (далее – Услуги).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Услуги по охране объектов СГУПС предусматривают: обеспечение безопасности сотрудников, учащихся и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посетителей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находящихся на охраняемом объекте, поддержание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и пропускного режимов, охраны общественного порядка, имущества Заказчика, соблюдение пожарной безопасности и  антитеррористической защищенности охраняемых объектов.</w:t>
      </w:r>
    </w:p>
    <w:p w:rsidR="006200CA" w:rsidRPr="009B6362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0CA" w:rsidRPr="009B6362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Категория опасности объектов (территории) в соответствии с постановлением Правительства РФ от 19 апреля 2019 г. № 471:  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объекты (территории) 2 категории опасности. </w:t>
      </w:r>
    </w:p>
    <w:p w:rsidR="006200CA" w:rsidRPr="009B6362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Начало оказания услуг: 01 июля 2023 г.</w:t>
      </w:r>
    </w:p>
    <w:p w:rsidR="006200CA" w:rsidRPr="009B6362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Окончание оказания услуг: 30 июня 2024 г.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6362">
        <w:rPr>
          <w:rFonts w:ascii="Times New Roman" w:eastAsia="Times New Roman" w:hAnsi="Times New Roman" w:cs="Times New Roman"/>
          <w:b/>
          <w:lang w:eastAsia="ru-RU"/>
        </w:rPr>
        <w:t xml:space="preserve">1. Расположение постов охраны, количество сотрудников охраны на посту, а так же режим работы постов следующий: </w:t>
      </w:r>
    </w:p>
    <w:p w:rsidR="007B47D6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1.1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1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>здание учебного корпуса № 2 СГУПС, г. Новосибирск, ул. Дуси Ковальчук, д. 191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6D67C8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 режим работы поста - </w:t>
      </w:r>
      <w:r w:rsidR="006D67C8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 (включая рабочие, выходные и праздничные дни);</w:t>
      </w:r>
    </w:p>
    <w:p w:rsidR="007B47D6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7B47D6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учебного корпуса № 2 СГУПС, оборудован системой контроля управления доступом, рамочными </w:t>
      </w:r>
      <w:proofErr w:type="spellStart"/>
      <w:r w:rsidR="007B47D6" w:rsidRPr="009B6362">
        <w:rPr>
          <w:rFonts w:ascii="Times New Roman" w:eastAsia="Times New Roman" w:hAnsi="Times New Roman" w:cs="Times New Roman"/>
          <w:lang w:eastAsia="ru-RU"/>
        </w:rPr>
        <w:t>металлодетекторами</w:t>
      </w:r>
      <w:proofErr w:type="spellEnd"/>
      <w:r w:rsidR="007B47D6"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5DE8" w:rsidRPr="009B6362">
        <w:rPr>
          <w:rFonts w:ascii="Times New Roman" w:eastAsia="Times New Roman" w:hAnsi="Times New Roman" w:cs="Times New Roman"/>
          <w:lang w:eastAsia="ru-RU"/>
        </w:rPr>
        <w:t>средствами связи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="00585DE8" w:rsidRPr="009B6362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="00585DE8" w:rsidRPr="009B6362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 xml:space="preserve">, охранной и охранно-пожарной сигнализацией; 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12079F" w:rsidRPr="009B6362" w:rsidRDefault="0012079F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7D6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1.2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2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>здание учебного корпуса № 3 СГУПС, г. Новосибирск, ул. Дуси Ковальчук, д. 191/1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 режим работы поста – дневной, 12 часовой с 8.00 до 20.00 (ежедневно, кроме воскресения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 xml:space="preserve">в соответствии с проводимым учебным процессом,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по согласованию с заказчиком</w:t>
      </w:r>
      <w:r w:rsidRPr="009B6362">
        <w:rPr>
          <w:rFonts w:ascii="Times New Roman" w:eastAsia="Times New Roman" w:hAnsi="Times New Roman" w:cs="Times New Roman"/>
          <w:lang w:eastAsia="ru-RU"/>
        </w:rPr>
        <w:t>);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  количество сотрудников охраны - 1 (один);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 пост расположен в холле, центральный вход в здание учебного корпуса № 3 СГУПС, оборудован охранной и охранно-пожарной сигнализацией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,</w:t>
      </w:r>
      <w:r w:rsidR="00692A1A" w:rsidRPr="009B6362">
        <w:t xml:space="preserve"> </w:t>
      </w:r>
      <w:proofErr w:type="gramStart"/>
      <w:r w:rsidR="00692A1A" w:rsidRPr="009B6362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="00692A1A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92A1A" w:rsidRPr="009B636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692A1A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- служебные обязанности сотрудников регламентируются должностной инструкцией по охране объекта;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7D6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1.3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3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>здание учебного корпуса № 4 СГУПС, г. Новосибирск, ул. Дуси Ковальчук, д. 187/3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7B47D6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 количество сотрудников охраны - 1 (один);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>-   пост расположен в холле, центральный вход в здание учебного корпуса № 4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 xml:space="preserve">, рамочным </w:t>
      </w:r>
      <w:proofErr w:type="spellStart"/>
      <w:r w:rsidR="00692A1A" w:rsidRPr="009B636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7B47D6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515DA2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помещений;</w:t>
      </w:r>
    </w:p>
    <w:p w:rsidR="0012079F" w:rsidRPr="009B6362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производит проверку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сре</w:t>
      </w:r>
      <w:proofErr w:type="gramStart"/>
      <w:r w:rsidR="0012079F" w:rsidRPr="009B6362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="0012079F" w:rsidRPr="009B6362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</w:t>
      </w:r>
      <w:r w:rsidR="00585DE8" w:rsidRPr="009B6362">
        <w:t xml:space="preserve"> (</w:t>
      </w:r>
      <w:proofErr w:type="spellStart"/>
      <w:r w:rsidR="00585DE8" w:rsidRPr="009B6362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="00585DE8" w:rsidRPr="009B6362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области);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520E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производит прием заявок на въезд контроль въезда автотранспорта на территорию Заказчика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7B47D6" w:rsidRPr="009B6362" w:rsidRDefault="00692A1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079F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1.4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4</w:t>
      </w:r>
      <w:r w:rsidRPr="009B6362">
        <w:rPr>
          <w:rFonts w:ascii="Times New Roman" w:eastAsia="Times New Roman" w:hAnsi="Times New Roman" w:cs="Times New Roman"/>
          <w:lang w:eastAsia="ru-RU"/>
        </w:rPr>
        <w:t>,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 xml:space="preserve"> здание общежития № 1 СГУПС, г. Новосибирск, ул. Дуси Ковальчук, д. 187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количество сотрудников охраны - 1 (один);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пост расположен в холле, центральный вход в здание общежития № 1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EE520E" w:rsidRPr="009B6362">
        <w:rPr>
          <w:rFonts w:ascii="Times New Roman" w:eastAsia="Times New Roman" w:hAnsi="Times New Roman" w:cs="Times New Roman"/>
          <w:lang w:eastAsia="ru-RU"/>
        </w:rPr>
        <w:t>рамочными</w:t>
      </w:r>
      <w:proofErr w:type="gramEnd"/>
      <w:r w:rsidR="00EE520E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E520E" w:rsidRPr="009B6362">
        <w:rPr>
          <w:rFonts w:ascii="Times New Roman" w:eastAsia="Times New Roman" w:hAnsi="Times New Roman" w:cs="Times New Roman"/>
          <w:lang w:eastAsia="ru-RU"/>
        </w:rPr>
        <w:t>металлодетекторами</w:t>
      </w:r>
      <w:proofErr w:type="spellEnd"/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1.5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5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здание общежития № 2 СГУПС, г. Новосибирск, ул. Дуси Ковальчук, д. 191/4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дни).</w:t>
      </w:r>
    </w:p>
    <w:p w:rsidR="0012079F" w:rsidRPr="009B6362" w:rsidRDefault="0071637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(один).</w:t>
      </w:r>
    </w:p>
    <w:p w:rsidR="0012079F" w:rsidRPr="009B6362" w:rsidRDefault="0071637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пост расположен в холле, центральный вход в здание общежития № 2 СГУПС, оборудован охранной и охранно-пожарной сигнализацией;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71637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716377" w:rsidRPr="009B6362" w:rsidRDefault="00716377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1.6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6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здание общежития № 3 СГУПС, г. Новосибирск, ул. Дуси Ковальчук, д. 187/1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пост расположен в холле, центральный вход в здание общежития № 3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>,</w:t>
      </w:r>
      <w:r w:rsidR="00EE520E" w:rsidRPr="009B6362">
        <w:t xml:space="preserve"> 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 xml:space="preserve">рамочным </w:t>
      </w:r>
      <w:proofErr w:type="spellStart"/>
      <w:r w:rsidR="00EE520E" w:rsidRPr="009B636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сотрудник охраны выдает и принимает от сотрудников Заказчика ключи от помещений.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1.7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7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здание общежития № 4 СГУПС, г. Новосибирск, ул. Дуси Ковальчук, д. 187/2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количество сотрудников охраны - 1 (один)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пост расположен в холле, центральный вход в здание общежития № 4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 xml:space="preserve">, рамочным </w:t>
      </w:r>
      <w:proofErr w:type="spellStart"/>
      <w:r w:rsidR="00EE520E" w:rsidRPr="009B636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515DA2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1.8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8</w:t>
      </w:r>
      <w:r w:rsidRPr="009B6362">
        <w:rPr>
          <w:rFonts w:ascii="Times New Roman" w:eastAsia="Times New Roman" w:hAnsi="Times New Roman" w:cs="Times New Roman"/>
          <w:lang w:eastAsia="ru-RU"/>
        </w:rPr>
        <w:t>,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 xml:space="preserve"> здание спорткомплекса СГУПС, г. Новосибирск, ул. Залесского, 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3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 xml:space="preserve">- режим работы поста -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(включая рабоч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ие, выходные и праздничные дни);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количеств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о сотрудников охраны - 1 (один);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пост расположен в холле, центральный вход в здание спортивно-оздоровительного корпуса СГУПС, оборудован охранной и охранно-пожарной сигнализацией, системой видеонаблюдения и  оповещения,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1.9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9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здание спортивно-оздоровительного корпуса СГУПС, г. Новосибирск, ул. Залесского, 3/1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9B6362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спортивно-оздоровительного корпуса СГУПС, оборудован охранной и охранно-пожарной сигнализацией, системой видеонаблюдения и  оповещения,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1.10 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Пост № 10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здание учебного центра  СГУПС, г. Новосибирск, ул. Дуси Ковальчук, д. 191/5 и прилегающая территория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 2 категория опасности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режим работы поста – дневной, 12 часовой с 8.00 до 20.00 </w:t>
      </w:r>
      <w:r w:rsidR="00EE520E" w:rsidRPr="009B6362">
        <w:rPr>
          <w:rFonts w:ascii="Times New Roman" w:eastAsia="Times New Roman" w:hAnsi="Times New Roman" w:cs="Times New Roman"/>
          <w:lang w:eastAsia="ru-RU"/>
        </w:rPr>
        <w:t>(ежедневно, кроме воскресения, в соответствии с проводимым учебным процессом, по согласованию с заказчиком);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учебного центра СГУПС, оборудован системой контроля управления доступом, охранной и охранно-пожарной сигнализацией; </w:t>
      </w:r>
    </w:p>
    <w:p w:rsidR="0012079F" w:rsidRPr="009B6362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9B6362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9B6362">
        <w:rPr>
          <w:rFonts w:ascii="Times New Roman" w:eastAsia="Times New Roman" w:hAnsi="Times New Roman" w:cs="Times New Roman"/>
          <w:lang w:eastAsia="ru-RU"/>
        </w:rPr>
        <w:t>сотрудник охраны выдает и принимает от сотрудников Заказчика ключи от помещений.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9B6362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362">
        <w:rPr>
          <w:rFonts w:ascii="Times New Roman" w:eastAsia="Times New Roman" w:hAnsi="Times New Roman" w:cs="Times New Roman"/>
          <w:b/>
          <w:lang w:eastAsia="ru-RU"/>
        </w:rPr>
        <w:t>2. Требования к оказанию Услуг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0CA" w:rsidRPr="009B6362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B6362">
        <w:rPr>
          <w:rFonts w:ascii="Times New Roman" w:eastAsia="Times New Roman" w:hAnsi="Times New Roman" w:cs="Times New Roman"/>
          <w:u w:val="single"/>
          <w:lang w:eastAsia="ru-RU"/>
        </w:rPr>
        <w:t>2.1</w:t>
      </w:r>
      <w:proofErr w:type="gramStart"/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П</w:t>
      </w:r>
      <w:proofErr w:type="gramEnd"/>
      <w:r w:rsidRPr="009B6362">
        <w:rPr>
          <w:rFonts w:ascii="Times New Roman" w:eastAsia="Times New Roman" w:hAnsi="Times New Roman" w:cs="Times New Roman"/>
          <w:u w:val="single"/>
          <w:lang w:eastAsia="ru-RU"/>
        </w:rPr>
        <w:t>ри взятии объект</w:t>
      </w:r>
      <w:r w:rsidR="00BA65BE" w:rsidRPr="009B6362">
        <w:rPr>
          <w:rFonts w:ascii="Times New Roman" w:eastAsia="Times New Roman" w:hAnsi="Times New Roman" w:cs="Times New Roman"/>
          <w:u w:val="single"/>
          <w:lang w:eastAsia="ru-RU"/>
        </w:rPr>
        <w:t>ов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под охрану Исполнитель обязан:</w:t>
      </w:r>
    </w:p>
    <w:p w:rsidR="008716BE" w:rsidRPr="009B6362" w:rsidRDefault="006200C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не позднее 3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>-х календарных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дней со дня вступления договора в законную силу</w:t>
      </w:r>
      <w:r w:rsidR="009C0B1C" w:rsidRPr="009B6362">
        <w:rPr>
          <w:rFonts w:ascii="Times New Roman" w:eastAsia="Times New Roman" w:hAnsi="Times New Roman" w:cs="Times New Roman"/>
          <w:lang w:eastAsia="ru-RU"/>
        </w:rPr>
        <w:t>,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исполнитель обязан направить в адрес заказчика представителя для решения организационных вопросов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6200CA" w:rsidRPr="009B6362" w:rsidRDefault="00B54B5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 н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е позднее 5-ти календарных  дней, предшествующих дню начала оказания услуг, обследовать объекты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 подлежащие охране. </w:t>
      </w:r>
      <w:proofErr w:type="gramStart"/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Разработать и согласовать с Заказчиком документацию по охране 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>о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бъект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ов: 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>д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олжностные инструкции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 (в которых определяется: - порядок приема и сдачи объект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ов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 под охрану,  - порядок осуществления контрольно-пропускного 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и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716BE" w:rsidRPr="009B636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 режим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ов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,  - </w:t>
      </w:r>
      <w:r w:rsidR="008E6AC1" w:rsidRPr="009B6362">
        <w:rPr>
          <w:rFonts w:ascii="Times New Roman" w:eastAsia="Times New Roman" w:hAnsi="Times New Roman" w:cs="Times New Roman"/>
          <w:lang w:eastAsia="ru-RU"/>
        </w:rPr>
        <w:t xml:space="preserve">порядок 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>действи</w:t>
      </w:r>
      <w:r w:rsidR="008E6AC1" w:rsidRPr="009B6362">
        <w:rPr>
          <w:rFonts w:ascii="Times New Roman" w:eastAsia="Times New Roman" w:hAnsi="Times New Roman" w:cs="Times New Roman"/>
          <w:lang w:eastAsia="ru-RU"/>
        </w:rPr>
        <w:t>й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 в чрезвычайных ситуациях; - действия в случаях угрозы террористической опасности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графики обхода, журналы согласно прилагаемого перечня,  форму одежды сотрудников охраны.</w:t>
      </w:r>
      <w:proofErr w:type="gramEnd"/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Подготовить 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 xml:space="preserve">штат 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сотрудников охраны, ознакомить их с условиями несения службы и особенностями охраны объект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>ов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, издать соответствующие приказы о назначении сотрудников охраны, уполномоченного представителя (начальника охраны 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>ФГБОУ ВО СГУПС)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, составить графики дежурства сотрудников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 xml:space="preserve"> охраны, предоставить Заказчику;</w:t>
      </w:r>
    </w:p>
    <w:p w:rsidR="006200CA" w:rsidRPr="009B6362" w:rsidRDefault="00F26E0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>д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о начала оказания услуг, проверить на объект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>ах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исправность сре</w:t>
      </w:r>
      <w:proofErr w:type="gramStart"/>
      <w:r w:rsidR="006200CA" w:rsidRPr="009B6362">
        <w:rPr>
          <w:rFonts w:ascii="Times New Roman" w:eastAsia="Times New Roman" w:hAnsi="Times New Roman" w:cs="Times New Roman"/>
          <w:lang w:eastAsia="ru-RU"/>
        </w:rPr>
        <w:t>дств  св</w:t>
      </w:r>
      <w:proofErr w:type="gramEnd"/>
      <w:r w:rsidR="006200CA" w:rsidRPr="009B6362">
        <w:rPr>
          <w:rFonts w:ascii="Times New Roman" w:eastAsia="Times New Roman" w:hAnsi="Times New Roman" w:cs="Times New Roman"/>
          <w:lang w:eastAsia="ru-RU"/>
        </w:rPr>
        <w:t>язи, систем контроля управлением доступа (далее - СКУД), видеонаблюдения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,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охранной 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>и охранно-пожарной сигнализации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 xml:space="preserve">рамок </w:t>
      </w:r>
      <w:proofErr w:type="spellStart"/>
      <w:r w:rsidR="00D512B9" w:rsidRPr="009B6362">
        <w:rPr>
          <w:rFonts w:ascii="Times New Roman" w:eastAsia="Times New Roman" w:hAnsi="Times New Roman" w:cs="Times New Roman"/>
          <w:lang w:eastAsia="ru-RU"/>
        </w:rPr>
        <w:t>металлодетекторов</w:t>
      </w:r>
      <w:proofErr w:type="spellEnd"/>
      <w:r w:rsidR="00D512B9"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р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>азмещение средств пожаротушения</w:t>
      </w:r>
      <w:r w:rsidR="008716BE" w:rsidRPr="009B6362">
        <w:rPr>
          <w:rFonts w:ascii="Times New Roman" w:eastAsia="Times New Roman" w:hAnsi="Times New Roman" w:cs="Times New Roman"/>
          <w:lang w:eastAsia="ru-RU"/>
        </w:rPr>
        <w:t>. С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огласовать взаимодействие с </w:t>
      </w:r>
      <w:r w:rsidR="0060405D" w:rsidRPr="009B6362">
        <w:rPr>
          <w:rFonts w:ascii="Times New Roman" w:eastAsia="Times New Roman" w:hAnsi="Times New Roman" w:cs="Times New Roman"/>
          <w:lang w:eastAsia="ru-RU"/>
        </w:rPr>
        <w:t xml:space="preserve">представителем 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Заказчик</w:t>
      </w:r>
      <w:r w:rsidR="0060405D" w:rsidRPr="009B6362">
        <w:rPr>
          <w:rFonts w:ascii="Times New Roman" w:eastAsia="Times New Roman" w:hAnsi="Times New Roman" w:cs="Times New Roman"/>
          <w:lang w:eastAsia="ru-RU"/>
        </w:rPr>
        <w:t>а,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довести </w:t>
      </w:r>
      <w:r w:rsidR="00D512B9" w:rsidRPr="009B6362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60405D" w:rsidRPr="009B6362">
        <w:rPr>
          <w:rFonts w:ascii="Times New Roman" w:eastAsia="Times New Roman" w:hAnsi="Times New Roman" w:cs="Times New Roman"/>
          <w:lang w:eastAsia="ru-RU"/>
        </w:rPr>
        <w:t>него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 xml:space="preserve"> номера телефонов и способы связи с дежурной частью испо</w:t>
      </w:r>
      <w:r w:rsidR="00B54B5B" w:rsidRPr="009B6362">
        <w:rPr>
          <w:rFonts w:ascii="Times New Roman" w:eastAsia="Times New Roman" w:hAnsi="Times New Roman" w:cs="Times New Roman"/>
          <w:lang w:eastAsia="ru-RU"/>
        </w:rPr>
        <w:t>лнителя в случае наступления ЧП, с</w:t>
      </w:r>
      <w:r w:rsidR="006200CA" w:rsidRPr="009B6362">
        <w:rPr>
          <w:rFonts w:ascii="Times New Roman" w:eastAsia="Times New Roman" w:hAnsi="Times New Roman" w:cs="Times New Roman"/>
          <w:lang w:eastAsia="ru-RU"/>
        </w:rPr>
        <w:t>оставить и подписать акты приема объектов под охрану и приступить к ок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азанию услуг по охране объектов;</w:t>
      </w:r>
    </w:p>
    <w:p w:rsidR="00A87863" w:rsidRPr="009B6362" w:rsidRDefault="00F26E0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у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полномоченный  представитель (начальник охраны ФГБОУ ВО СГУПС),  в ходе исполнения контракта, действующий от имени Исполнителя  должен иметь право подписи актов и иных документов 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lastRenderedPageBreak/>
        <w:t>по исполнению контракта, в том числе принимать решения и подписывать соответствующие документы от имени Исполнителя в связи с исполнением,  нарушением, ненадлежащим исполнением Исполнителем  условий контракта. Копия Приказа о назначении уполномоченного  представителя (начальника охраны ФГБОУ ВО СГУПС), заверенная руководителем Исполнителя в установленном действующим законодательством порядке, должна быть передана Заказчику в течени</w:t>
      </w:r>
      <w:proofErr w:type="gramStart"/>
      <w:r w:rsidR="00A87863" w:rsidRPr="009B636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 3-х календарных дней с даты заключения контракта. Запрещается совмещать должность представителя (начальника охраны ФГБОУ ВО СГУПС) с должностью начальника охраны иных объектов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>с должностью охранник</w:t>
      </w:r>
      <w:r w:rsidRPr="009B6362">
        <w:rPr>
          <w:rFonts w:ascii="Times New Roman" w:eastAsia="Times New Roman" w:hAnsi="Times New Roman" w:cs="Times New Roman"/>
          <w:lang w:eastAsia="ru-RU"/>
        </w:rPr>
        <w:t>а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>ФГБОУ ВО СГУПС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9E010D" w:rsidRPr="009B6362" w:rsidRDefault="009E010D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разработать и согласовать с Заказчиком План проведения мероприятий по антитеррористической защищенности объектов университета, с обязательным включением в План - обучение, инструктажи и практические тренировки сотрудников исполнителя по  вопросам обеспечения антитеррористической безопасности н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а охраняемых объектах Заказчика;</w:t>
      </w:r>
    </w:p>
    <w:p w:rsidR="00A87863" w:rsidRPr="009B6362" w:rsidRDefault="00F26E0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у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>полномоченный представитель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,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 назначенный Исполнителем, в случае возникновения чрезвычайной, спорной ситуации обязан прибыть на объект в течение 1 часа с момента  получения соответствующего уведомления (как в устной, так и в письменной форме) Заказчика для ознакомления и подписания  Акта о ненадлежащем выполнении услуг по контракту.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Исполнитель должен обеспечить 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>круглосуточн</w:t>
      </w:r>
      <w:r w:rsidRPr="009B6362">
        <w:rPr>
          <w:rFonts w:ascii="Times New Roman" w:eastAsia="Times New Roman" w:hAnsi="Times New Roman" w:cs="Times New Roman"/>
          <w:lang w:eastAsia="ru-RU"/>
        </w:rPr>
        <w:t>ую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 связ</w:t>
      </w:r>
      <w:r w:rsidRPr="009B6362">
        <w:rPr>
          <w:rFonts w:ascii="Times New Roman" w:eastAsia="Times New Roman" w:hAnsi="Times New Roman" w:cs="Times New Roman"/>
          <w:lang w:eastAsia="ru-RU"/>
        </w:rPr>
        <w:t>ь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>представителя (начальника охраны ФГБОУ ВО СГУПС)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 с представител</w:t>
      </w:r>
      <w:r w:rsidRPr="009B6362">
        <w:rPr>
          <w:rFonts w:ascii="Times New Roman" w:eastAsia="Times New Roman" w:hAnsi="Times New Roman" w:cs="Times New Roman"/>
          <w:lang w:eastAsia="ru-RU"/>
        </w:rPr>
        <w:t>ем</w:t>
      </w:r>
      <w:r w:rsidR="00A87863" w:rsidRPr="009B6362">
        <w:rPr>
          <w:rFonts w:ascii="Times New Roman" w:eastAsia="Times New Roman" w:hAnsi="Times New Roman" w:cs="Times New Roman"/>
          <w:lang w:eastAsia="ru-RU"/>
        </w:rPr>
        <w:t xml:space="preserve"> Заказчика.</w:t>
      </w:r>
    </w:p>
    <w:p w:rsidR="00C67239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B6362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1F24E5" w:rsidRPr="009B6362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Услуги по охране  объект</w:t>
      </w:r>
      <w:r w:rsidR="00A15A6D" w:rsidRPr="009B6362">
        <w:rPr>
          <w:rFonts w:ascii="Times New Roman" w:eastAsia="Times New Roman" w:hAnsi="Times New Roman" w:cs="Times New Roman"/>
          <w:u w:val="single"/>
          <w:lang w:eastAsia="ru-RU"/>
        </w:rPr>
        <w:t>ов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и имущества включают в себя: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обеспечение пропускного и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 режим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ов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и контроля их функционирования</w:t>
      </w:r>
      <w:r w:rsidR="000A7963" w:rsidRPr="009B6362">
        <w:rPr>
          <w:rFonts w:ascii="Times New Roman" w:eastAsia="Times New Roman" w:hAnsi="Times New Roman" w:cs="Times New Roman"/>
          <w:lang w:eastAsia="ru-RU"/>
        </w:rPr>
        <w:t xml:space="preserve"> на объектах университета</w:t>
      </w:r>
      <w:r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71637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>в период введения эпидемиологической обстановки, обеспечить выполнение мер противоэпидемиологического характера (соблюдение масочного режима, у всех лиц входящих на объекты охраны проводить термометрию тела,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(неотложной) помощи.</w:t>
      </w:r>
      <w:proofErr w:type="gramEnd"/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- предупреждение и пресечение любых противоправных действий, направле</w:t>
      </w:r>
      <w:r w:rsidR="00EA0320" w:rsidRPr="009B6362">
        <w:rPr>
          <w:rFonts w:ascii="Times New Roman" w:eastAsia="Times New Roman" w:hAnsi="Times New Roman" w:cs="Times New Roman"/>
          <w:lang w:eastAsia="ru-RU"/>
        </w:rPr>
        <w:t xml:space="preserve">нных на нарушение установленных пропускного и 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внутриобъе</w:t>
      </w:r>
      <w:r w:rsidR="00EA0320" w:rsidRPr="009B6362">
        <w:rPr>
          <w:rFonts w:ascii="Times New Roman" w:eastAsia="Times New Roman" w:hAnsi="Times New Roman" w:cs="Times New Roman"/>
          <w:lang w:eastAsia="ru-RU"/>
        </w:rPr>
        <w:t>ктового</w:t>
      </w:r>
      <w:proofErr w:type="spellEnd"/>
      <w:r w:rsidR="00EA0320" w:rsidRPr="009B6362">
        <w:rPr>
          <w:rFonts w:ascii="Times New Roman" w:eastAsia="Times New Roman" w:hAnsi="Times New Roman" w:cs="Times New Roman"/>
          <w:lang w:eastAsia="ru-RU"/>
        </w:rPr>
        <w:t xml:space="preserve"> режимов</w:t>
      </w:r>
      <w:r w:rsidRPr="009B6362">
        <w:rPr>
          <w:rFonts w:ascii="Times New Roman" w:eastAsia="Times New Roman" w:hAnsi="Times New Roman" w:cs="Times New Roman"/>
          <w:lang w:eastAsia="ru-RU"/>
        </w:rPr>
        <w:t>, незаконное завладение имуществом и материальными ценностями, обеспечение защиты и безопасности жизни и здоровья граждан, находящихся на законных основаниях на территории охраняемого объекта;</w:t>
      </w:r>
      <w:proofErr w:type="gramEnd"/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об</w:t>
      </w:r>
      <w:r w:rsidR="00716377" w:rsidRPr="009B6362">
        <w:rPr>
          <w:rFonts w:ascii="Times New Roman" w:eastAsia="Times New Roman" w:hAnsi="Times New Roman" w:cs="Times New Roman"/>
          <w:lang w:eastAsia="ru-RU"/>
        </w:rPr>
        <w:t>еспечение сохранности имущества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принятого под охрану;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выполнение мер антитеррористической защищённости объект</w:t>
      </w:r>
      <w:r w:rsidR="008628E3" w:rsidRPr="009B6362">
        <w:rPr>
          <w:rFonts w:ascii="Times New Roman" w:eastAsia="Times New Roman" w:hAnsi="Times New Roman" w:cs="Times New Roman"/>
          <w:lang w:eastAsia="ru-RU"/>
        </w:rPr>
        <w:t>ов</w:t>
      </w:r>
      <w:r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обеспечение мер противопожарного режима;</w:t>
      </w:r>
    </w:p>
    <w:p w:rsidR="008628E3" w:rsidRPr="009B6362" w:rsidRDefault="008628E3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наличие Дежурной части (диспетчерской службы) на территории города Новосибирск (копия штатного расписания, в котором предусмотрены дежурное подразделение с круглосуточным режимом работы). </w:t>
      </w:r>
    </w:p>
    <w:p w:rsidR="008628E3" w:rsidRPr="009B6362" w:rsidRDefault="008628E3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наличие комнаты хранения оружия на территории города Новосибирск  (место хранения оружия указывается в  разрешении на хранение и использование оружия и патронов к нему (РХИ)).</w:t>
      </w:r>
    </w:p>
    <w:p w:rsidR="008628E3" w:rsidRPr="009B6362" w:rsidRDefault="008628E3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- иметь на территории города Новосибирск не менее 2-х групп быстрого реагирования (ГБР) оснащенных автотранспортом  (документы, подтверждающие наличие собственных групп быстрого реагирования со служебным огнестрельным оружием; копия заключения о согласовании схемы (описания) расположения на транспортных средствах частной охранной организации специальной раскраски, информационных надписей и знаков).</w:t>
      </w:r>
      <w:proofErr w:type="gramEnd"/>
    </w:p>
    <w:p w:rsidR="00C67239" w:rsidRPr="009B6362" w:rsidRDefault="00C67239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- при объявлении общей эвакуации, а так же в случае возникновения каких либо чрезвычайных ситуаций, сопряженных с возникновением угрозы для жизни и здоровья лиц, находящихся на охраняемых объектах и требующих незамедлительного покидания охраняемых объектов учащимися, преподавателями и сотрудниками университета, исполнитель обязан принять под круглосуточную охрану здания и материальные ценности, находящиеся в них.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При этом Исполнитель обязан незамедлительно вооружить служебным нарезным короткоствольным оружием личный состав суточного наряда. Для исполнения вышеуказанных требований Исполнитель обязан иметь в своём распоряжении до взятия Объекта под охрану (в собственности или аренде) не менее 10 единиц служебного нарезного короткоствольного оружия типа ИЖ-71, сертифицированного к использованию в </w:t>
      </w: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>РФ.  Комната хранения оружия должна   находит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ь</w:t>
      </w:r>
      <w:r w:rsidRPr="009B6362">
        <w:rPr>
          <w:rFonts w:ascii="Times New Roman" w:eastAsia="Times New Roman" w:hAnsi="Times New Roman" w:cs="Times New Roman"/>
          <w:lang w:eastAsia="ru-RU"/>
        </w:rPr>
        <w:t>ся в г. Новосибирск</w:t>
      </w:r>
      <w:r w:rsidR="00CB7090" w:rsidRPr="009B6362">
        <w:rPr>
          <w:rFonts w:ascii="Times New Roman" w:eastAsia="Times New Roman" w:hAnsi="Times New Roman" w:cs="Times New Roman"/>
          <w:lang w:eastAsia="ru-RU"/>
        </w:rPr>
        <w:t>е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для оперативного реагирования в  случае возникновения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,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каких либо чрезвычайных ситуаций.</w:t>
      </w:r>
    </w:p>
    <w:p w:rsidR="003C4DF4" w:rsidRPr="009B6362" w:rsidRDefault="003C4DF4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- при необходимости, с целью повышения надежности охраны объекта и имущества, в соответствии с решением уполномоченного лица, иметь возможность на усиление охраны путем выставления дополнительных постов, а также применения иных мер направленных на усложнение действий нарушителя при его попытке несанкционированного проникновения на охраняемый объект или совершения противоправных действий в отношении охраняемого имущества.</w:t>
      </w:r>
      <w:proofErr w:type="gramEnd"/>
    </w:p>
    <w:p w:rsidR="003C4DF4" w:rsidRPr="009B6362" w:rsidRDefault="003C4DF4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1F24E5" w:rsidRPr="009B6362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Услуги должны соответствовать требованиям</w:t>
      </w:r>
      <w:r w:rsidRPr="009B6362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Конституции Российской Федерации;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Закон</w:t>
      </w:r>
      <w:r w:rsidR="00A15A6D" w:rsidRPr="009B6362">
        <w:rPr>
          <w:rFonts w:ascii="Times New Roman" w:eastAsia="Times New Roman" w:hAnsi="Times New Roman" w:cs="Times New Roman"/>
          <w:lang w:eastAsia="ru-RU"/>
        </w:rPr>
        <w:t>у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Российской Федерации «О частной детективной и охранной деятельности в Российской Федерации» от 11 марта 1992 года N 2487-1;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- По</w:t>
      </w:r>
      <w:r w:rsidR="003C4DF4" w:rsidRPr="009B6362">
        <w:rPr>
          <w:rFonts w:ascii="Times New Roman" w:eastAsia="Times New Roman" w:hAnsi="Times New Roman" w:cs="Times New Roman"/>
          <w:lang w:eastAsia="ru-RU"/>
        </w:rPr>
        <w:t>становлени</w:t>
      </w:r>
      <w:r w:rsidR="00A15A6D" w:rsidRPr="009B6362">
        <w:rPr>
          <w:rFonts w:ascii="Times New Roman" w:eastAsia="Times New Roman" w:hAnsi="Times New Roman" w:cs="Times New Roman"/>
          <w:lang w:eastAsia="ru-RU"/>
        </w:rPr>
        <w:t>я</w:t>
      </w:r>
      <w:r w:rsidR="003C4DF4" w:rsidRPr="009B6362">
        <w:rPr>
          <w:rFonts w:ascii="Times New Roman" w:eastAsia="Times New Roman" w:hAnsi="Times New Roman" w:cs="Times New Roman"/>
          <w:lang w:eastAsia="ru-RU"/>
        </w:rPr>
        <w:t xml:space="preserve"> Правительства РФ от 19 апреля 2019 г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3C4DF4" w:rsidRPr="009B6362">
        <w:rPr>
          <w:rFonts w:ascii="Times New Roman" w:eastAsia="Times New Roman" w:hAnsi="Times New Roman" w:cs="Times New Roman"/>
          <w:lang w:eastAsia="ru-RU"/>
        </w:rPr>
        <w:t>471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4DF4" w:rsidRPr="009B6362">
        <w:rPr>
          <w:rFonts w:ascii="Times New Roman" w:eastAsia="Times New Roman" w:hAnsi="Times New Roman" w:cs="Times New Roman"/>
          <w:lang w:eastAsia="ru-RU"/>
        </w:rPr>
        <w:t xml:space="preserve"> "Об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</w:t>
      </w:r>
      <w:proofErr w:type="gramEnd"/>
      <w:r w:rsidR="003C4DF4" w:rsidRPr="009B6362">
        <w:rPr>
          <w:rFonts w:ascii="Times New Roman" w:eastAsia="Times New Roman" w:hAnsi="Times New Roman" w:cs="Times New Roman"/>
          <w:lang w:eastAsia="ru-RU"/>
        </w:rPr>
        <w:t>)" (с изменениями и дополнениями)</w:t>
      </w:r>
      <w:r w:rsidRPr="009B6362">
        <w:rPr>
          <w:rFonts w:ascii="Times New Roman" w:eastAsia="Times New Roman" w:hAnsi="Times New Roman" w:cs="Times New Roman"/>
          <w:lang w:eastAsia="ru-RU"/>
        </w:rPr>
        <w:t>»</w:t>
      </w:r>
      <w:r w:rsidR="003C4DF4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3C4DF4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Постановлени</w:t>
      </w:r>
      <w:r w:rsidR="00A15A6D" w:rsidRPr="009B6362">
        <w:rPr>
          <w:rFonts w:ascii="Times New Roman" w:eastAsia="Times New Roman" w:hAnsi="Times New Roman" w:cs="Times New Roman"/>
          <w:lang w:eastAsia="ru-RU"/>
        </w:rPr>
        <w:t>я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деятельности»; </w:t>
      </w:r>
    </w:p>
    <w:p w:rsidR="00515DA2" w:rsidRPr="009B6362" w:rsidRDefault="003C4DF4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15A6D" w:rsidRPr="009B6362">
        <w:rPr>
          <w:rFonts w:ascii="Times New Roman" w:eastAsia="Times New Roman" w:hAnsi="Times New Roman" w:cs="Times New Roman"/>
          <w:lang w:eastAsia="ru-RU"/>
        </w:rPr>
        <w:t>я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6C7A9C" w:rsidRPr="009B6362" w:rsidRDefault="006C7A9C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ГОСТ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59969-2021 </w:t>
      </w:r>
      <w:r w:rsidR="00F261D3" w:rsidRPr="009B6362">
        <w:rPr>
          <w:rFonts w:ascii="Times New Roman" w:eastAsia="Times New Roman" w:hAnsi="Times New Roman" w:cs="Times New Roman"/>
          <w:lang w:eastAsia="ru-RU"/>
        </w:rPr>
        <w:t>Национальный стандарт Российской Федерации,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Обеспечение безопасности образовательных организаций</w:t>
      </w:r>
      <w:r w:rsidR="00F261D3" w:rsidRPr="009B6362">
        <w:rPr>
          <w:rFonts w:ascii="Times New Roman" w:eastAsia="Times New Roman" w:hAnsi="Times New Roman" w:cs="Times New Roman"/>
          <w:lang w:eastAsia="ru-RU"/>
        </w:rPr>
        <w:t>, оказание охранных услуг на объектах образовательных организаций высшего образования;</w:t>
      </w:r>
    </w:p>
    <w:p w:rsidR="000F1CF7" w:rsidRPr="009B6362" w:rsidRDefault="000F1CF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профессиональному стандарту «Работник по обеспечению охраны образовательных организаций», утвержденному приказом Министерства труда и социальной защиты Российской Федерации от 11 декабря 2015 г. № 1010н;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Приказа МВД РФ от 22.08.2011 N 960 "Об утверждении типовых требований к должностной инструкции частного охранника на объекте охраны";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Положения о пропускном режиме на объектах СГУПС;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Правил внутреннего распорядка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обучающихся СГУПС;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Правил внутреннего трудового распорядка  СГУПС</w:t>
      </w:r>
      <w:r w:rsidR="00F261D3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F261D3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 xml:space="preserve">Другими нормативными актами, регламентирующими </w:t>
      </w:r>
      <w:r w:rsidRPr="009B6362">
        <w:rPr>
          <w:rFonts w:ascii="Times New Roman" w:eastAsia="Times New Roman" w:hAnsi="Times New Roman" w:cs="Times New Roman"/>
          <w:lang w:eastAsia="ru-RU"/>
        </w:rPr>
        <w:t>обеспечение безопасности на объектах  образовательных организаций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>.</w:t>
      </w:r>
    </w:p>
    <w:p w:rsidR="000F1CF7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ab/>
      </w:r>
    </w:p>
    <w:p w:rsidR="00515DA2" w:rsidRPr="009B6362" w:rsidRDefault="00515DA2" w:rsidP="00BA65BE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B6362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1F24E5" w:rsidRPr="009B6362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. Исполнитель обязан: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исполнять обязательства по договору лично, без привлечения соисполнителей (третьих лиц), за исключением случаев, когда законом или иными правовыми актами не предусмотрено иное;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назначить 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уполномоченного  представителя (начальник охраны ФГБОУ ВО СГУПС)</w:t>
      </w:r>
      <w:r w:rsidRPr="009B6362">
        <w:rPr>
          <w:rFonts w:ascii="Times New Roman" w:eastAsia="Times New Roman" w:hAnsi="Times New Roman" w:cs="Times New Roman"/>
          <w:lang w:eastAsia="ru-RU"/>
        </w:rPr>
        <w:t>, отвечающего за организацию охраны на охраняемом объекте и взаимодействие с представител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ем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Заказчика;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ставить в известность Заказчика обо всех выявленных недостатках и нарушениях на охраняем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ых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ах</w:t>
      </w:r>
      <w:r w:rsidR="002B706B" w:rsidRPr="009B6362">
        <w:t xml:space="preserve"> (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инцидентах, авариях, пожарах, несчастных случаях и дорожно-транспортных происшествиях</w:t>
      </w:r>
      <w:r w:rsidRPr="009B6362">
        <w:rPr>
          <w:rFonts w:ascii="Times New Roman" w:eastAsia="Times New Roman" w:hAnsi="Times New Roman" w:cs="Times New Roman"/>
          <w:lang w:eastAsia="ru-RU"/>
        </w:rPr>
        <w:t>, о сбоях в работе технических средств охраны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),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. Срок информирования должен составлять в течение 5 (пяти) минут с момента их происшествия в устном порядке и в течение 6 (шести) часов с момента их происшествия в письменном порядке.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 -  не разглашать служебную информацию ограниченного распространения, в том числе о принимаемых мерах по антитеррористической защищенности объект</w:t>
      </w:r>
      <w:r w:rsidR="002B706B" w:rsidRPr="009B6362">
        <w:rPr>
          <w:rFonts w:ascii="Times New Roman" w:eastAsia="Times New Roman" w:hAnsi="Times New Roman" w:cs="Times New Roman"/>
          <w:lang w:eastAsia="ru-RU"/>
        </w:rPr>
        <w:t>ов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(территории);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>- содействовать Заказчику и правоохранительным органам в поддержании правопорядка и своевременно выявлять, предупреждать и  пресекать действия лиц, направленные на совершение террористического акта, а также минимизировать возможные последствия совершения террористических актов;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- собирать, обобщать и анализировать выявленные факты скрытого наблюдения, фото- и видеосъемки объекта (территории) неизвестными лицами, провокаций сотрудников организаций, обеспечивающих охрану объекта (территории), на неправомерные действия, проникновения посторонних лиц на объект (территорию), беспричинного размещения посторонними лицами перед зданиями (строениями и сооружениями) или вблизи объекта (территории) вещей и транспортных средств;</w:t>
      </w:r>
      <w:proofErr w:type="gramEnd"/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 xml:space="preserve">- обеспечивать охрану объекта (территории) с использованием имеющегося оснащения на объекте (территории) инженерно-техническими средствами и системами охраны в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>.: систем контроля управления доступа (далее по тексту – СКУД), систем видеонаблюдения (далее по тексту – СВН), технических средств охраны (далее по тексту ТСО), кнопка тревожной связи (далее по тексту — КТС), автоматической пожарной сигнализации (далее по тексту – АПС), систем оповещения и управления эвакуацией (далее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по тексту – СОУЭ);</w:t>
      </w:r>
    </w:p>
    <w:p w:rsidR="009E60FD" w:rsidRPr="009B6362" w:rsidRDefault="009E60FD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обеспечить обучение работников Исполнителя правильному использованию охранных систем, систем противопожарной защиты, систем видеонаблюдения и СКУД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3E114D" w:rsidRPr="009B6362" w:rsidRDefault="003E114D" w:rsidP="003E114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проводить с работниками Исполнителя обучение, инструктажи и практические тренировки по  вопросам обеспечения антитеррористической безопасности на охраняемых объектах Заказчика в соответствии с согласованным с заказчиком Планом проведения мероприятий по антитеррористической защищенности объектов университета. Срок проведения инструктажей и практических тренировок на объектах заказчика не менее одного раза в месяц. По выполненным мероприятиям предоставлять Заказчику отчетную документацию (списки, листы ознакомления с инструктажами, акты проведения практических тренировок);</w:t>
      </w:r>
    </w:p>
    <w:p w:rsidR="00835C2B" w:rsidRPr="009B6362" w:rsidRDefault="00835C2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выявлять нарушителей и признаки подготовки совершения террористического акта, пресекать правонарушения (при необходимости задерживать правонарушителей), взаимодействовать с территориальными подразделениями органов внутренних дел, ФСБ  и территориальными органами Федеральной службы войск 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по вопросам противодействия терроризму и экстремизму.</w:t>
      </w:r>
    </w:p>
    <w:p w:rsidR="00165CE3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в случа</w:t>
      </w:r>
      <w:r w:rsidR="006F7935" w:rsidRPr="009B6362">
        <w:rPr>
          <w:rFonts w:ascii="Times New Roman" w:eastAsia="Times New Roman" w:hAnsi="Times New Roman" w:cs="Times New Roman"/>
          <w:lang w:eastAsia="ru-RU"/>
        </w:rPr>
        <w:t>ях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обнаружения сотрудниками охраны подозрительных и бесхозно брошенных предметов</w:t>
      </w:r>
      <w:r w:rsidR="00165CE3" w:rsidRPr="009B63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35C2B" w:rsidRPr="009B6362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165CE3" w:rsidRPr="009B6362">
        <w:rPr>
          <w:rFonts w:ascii="Times New Roman" w:eastAsia="Times New Roman" w:hAnsi="Times New Roman" w:cs="Times New Roman"/>
          <w:lang w:eastAsia="ru-RU"/>
        </w:rPr>
        <w:t>в иных  случаях противоправных действий и чрезвычайных ситуаций на объектах Заказчика</w:t>
      </w:r>
      <w:r w:rsidR="006F7935" w:rsidRPr="009B6362">
        <w:rPr>
          <w:rFonts w:ascii="Times New Roman" w:eastAsia="Times New Roman" w:hAnsi="Times New Roman" w:cs="Times New Roman"/>
          <w:lang w:eastAsia="ru-RU"/>
        </w:rPr>
        <w:t>,</w:t>
      </w:r>
      <w:r w:rsidR="00165CE3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935" w:rsidRPr="009B6362">
        <w:rPr>
          <w:rFonts w:ascii="Times New Roman" w:eastAsia="Times New Roman" w:hAnsi="Times New Roman" w:cs="Times New Roman"/>
          <w:lang w:eastAsia="ru-RU"/>
        </w:rPr>
        <w:t>действовать</w:t>
      </w:r>
      <w:r w:rsidR="00165CE3" w:rsidRPr="009B6362">
        <w:rPr>
          <w:rFonts w:ascii="Times New Roman" w:eastAsia="Times New Roman" w:hAnsi="Times New Roman" w:cs="Times New Roman"/>
          <w:lang w:eastAsia="ru-RU"/>
        </w:rPr>
        <w:t xml:space="preserve"> в соответствии с инструкциями</w:t>
      </w:r>
      <w:r w:rsidR="006F7935" w:rsidRPr="009B6362">
        <w:rPr>
          <w:rFonts w:ascii="Times New Roman" w:eastAsia="Times New Roman" w:hAnsi="Times New Roman" w:cs="Times New Roman"/>
          <w:lang w:eastAsia="ru-RU"/>
        </w:rPr>
        <w:t xml:space="preserve"> и планами эвакуации, принимать незамедлительные меры по оповещению и организации эвакуации лиц, на</w:t>
      </w:r>
      <w:r w:rsidR="003E114D" w:rsidRPr="009B6362">
        <w:rPr>
          <w:rFonts w:ascii="Times New Roman" w:eastAsia="Times New Roman" w:hAnsi="Times New Roman" w:cs="Times New Roman"/>
          <w:lang w:eastAsia="ru-RU"/>
        </w:rPr>
        <w:t>ходящихся на объектах Заказчика;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при обнаружении или выявлении фактов хищения имущества, иных случаев правонарушений, незамедлительно уведомить о таких случаях уполномоченных представителей Заказчика, обеспечить прибытие сотрудников территориальных органов внутренних дел и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при возникновении аварийных ситуаций на инженерных системах объект</w:t>
      </w:r>
      <w:r w:rsidR="00835C2B" w:rsidRPr="009B6362">
        <w:rPr>
          <w:rFonts w:ascii="Times New Roman" w:eastAsia="Times New Roman" w:hAnsi="Times New Roman" w:cs="Times New Roman"/>
          <w:lang w:eastAsia="ru-RU"/>
        </w:rPr>
        <w:t>ов</w:t>
      </w:r>
      <w:r w:rsidRPr="009B6362">
        <w:rPr>
          <w:rFonts w:ascii="Times New Roman" w:eastAsia="Times New Roman" w:hAnsi="Times New Roman" w:cs="Times New Roman"/>
          <w:lang w:eastAsia="ru-RU"/>
        </w:rPr>
        <w:t>, в результате которых причинен или может быть причинен вред жизни и здоровью граждан, имуществу Заказчика или имуществу третьих лиц, Исполнитель обязан незамедлительно уведомить Заказчика и обеспечить вызов</w:t>
      </w:r>
      <w:r w:rsidR="00BA65BE" w:rsidRPr="009B6362">
        <w:rPr>
          <w:rFonts w:ascii="Times New Roman" w:eastAsia="Times New Roman" w:hAnsi="Times New Roman" w:cs="Times New Roman"/>
          <w:lang w:eastAsia="ru-RU"/>
        </w:rPr>
        <w:t xml:space="preserve"> аварийных служб ФГБОУ ВО СГУПС.</w:t>
      </w:r>
    </w:p>
    <w:p w:rsidR="00BA65BE" w:rsidRPr="009B6362" w:rsidRDefault="00BA65BE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A65BE" w:rsidRPr="009B6362">
        <w:rPr>
          <w:rFonts w:ascii="Times New Roman" w:eastAsia="Times New Roman" w:hAnsi="Times New Roman" w:cs="Times New Roman"/>
          <w:lang w:eastAsia="ru-RU"/>
        </w:rPr>
        <w:tab/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BA65BE" w:rsidRPr="009B6362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Исполнитель обязан обеспечить: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сотрудников охраны - охранников, заступающих на пост</w:t>
      </w:r>
      <w:r w:rsidR="00835C2B" w:rsidRPr="009B6362">
        <w:rPr>
          <w:rFonts w:ascii="Times New Roman" w:eastAsia="Times New Roman" w:hAnsi="Times New Roman" w:cs="Times New Roman"/>
          <w:lang w:eastAsia="ru-RU"/>
        </w:rPr>
        <w:t>ы охраны</w:t>
      </w:r>
      <w:r w:rsidRPr="009B6362">
        <w:rPr>
          <w:rFonts w:ascii="Times New Roman" w:eastAsia="Times New Roman" w:hAnsi="Times New Roman" w:cs="Times New Roman"/>
          <w:lang w:eastAsia="ru-RU"/>
        </w:rPr>
        <w:t>, специальными средствами в соответствии с требованиями Постановления Правительства РФ от 14.08.1992 N 587 в действующей редакции "Вопросы частной детективной (сыскной) и частной охранной деятельности", Постановления Правительства РФ от 23.06.2011 N 498 в действующей редакции "О некоторых вопросах осуществления частной детективной (сыскной) и частной охранной деятельности";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форменной одеждой (по сезону), </w:t>
      </w:r>
      <w:r w:rsidR="00DC7172" w:rsidRPr="009B6362">
        <w:rPr>
          <w:rFonts w:ascii="Times New Roman" w:eastAsia="Times New Roman" w:hAnsi="Times New Roman" w:cs="Times New Roman"/>
          <w:lang w:eastAsia="ru-RU"/>
        </w:rPr>
        <w:t>с соответствующими нашивками позволяющими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определить  принадлежность  сотрудника  охраны  к  Исполнителю</w:t>
      </w:r>
      <w:r w:rsidR="0062285C" w:rsidRPr="009B6362">
        <w:rPr>
          <w:rFonts w:ascii="Times New Roman" w:eastAsia="Times New Roman" w:hAnsi="Times New Roman" w:cs="Times New Roman"/>
          <w:lang w:eastAsia="ru-RU"/>
        </w:rPr>
        <w:t xml:space="preserve"> (Приложение N 6)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.  Обеспечить  чистое  и аккуратное ношение специальной форменной одежды. Не допускать ношение специальной форменной  одежды  без  личной  карточки  частного  охранника  и  ношение  отдельных предметов  специальной  форменной  одежды  совместно  с  иной  одеждой;    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 xml:space="preserve">- иметь </w:t>
      </w:r>
      <w:r w:rsidR="004D5D0B" w:rsidRPr="009B6362">
        <w:rPr>
          <w:rFonts w:ascii="Times New Roman" w:eastAsia="Times New Roman" w:hAnsi="Times New Roman" w:cs="Times New Roman"/>
          <w:lang w:eastAsia="ru-RU"/>
        </w:rPr>
        <w:t xml:space="preserve">на всех постах </w:t>
      </w:r>
      <w:r w:rsidRPr="009B6362">
        <w:rPr>
          <w:rFonts w:ascii="Times New Roman" w:eastAsia="Times New Roman" w:hAnsi="Times New Roman" w:cs="Times New Roman"/>
          <w:lang w:eastAsia="ru-RU"/>
        </w:rPr>
        <w:t>(за счет Исполнителя) средства индивидуальной защиты органов дыхания и</w:t>
      </w:r>
      <w:r w:rsidR="00835C2B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>зрения  (</w:t>
      </w:r>
      <w:proofErr w:type="spellStart"/>
      <w:r w:rsidR="004D5D0B" w:rsidRPr="009B6362">
        <w:rPr>
          <w:rFonts w:ascii="Times New Roman" w:eastAsia="Times New Roman" w:hAnsi="Times New Roman" w:cs="Times New Roman"/>
          <w:lang w:eastAsia="ru-RU"/>
        </w:rPr>
        <w:t>газодымозащитный</w:t>
      </w:r>
      <w:proofErr w:type="spellEnd"/>
      <w:r w:rsidR="004D5D0B" w:rsidRPr="009B6362">
        <w:rPr>
          <w:rFonts w:ascii="Times New Roman" w:eastAsia="Times New Roman" w:hAnsi="Times New Roman" w:cs="Times New Roman"/>
          <w:lang w:eastAsia="ru-RU"/>
        </w:rPr>
        <w:t xml:space="preserve"> комплект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),  соответствие  которых  </w:t>
      </w:r>
      <w:r w:rsidR="004D5D0B" w:rsidRPr="009B6362">
        <w:rPr>
          <w:rFonts w:ascii="Times New Roman" w:eastAsia="Times New Roman" w:hAnsi="Times New Roman" w:cs="Times New Roman"/>
          <w:lang w:eastAsia="ru-RU"/>
        </w:rPr>
        <w:t xml:space="preserve">должно отвечать </w:t>
      </w:r>
      <w:r w:rsidRPr="009B6362">
        <w:rPr>
          <w:rFonts w:ascii="Times New Roman" w:eastAsia="Times New Roman" w:hAnsi="Times New Roman" w:cs="Times New Roman"/>
          <w:lang w:eastAsia="ru-RU"/>
        </w:rPr>
        <w:t>требованиям  пожарной безопасности</w:t>
      </w:r>
      <w:r w:rsidR="004D5D0B" w:rsidRPr="009B6362">
        <w:rPr>
          <w:rFonts w:ascii="Times New Roman" w:eastAsia="Times New Roman" w:hAnsi="Times New Roman" w:cs="Times New Roman"/>
          <w:lang w:eastAsia="ru-RU"/>
        </w:rPr>
        <w:t>,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 подтверждено  сертификатом  соответствия  (статьи  145,146  Федерального закона  от  22  июля  2008г.No123-ФЗ  «Технический  регламент  о  требованиях  пожарной безопасности» (в действующей редакции))</w:t>
      </w:r>
      <w:r w:rsidR="004D5D0B" w:rsidRPr="009B6362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9B6362">
        <w:rPr>
          <w:rFonts w:ascii="Times New Roman" w:eastAsia="Times New Roman" w:hAnsi="Times New Roman" w:cs="Times New Roman"/>
          <w:lang w:eastAsia="ru-RU"/>
        </w:rPr>
        <w:t>средства радиосвязи  и  (или)  мобильной  связи,  обеспечивающие бесперебойную  связь  на  территории  и  в  помещениях  объект</w:t>
      </w:r>
      <w:r w:rsidR="004D5D0B" w:rsidRPr="009B6362">
        <w:rPr>
          <w:rFonts w:ascii="Times New Roman" w:eastAsia="Times New Roman" w:hAnsi="Times New Roman" w:cs="Times New Roman"/>
          <w:lang w:eastAsia="ru-RU"/>
        </w:rPr>
        <w:t>ов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 охраны  между  всеми сотрудниками охраны дежурной смены и </w:t>
      </w:r>
      <w:r w:rsidR="004D5D0B" w:rsidRPr="009B6362">
        <w:rPr>
          <w:rFonts w:ascii="Times New Roman" w:eastAsia="Times New Roman" w:hAnsi="Times New Roman" w:cs="Times New Roman"/>
          <w:lang w:eastAsia="ru-RU"/>
        </w:rPr>
        <w:t xml:space="preserve">представителем Заказчика </w:t>
      </w:r>
      <w:r w:rsidRPr="009B6362">
        <w:rPr>
          <w:rFonts w:ascii="Times New Roman" w:eastAsia="Times New Roman" w:hAnsi="Times New Roman" w:cs="Times New Roman"/>
          <w:lang w:eastAsia="ru-RU"/>
        </w:rPr>
        <w:t>по вопросам обеспечения безопасности</w:t>
      </w:r>
      <w:r w:rsidR="004D5D0B" w:rsidRPr="009B6362">
        <w:rPr>
          <w:rFonts w:ascii="Times New Roman" w:eastAsia="Times New Roman" w:hAnsi="Times New Roman" w:cs="Times New Roman"/>
          <w:lang w:eastAsia="ru-RU"/>
        </w:rPr>
        <w:t>;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ручной 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металлодетектор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>,  электрический  фонарь</w:t>
      </w:r>
      <w:r w:rsidR="00E565C5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E565C5" w:rsidRPr="009B6362" w:rsidRDefault="00E565C5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обеспечение  всех постов Заказчика мобильными тревожными кнопками (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Мобильный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GSM) для вызова группы быстрого реагирования.</w:t>
      </w:r>
    </w:p>
    <w:p w:rsidR="004D5D0B" w:rsidRPr="009B6362" w:rsidRDefault="004D5D0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своевременного прибытие   работников дежурной смены  ежедневно к  07:45 часов по местному времени,  проведение  инструктажа  заступающей дежурной смены ежедневно с 07:45 до 08:00 часов по местному времени</w:t>
      </w:r>
      <w:r w:rsidR="00E565C5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ежедневный регулярный контроль за несением службы охранниками на охраняем</w:t>
      </w:r>
      <w:r w:rsidR="00E565C5" w:rsidRPr="009B6362">
        <w:rPr>
          <w:rFonts w:ascii="Times New Roman" w:eastAsia="Times New Roman" w:hAnsi="Times New Roman" w:cs="Times New Roman"/>
          <w:lang w:eastAsia="ru-RU"/>
        </w:rPr>
        <w:t>ых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E565C5" w:rsidRPr="009B6362">
        <w:rPr>
          <w:rFonts w:ascii="Times New Roman" w:eastAsia="Times New Roman" w:hAnsi="Times New Roman" w:cs="Times New Roman"/>
          <w:lang w:eastAsia="ru-RU"/>
        </w:rPr>
        <w:t>ах</w:t>
      </w:r>
      <w:r w:rsidRPr="009B6362">
        <w:rPr>
          <w:rFonts w:ascii="Times New Roman" w:eastAsia="Times New Roman" w:hAnsi="Times New Roman" w:cs="Times New Roman"/>
          <w:lang w:eastAsia="ru-RU"/>
        </w:rPr>
        <w:t>, как в дневное, так и в ночное время</w:t>
      </w:r>
      <w:r w:rsidR="00E565C5" w:rsidRPr="009B6362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65C5" w:rsidRPr="009B6362">
        <w:rPr>
          <w:rFonts w:ascii="Times New Roman" w:eastAsia="Times New Roman" w:hAnsi="Times New Roman" w:cs="Times New Roman"/>
          <w:lang w:eastAsia="ru-RU"/>
        </w:rPr>
        <w:t>- не реже трёх раз в сутки осуществление дистанционного контроля (с использованием сре</w:t>
      </w:r>
      <w:proofErr w:type="gramStart"/>
      <w:r w:rsidR="00E565C5" w:rsidRPr="009B6362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="00E565C5" w:rsidRPr="009B6362">
        <w:rPr>
          <w:rFonts w:ascii="Times New Roman" w:eastAsia="Times New Roman" w:hAnsi="Times New Roman" w:cs="Times New Roman"/>
          <w:lang w:eastAsia="ru-RU"/>
        </w:rPr>
        <w:t xml:space="preserve">язи) несения службы работниками Исполнителя на охраняемых объектах </w:t>
      </w:r>
      <w:r w:rsidRPr="009B6362">
        <w:rPr>
          <w:rFonts w:ascii="Times New Roman" w:eastAsia="Times New Roman" w:hAnsi="Times New Roman" w:cs="Times New Roman"/>
          <w:lang w:eastAsia="ru-RU"/>
        </w:rPr>
        <w:t>с осуществлением записи результатов проверок в соответствующем журнале;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</w:t>
      </w:r>
      <w:r w:rsidR="009E60FD" w:rsidRPr="009B6362">
        <w:rPr>
          <w:rFonts w:ascii="Times New Roman" w:eastAsia="Times New Roman" w:hAnsi="Times New Roman" w:cs="Times New Roman"/>
          <w:lang w:eastAsia="ru-RU"/>
        </w:rPr>
        <w:t xml:space="preserve"> исполнитель должен самостоятельно обеспечивать соблюдение техники безопасности, правил пожарной безопасности </w:t>
      </w:r>
      <w:r w:rsidR="00B8346E" w:rsidRPr="009B6362">
        <w:rPr>
          <w:rFonts w:ascii="Times New Roman" w:eastAsia="Times New Roman" w:hAnsi="Times New Roman" w:cs="Times New Roman"/>
          <w:lang w:eastAsia="ru-RU"/>
        </w:rPr>
        <w:t>и</w:t>
      </w:r>
      <w:r w:rsidR="009E60FD" w:rsidRPr="009B6362">
        <w:rPr>
          <w:rFonts w:ascii="Times New Roman" w:eastAsia="Times New Roman" w:hAnsi="Times New Roman" w:cs="Times New Roman"/>
          <w:lang w:eastAsia="ru-RU"/>
        </w:rPr>
        <w:t xml:space="preserve"> охрану труда своих работников, непосредственно осуществляющих охрану на территории Заказчика, принимать меры по защите их жизни и здоровья.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соблюдение охранниками требований </w:t>
      </w:r>
      <w:r w:rsidR="006D2AA0" w:rsidRPr="009B6362">
        <w:rPr>
          <w:rFonts w:ascii="Times New Roman" w:eastAsia="Times New Roman" w:hAnsi="Times New Roman" w:cs="Times New Roman"/>
          <w:lang w:eastAsia="ru-RU"/>
        </w:rPr>
        <w:t xml:space="preserve">должностной </w:t>
      </w:r>
      <w:r w:rsidRPr="009B6362">
        <w:rPr>
          <w:rFonts w:ascii="Times New Roman" w:eastAsia="Times New Roman" w:hAnsi="Times New Roman" w:cs="Times New Roman"/>
          <w:lang w:eastAsia="ru-RU"/>
        </w:rPr>
        <w:t>инструкции охранника, производственных инструкций;</w:t>
      </w:r>
    </w:p>
    <w:p w:rsidR="00515DA2" w:rsidRPr="009B6362" w:rsidRDefault="006D2AA0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 xml:space="preserve">исполнение требований по проведению мероприятий по охране труда, 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br/>
        <w:t>в том числе наличие утвержденного Положения по охране труда, проведение первичного, вводного и планового инструктажа охранников;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оперативное (своевременное) реагирование на сигнальную информацию, поступившую с технической системы охраны, оборудованной на охраняем</w:t>
      </w:r>
      <w:r w:rsidR="006D2AA0" w:rsidRPr="009B6362">
        <w:rPr>
          <w:rFonts w:ascii="Times New Roman" w:eastAsia="Times New Roman" w:hAnsi="Times New Roman" w:cs="Times New Roman"/>
          <w:lang w:eastAsia="ru-RU"/>
        </w:rPr>
        <w:t>ых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6D2AA0" w:rsidRPr="009B6362">
        <w:rPr>
          <w:rFonts w:ascii="Times New Roman" w:eastAsia="Times New Roman" w:hAnsi="Times New Roman" w:cs="Times New Roman"/>
          <w:lang w:eastAsia="ru-RU"/>
        </w:rPr>
        <w:t>ах</w:t>
      </w:r>
      <w:r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принятие при чрезвычайных ситуациях неотложных мер по локализации и ликвидации последствий, содействие в этих условиях бесперебойной работы спасательных служб;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контроль порядка выполнения сотрудниками охраны своих обязанностей на охраняемом объекте, проверку их готовности перед выходом на работу и проведение инструктажа в порядке, установленном внутренним  распорядком, должностным лицом Исполнителя, наделенным такими полномочиями;</w:t>
      </w:r>
    </w:p>
    <w:p w:rsidR="00114F1C" w:rsidRPr="009B6362" w:rsidRDefault="006D2AA0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-</w:t>
      </w:r>
      <w:r w:rsidRPr="009B6362"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обеспечение всех постов охраны </w:t>
      </w:r>
      <w:r w:rsidR="00114F1C" w:rsidRPr="009B6362">
        <w:rPr>
          <w:rFonts w:ascii="Times New Roman" w:eastAsia="Times New Roman" w:hAnsi="Times New Roman" w:cs="Times New Roman"/>
          <w:lang w:eastAsia="ru-RU"/>
        </w:rPr>
        <w:t xml:space="preserve">канцелярскими принадлежностями, </w:t>
      </w:r>
      <w:r w:rsidRPr="009B6362">
        <w:rPr>
          <w:rFonts w:ascii="Times New Roman" w:eastAsia="Times New Roman" w:hAnsi="Times New Roman" w:cs="Times New Roman"/>
          <w:lang w:eastAsia="ru-RU"/>
        </w:rPr>
        <w:t>служебной документацией</w:t>
      </w:r>
      <w:r w:rsidR="00114F1C" w:rsidRPr="009B6362">
        <w:rPr>
          <w:rFonts w:ascii="Times New Roman" w:eastAsia="Times New Roman" w:hAnsi="Times New Roman" w:cs="Times New Roman"/>
          <w:lang w:eastAsia="ru-RU"/>
        </w:rPr>
        <w:t xml:space="preserve"> и журналами в печатном виде пронумерованными, прошнурованными и скреплёнными печатью Исполнителя   (- Копией лицензии на осуществление частной охранной деятельности; - Копией Контракта; - Копией уведомления о взятии объекта под охрану; - Копией должностной инструкции сотрудника охраны  при принесении службы в дневное и ночное время; - Списком номеров телефонов специальных и аварийных служб;</w:t>
      </w:r>
      <w:proofErr w:type="gramEnd"/>
      <w:r w:rsidR="00114F1C" w:rsidRPr="009B6362">
        <w:rPr>
          <w:rFonts w:ascii="Times New Roman" w:eastAsia="Times New Roman" w:hAnsi="Times New Roman" w:cs="Times New Roman"/>
          <w:lang w:eastAsia="ru-RU"/>
        </w:rPr>
        <w:t xml:space="preserve"> - Графиком дежурств сотрудников охраны; - Журналом приема-сдачи дежурств; - Графиком обхода территории (помещений) объекта; - Журналом выдачи, приема ключей; - Журналом учета постановки, сдачи помещений на охранно-пожарную сигнализацию объектов, кабинетов, аудиторий, служебных помещений Заказчика; - Журналом инструктажа в случае получении информации об угрозе совершения или о совершении террористического акта; - Журналом обхода и осмотра помещений, систем подземных коммуникаций, запасных выходов, стоянок автотранспорта, складских помещений; </w:t>
      </w:r>
      <w:proofErr w:type="gramStart"/>
      <w:r w:rsidR="00114F1C" w:rsidRPr="009B6362">
        <w:rPr>
          <w:rFonts w:ascii="Times New Roman" w:eastAsia="Times New Roman" w:hAnsi="Times New Roman" w:cs="Times New Roman"/>
          <w:lang w:eastAsia="ru-RU"/>
        </w:rPr>
        <w:t>-Ж</w:t>
      </w:r>
      <w:proofErr w:type="gramEnd"/>
      <w:r w:rsidR="00114F1C" w:rsidRPr="009B6362">
        <w:rPr>
          <w:rFonts w:ascii="Times New Roman" w:eastAsia="Times New Roman" w:hAnsi="Times New Roman" w:cs="Times New Roman"/>
          <w:lang w:eastAsia="ru-RU"/>
        </w:rPr>
        <w:t>урналом регистрации посетителей на объектах Заказчика.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15DA2" w:rsidRPr="009B6362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515DA2" w:rsidRPr="009B6362">
        <w:rPr>
          <w:rFonts w:ascii="Times New Roman" w:eastAsia="Times New Roman" w:hAnsi="Times New Roman" w:cs="Times New Roman"/>
          <w:b/>
          <w:lang w:eastAsia="ru-RU"/>
        </w:rPr>
        <w:tab/>
      </w:r>
      <w:r w:rsidR="00515DA2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4F1C" w:rsidRPr="009B6362" w:rsidRDefault="00114F1C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9B6362" w:rsidRDefault="00BA65BE" w:rsidP="00BA65BE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2.6 </w:t>
      </w:r>
      <w:r w:rsidR="00515DA2" w:rsidRPr="009B6362">
        <w:rPr>
          <w:rFonts w:ascii="Times New Roman" w:eastAsia="Times New Roman" w:hAnsi="Times New Roman" w:cs="Times New Roman"/>
          <w:u w:val="single"/>
          <w:lang w:eastAsia="ru-RU"/>
        </w:rPr>
        <w:t>Сотрудники охраны - охранники обязаны: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руководствоваться законодательством Российской Федерации, правилами внутреннего распорядка на охраняемом объекте, должностной инструкцией охранника, а также ины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ми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правила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ми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и инструкци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ями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 регламентирующи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ми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деятельность несения службы;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>- применять специальные средства в соответствии требованиям Закона Российской Федерации от 11 марта 1992 г. № 2487-1 «О частной детективной и охранной деятельности в Российской Федерации» или Федерального закона от 14 апреля 1999 г. № 77-ФЗ «О ведомственной охране»;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обеспечить выполнение пропускного и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режима на охраняемом объекте, не допускать нахождения посторонних граждан на его территории, пресекать попытки проникновения посторонних лиц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 xml:space="preserve"> и нару</w:t>
      </w:r>
      <w:r w:rsidRPr="009B6362">
        <w:rPr>
          <w:rFonts w:ascii="Times New Roman" w:eastAsia="Times New Roman" w:hAnsi="Times New Roman" w:cs="Times New Roman"/>
          <w:lang w:eastAsia="ru-RU"/>
        </w:rPr>
        <w:t>шения общественного порядка на охраняемом объекте;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осуществлять выполнение противоэпидемиологических мер;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принимать меры реагирования, соизмеримые с характером действий лиц, нарушающих установленный порядок посещения охраняемого объекта;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обеспечивать сохранность материальных ценностей, принятых под охрану, контролировать 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внос/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ввоз и 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вынос/</w:t>
      </w:r>
      <w:r w:rsidRPr="009B6362">
        <w:rPr>
          <w:rFonts w:ascii="Times New Roman" w:eastAsia="Times New Roman" w:hAnsi="Times New Roman" w:cs="Times New Roman"/>
          <w:lang w:eastAsia="ru-RU"/>
        </w:rPr>
        <w:t>вывоз материальных ценностей на территорию и с территории охраняемого объекта по материальным пропускам установленной формы;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принимать необходимые меры реагирования (вызов специальных служб, сообщение Заказчику и принятие мер с помощью подручных средств и т.д.) при появлении на охраняемом объекте признаков возгорания, возникновения аварии техногенного характера, стихийного бедствия и др.;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осуществлять эксплуатацию систем контроля доступа, видеонаблюдения, охранной и охранно-пожарной сигнализации, других средств безопасности на охраняемом объекте, строго в соответствии с технической документацией, немедленно информировать Заказчика о неисправностях систем контроля доступа, видеонаблюдения, охранной и пожарной сигнализации;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незамедлительно реагировать в случае совершения противоправных действий в отношении обучающихся, сотрудников, посетителей объекта, а также имущества Заказчика;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возгорания;</w:t>
      </w:r>
    </w:p>
    <w:p w:rsidR="000D2586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на объекте и территории Заказчика подлежащих охране,  не менее 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трех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раз в ночное время (с 22.00 часов до 07.00 часов) совершать обследование (обход) объекта (помещения), и проверять соответствие территории, объекта (помещения) требованиям противопожарной безопасности, антитеррористической защищенности и соблюдения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режима. Результаты проверки отражать письменно в соответствующем журнале, находящемся на посту. Отчет работы за сутки составляется Исполнителем ежедневно по состоянию на 08.00 часов в форме, заранее согласованной с заказчиком. 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своевременно выявлять факты нарушения пропускного режима, попыток вноса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/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ввоза и проноса </w:t>
      </w:r>
      <w:r w:rsidR="000D2586" w:rsidRPr="009B6362">
        <w:rPr>
          <w:rFonts w:ascii="Times New Roman" w:eastAsia="Times New Roman" w:hAnsi="Times New Roman" w:cs="Times New Roman"/>
          <w:lang w:eastAsia="ru-RU"/>
        </w:rPr>
        <w:t>/</w:t>
      </w:r>
      <w:r w:rsidRPr="009B6362">
        <w:rPr>
          <w:rFonts w:ascii="Times New Roman" w:eastAsia="Times New Roman" w:hAnsi="Times New Roman" w:cs="Times New Roman"/>
          <w:lang w:eastAsia="ru-RU"/>
        </w:rPr>
        <w:t>провоза запрещенных предметов (взрывчатых, отравляющих веществ, оружия, боеприпасов, наркотических и других опасных предметов и веществ) на объект (территорию);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осуществлять контроль состояния помещений, используемых для проведения мероприятий с массовым пребыванием людей;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 уметь работать с имеющимися на объекте инженерно-техническими средствами и системами охраны, своевременно реагировать на возникновение неисправностей;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осуществлять выдачу\приемку ключей от кабинетов и помещений лицам, ответственных за них, с проставлением отметок в соответствующем журнале;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9E60FD" w:rsidRPr="009B6362">
        <w:rPr>
          <w:rFonts w:ascii="Times New Roman" w:eastAsia="Times New Roman" w:hAnsi="Times New Roman" w:cs="Times New Roman"/>
          <w:lang w:eastAsia="ru-RU"/>
        </w:rPr>
        <w:t xml:space="preserve">иметь при себе удостоверение охранника, личную карточку, </w:t>
      </w:r>
      <w:proofErr w:type="spellStart"/>
      <w:r w:rsidR="009E60FD" w:rsidRPr="009B6362">
        <w:rPr>
          <w:rFonts w:ascii="Times New Roman" w:eastAsia="Times New Roman" w:hAnsi="Times New Roman" w:cs="Times New Roman"/>
          <w:lang w:eastAsia="ru-RU"/>
        </w:rPr>
        <w:t>бэйдж</w:t>
      </w:r>
      <w:proofErr w:type="spellEnd"/>
      <w:r w:rsidR="009E60FD" w:rsidRPr="009B6362">
        <w:rPr>
          <w:rFonts w:ascii="Times New Roman" w:eastAsia="Times New Roman" w:hAnsi="Times New Roman" w:cs="Times New Roman"/>
          <w:lang w:eastAsia="ru-RU"/>
        </w:rPr>
        <w:t xml:space="preserve"> с указанием ФИО, быть в специальной форменной одежде.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B6362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BA65BE" w:rsidRPr="009B6362">
        <w:rPr>
          <w:rFonts w:ascii="Times New Roman" w:eastAsia="Times New Roman" w:hAnsi="Times New Roman" w:cs="Times New Roman"/>
          <w:u w:val="single"/>
          <w:lang w:eastAsia="ru-RU"/>
        </w:rPr>
        <w:t>7</w:t>
      </w:r>
      <w:proofErr w:type="gramStart"/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 К</w:t>
      </w:r>
      <w:proofErr w:type="gramEnd"/>
      <w:r w:rsidRPr="009B6362">
        <w:rPr>
          <w:rFonts w:ascii="Times New Roman" w:eastAsia="Times New Roman" w:hAnsi="Times New Roman" w:cs="Times New Roman"/>
          <w:u w:val="single"/>
          <w:lang w:eastAsia="ru-RU"/>
        </w:rPr>
        <w:t xml:space="preserve">  грубым  нарушениям  Исполнителем  требований  к  оказанию  услуг, предусмотренных настоящим Техническим заданием, относятся: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отсутствие у сотрудника охраны удостоверения частного охранника и (или) личной карточки частного охранника;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отсутствие у сотрудника охраны специальной форменной одежды (по сезону) либо ношение  сотрудником  охраны  специальной  форменной  одежды  без  личной 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 одежды;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самовольное (несанкционированное) оставление сотрудником охраны поста охраны (объекта охраны);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>- несанкционированное вскрытие принятых под охрану помещений, за исключением случаев действия сотрудника охраны в чрезвычайных ситуациях;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допуск  сотрудником  охраны  на  территорию  охраняемого  объекта  или  на  сам  объект посторонних лиц и (или) транспортных средств, а равно внос (ввоз) на охраняемый объект, вынос (вывоз) имущества с охраняемого объекта в нарушение требований, установленных Инструкцией об организации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и пропускного режимов на объекте охраны;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прием (в том числе на временное хранение) сотрудником охраны от любых лиц и передача любым лицам любых предметов;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употребление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 сотрудником  охраны  любых  алкогольных  напитков,  включая слабоалкогольные,  либо  наркотических  средств  и  (или) психотропных  веществ,  а  равно появление  на  объекте  охраны  (посту  охраны)  в  состоянии  алкогольного  и  (или) наркотического либо иного токсического опьянения;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несение сотрудником охраны дежурства на объекте охраны более 24 часов без смены (при 24-часовом графике);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некорректное или грубое обращение сотрудника охраны с учащимися, работниками или посетителями объекта охраны;</w:t>
      </w:r>
    </w:p>
    <w:p w:rsidR="00A15A6D" w:rsidRPr="009B6362" w:rsidRDefault="00515DA2" w:rsidP="00A15A6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сон</w:t>
      </w:r>
      <w:r w:rsidR="00182EAB" w:rsidRPr="009B6362">
        <w:rPr>
          <w:rFonts w:ascii="Times New Roman" w:eastAsia="Times New Roman" w:hAnsi="Times New Roman" w:cs="Times New Roman"/>
          <w:lang w:eastAsia="ru-RU"/>
        </w:rPr>
        <w:t>, просмотр телевизора, телефона и других электронных устройств, не связанных с оказанием услуг, на посту охраны либо в ином непредусмотренном для этого месте объекта или территории Заказчика;</w:t>
      </w:r>
    </w:p>
    <w:p w:rsidR="00A15A6D" w:rsidRPr="009B6362" w:rsidRDefault="00A15A6D" w:rsidP="00A15A6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>курение на посту охраны</w:t>
      </w:r>
      <w:r w:rsidRPr="009B6362">
        <w:t xml:space="preserve">, 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на крыльце зданий </w:t>
      </w:r>
      <w:r w:rsidR="00817917" w:rsidRPr="009B6362">
        <w:rPr>
          <w:rFonts w:ascii="Times New Roman" w:eastAsia="Times New Roman" w:hAnsi="Times New Roman" w:cs="Times New Roman"/>
          <w:lang w:eastAsia="ru-RU"/>
        </w:rPr>
        <w:t>и других вне специально отведенных для этого мест объекта или территории Заказчика</w:t>
      </w:r>
      <w:r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A15A6D" w:rsidP="00A15A6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-использование служебного телефона в личных целях</w:t>
      </w:r>
      <w:r w:rsidR="00515DA2" w:rsidRPr="009B636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приготовление и прием пищи на посту охраны;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выполнение работ (оказание услуг), не связанных с оказанием охранных услуг.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отсутствие на посту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охраны индивидуальных средств защиты органов дыхания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и зрения;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изменение  Исполнителем  графика  дежурства  на  объекте  охраны,  без  согласования  с Заказчиком;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</w:t>
      </w:r>
      <w:r w:rsidR="00B8346E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>нарушение Исполнителем графика дежурства на объекте охраны;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В случае грубого нарушения сотрудником охраны требований к оказанию услуг, настоящего  Технического задания,  Исполнитель  обязан заменить его другим сотрудником охраны. При этом время замены не должно превышать 1 (одного) часа с момента выявления грубого нарушения.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2.7 Заказчик вправе: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- осуществлять проверку несения дежурств сотрудниками Исполнителя, правильность и достоверность оформления сотрудниками Исполнителя установленной документации, исправность используемых в работе сотрудниками Исполнителя технических сре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>язи, опрятност</w:t>
      </w:r>
      <w:r w:rsidR="006E3B70" w:rsidRPr="009B6362">
        <w:rPr>
          <w:rFonts w:ascii="Times New Roman" w:eastAsia="Times New Roman" w:hAnsi="Times New Roman" w:cs="Times New Roman"/>
          <w:lang w:eastAsia="ru-RU"/>
        </w:rPr>
        <w:t>ь формы сотрудников Исполнителя;</w:t>
      </w:r>
    </w:p>
    <w:p w:rsidR="006E3B70" w:rsidRPr="009B6362" w:rsidRDefault="006E3B70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требовать замены любого сотрудника охраны Исполнителя, без объяснения причин, в установленные заказчиком сроки.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 </w:t>
      </w:r>
    </w:p>
    <w:p w:rsidR="00515DA2" w:rsidRPr="009B6362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362">
        <w:rPr>
          <w:rFonts w:ascii="Times New Roman" w:eastAsia="Times New Roman" w:hAnsi="Times New Roman" w:cs="Times New Roman"/>
          <w:b/>
          <w:lang w:eastAsia="ru-RU"/>
        </w:rPr>
        <w:t>3. Требования к Исполнителю и сотрудникам охраны:</w:t>
      </w:r>
    </w:p>
    <w:p w:rsidR="00515DA2" w:rsidRPr="009B6362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3.1  Исполнитель на протяжении всего периода оказания услуг, обязан соответствовать требованиям, предъявляемым законодательством к лицам, оказывающим услуги по охране объектов и имущества, в том числе</w:t>
      </w:r>
      <w:r w:rsidR="00B8346E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>иметь лицензию на осуществление частной охранной деятельности;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3.2. Сотрудники охраны Исполнителя должны иметь: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-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-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организаций, прохождение дополнительной подготовки;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-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</w:t>
      </w: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- удостоверение частного охранника и свидетельство о присвоении квалификации не ниже 4-го разряда.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 xml:space="preserve">3.3. Каждый охранник, заступающий на пост охраны, должен: 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быть 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проинструктирован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Исполнителем по пожарной безопасности, охране труда и технике безопасности,  правилам эксплуатации используемого оборудования;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-  иметь при себе удостоверение охранника, личную карточку,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бэйдж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>, быть в специальной форменной одежде.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 </w:t>
      </w:r>
    </w:p>
    <w:p w:rsidR="00515DA2" w:rsidRPr="009B6362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362">
        <w:rPr>
          <w:rFonts w:ascii="Times New Roman" w:eastAsia="Times New Roman" w:hAnsi="Times New Roman" w:cs="Times New Roman"/>
          <w:b/>
          <w:lang w:eastAsia="ru-RU"/>
        </w:rPr>
        <w:t>4. Требования к порядку оказания услуг, ведению системы учета и контроля.</w:t>
      </w:r>
    </w:p>
    <w:p w:rsidR="00515DA2" w:rsidRPr="009B6362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4.1 Охрана объектов должна осуществляться путем выставления поста физической охраны в составе 1(одного) человека</w:t>
      </w:r>
      <w:r w:rsidR="0062285C" w:rsidRPr="009B6362">
        <w:rPr>
          <w:rFonts w:ascii="Times New Roman" w:eastAsia="Times New Roman" w:hAnsi="Times New Roman" w:cs="Times New Roman"/>
          <w:lang w:eastAsia="ru-RU"/>
        </w:rPr>
        <w:t xml:space="preserve"> с возможностью </w:t>
      </w:r>
      <w:r w:rsidR="00C87D77" w:rsidRPr="009B6362">
        <w:rPr>
          <w:rFonts w:ascii="Times New Roman" w:eastAsia="Times New Roman" w:hAnsi="Times New Roman" w:cs="Times New Roman"/>
          <w:lang w:eastAsia="ru-RU"/>
        </w:rPr>
        <w:t xml:space="preserve">незамедлительной </w:t>
      </w:r>
      <w:r w:rsidR="0062285C" w:rsidRPr="009B6362">
        <w:rPr>
          <w:rFonts w:ascii="Times New Roman" w:eastAsia="Times New Roman" w:hAnsi="Times New Roman" w:cs="Times New Roman"/>
          <w:lang w:eastAsia="ru-RU"/>
        </w:rPr>
        <w:t xml:space="preserve">подмены </w:t>
      </w:r>
      <w:r w:rsidR="00C87D77" w:rsidRPr="009B6362">
        <w:rPr>
          <w:rFonts w:ascii="Times New Roman" w:eastAsia="Times New Roman" w:hAnsi="Times New Roman" w:cs="Times New Roman"/>
          <w:lang w:eastAsia="ru-RU"/>
        </w:rPr>
        <w:t xml:space="preserve">(замены) другим сотрудником при наступлении </w:t>
      </w:r>
      <w:r w:rsidR="00BA65BE" w:rsidRPr="009B6362">
        <w:rPr>
          <w:rFonts w:ascii="Times New Roman" w:eastAsia="Times New Roman" w:hAnsi="Times New Roman" w:cs="Times New Roman"/>
          <w:lang w:eastAsia="ru-RU"/>
        </w:rPr>
        <w:t xml:space="preserve">следующих </w:t>
      </w:r>
      <w:r w:rsidR="00C87D77" w:rsidRPr="009B6362">
        <w:rPr>
          <w:rFonts w:ascii="Times New Roman" w:eastAsia="Times New Roman" w:hAnsi="Times New Roman" w:cs="Times New Roman"/>
          <w:lang w:eastAsia="ru-RU"/>
        </w:rPr>
        <w:t>случаев</w:t>
      </w:r>
      <w:r w:rsidR="002F7132" w:rsidRPr="009B6362">
        <w:rPr>
          <w:rFonts w:ascii="Times New Roman" w:eastAsia="Times New Roman" w:hAnsi="Times New Roman" w:cs="Times New Roman"/>
          <w:lang w:eastAsia="ru-RU"/>
        </w:rPr>
        <w:t>:</w:t>
      </w:r>
      <w:r w:rsidR="00C87D77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132" w:rsidRPr="009B6362">
        <w:rPr>
          <w:rFonts w:ascii="Times New Roman" w:eastAsia="Times New Roman" w:hAnsi="Times New Roman" w:cs="Times New Roman"/>
          <w:lang w:eastAsia="ru-RU"/>
        </w:rPr>
        <w:t>снятие с дежурства, опоздание сотрудника на дежурство, оставление сотрудником поста охраны по различным причинам</w:t>
      </w:r>
      <w:r w:rsidR="00B8346E" w:rsidRPr="009B6362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="00BA65BE" w:rsidRPr="009B6362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B8346E" w:rsidRPr="009B6362">
        <w:rPr>
          <w:rFonts w:ascii="Times New Roman" w:eastAsia="Times New Roman" w:hAnsi="Times New Roman" w:cs="Times New Roman"/>
          <w:lang w:eastAsia="ru-RU"/>
        </w:rPr>
        <w:t>принятия пищи</w:t>
      </w:r>
      <w:r w:rsidR="00182EAB" w:rsidRPr="009B6362">
        <w:rPr>
          <w:rFonts w:ascii="Times New Roman" w:eastAsia="Times New Roman" w:hAnsi="Times New Roman" w:cs="Times New Roman"/>
          <w:lang w:eastAsia="ru-RU"/>
        </w:rPr>
        <w:t>, посещение туалета и курения в отведенных местах</w:t>
      </w:r>
      <w:r w:rsidR="00B8346E" w:rsidRPr="009B636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 Дежурная смена охраны несет службу в соответствии с графиком дежурств, но не более 24 часов подряд. Заказчик согласовывает представленный Исполнителем график дежу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>рств в т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>ечение 1 (одного) рабочего дня с момента получения. Несение службы охранниками «вахтовым методом» не допускается. К выполнению обязанностей по охране объекта не допускаются охранники-стажеры.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4.2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ри оказании </w:t>
      </w:r>
      <w:r w:rsidR="00A93D08" w:rsidRPr="009B6362">
        <w:rPr>
          <w:rFonts w:ascii="Times New Roman" w:eastAsia="Times New Roman" w:hAnsi="Times New Roman" w:cs="Times New Roman"/>
          <w:lang w:eastAsia="ru-RU"/>
        </w:rPr>
        <w:t>у</w:t>
      </w:r>
      <w:r w:rsidRPr="009B6362">
        <w:rPr>
          <w:rFonts w:ascii="Times New Roman" w:eastAsia="Times New Roman" w:hAnsi="Times New Roman" w:cs="Times New Roman"/>
          <w:lang w:eastAsia="ru-RU"/>
        </w:rPr>
        <w:t>слуг</w:t>
      </w:r>
      <w:r w:rsidR="00A93D08" w:rsidRPr="009B6362">
        <w:rPr>
          <w:rFonts w:ascii="Times New Roman" w:eastAsia="Times New Roman" w:hAnsi="Times New Roman" w:cs="Times New Roman"/>
          <w:lang w:eastAsia="ru-RU"/>
        </w:rPr>
        <w:t>,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Исполнителем ведется документация по организации учета и контрол</w:t>
      </w:r>
      <w:r w:rsidR="00A93D08" w:rsidRPr="009B6362">
        <w:rPr>
          <w:rFonts w:ascii="Times New Roman" w:eastAsia="Times New Roman" w:hAnsi="Times New Roman" w:cs="Times New Roman"/>
          <w:lang w:eastAsia="ru-RU"/>
        </w:rPr>
        <w:t>я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оказания </w:t>
      </w:r>
      <w:r w:rsidR="00A93D08" w:rsidRPr="009B6362">
        <w:rPr>
          <w:rFonts w:ascii="Times New Roman" w:eastAsia="Times New Roman" w:hAnsi="Times New Roman" w:cs="Times New Roman"/>
          <w:lang w:eastAsia="ru-RU"/>
        </w:rPr>
        <w:t>у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слуг. 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4.3 Исполнитель обязан обеспечить правильное ведение охранником документации, переданной Исполнителю Заказчиком (положения, инструкции, распоряжения, иные нормативные акты, регламентирующие пропускной,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внутриобъектовый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режимы, особенности обеспечения охраны на объекте), а также журналы по техническому обслуживанию систем безопасности, журналы регистрации неисправностей систем безопасности и вызовов.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4.4 Сотруднику охраны запрещается покидать свой пост (рабочее место), в том числе для приема пищи, отдыха и других случаев, кроме случаев обхода территории с целью выявления нарушения целостности объекта, при срабатывании пожарной и охранной сигнализации.</w:t>
      </w:r>
    </w:p>
    <w:p w:rsidR="00515DA2" w:rsidRPr="009B6362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4.5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 xml:space="preserve">ри работе поста в круглосуточном режиме охранник обязан в период времени с 06.30 часов до 07.30 часов проверить работоспособность инженерно-технических средств и систем охраны на посту, функционирование </w:t>
      </w:r>
      <w:proofErr w:type="spellStart"/>
      <w:r w:rsidRPr="009B6362">
        <w:rPr>
          <w:rFonts w:ascii="Times New Roman" w:eastAsia="Times New Roman" w:hAnsi="Times New Roman" w:cs="Times New Roman"/>
          <w:lang w:eastAsia="ru-RU"/>
        </w:rPr>
        <w:t>приёмно</w:t>
      </w:r>
      <w:proofErr w:type="spellEnd"/>
      <w:r w:rsidRPr="009B6362">
        <w:rPr>
          <w:rFonts w:ascii="Times New Roman" w:eastAsia="Times New Roman" w:hAnsi="Times New Roman" w:cs="Times New Roman"/>
          <w:lang w:eastAsia="ru-RU"/>
        </w:rPr>
        <w:t xml:space="preserve"> – контрольных приборов, средств связи; провести обследование объекта; проверить наличие ключей и документации. О выявленных нарушениях и недостатках не позднее 08.00 часов охранник обязан доложить представителю Заказчика.  В случаях обнаружения (выявления) нарушений и недостатков в течение рабочего времени (в течени</w:t>
      </w:r>
      <w:r w:rsidR="00A93D08" w:rsidRPr="009B6362">
        <w:rPr>
          <w:rFonts w:ascii="Times New Roman" w:eastAsia="Times New Roman" w:hAnsi="Times New Roman" w:cs="Times New Roman"/>
          <w:lang w:eastAsia="ru-RU"/>
        </w:rPr>
        <w:t>е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 смены) охранник обязан доложить представителю Заказчика незамедлительно.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4.6</w:t>
      </w:r>
      <w:proofErr w:type="gramStart"/>
      <w:r w:rsidRPr="009B636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>ри  охране объекта действия охранника регламентируются должностной инструкцией, которой определяются действия охранника на охраняемом объекте, его права и обязанности при выполнении им трудовой функции, установленные в пределах полномочий, предусмотренных законодательством Российской Федерации и другими правовыми актами.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 </w:t>
      </w:r>
    </w:p>
    <w:p w:rsidR="00515DA2" w:rsidRPr="009B6362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362">
        <w:rPr>
          <w:rFonts w:ascii="Times New Roman" w:eastAsia="Times New Roman" w:hAnsi="Times New Roman" w:cs="Times New Roman"/>
          <w:b/>
          <w:lang w:eastAsia="ru-RU"/>
        </w:rPr>
        <w:t>5. Ответственность при оказании услуг</w:t>
      </w:r>
    </w:p>
    <w:p w:rsidR="00515DA2" w:rsidRPr="009B6362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 xml:space="preserve"> 5.1 Исполнитель несет ответственность за соблюдение сотрудниками охраны правил техники безопасности, пожарной безопасности, экономное использование электроэнергии, воды и другого обеспечения, предоставляемого Заказчиком.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 xml:space="preserve"> 5.2 Исполнитель несет ответственность за вред причиненный Заказчику и его персоналу, третьим лицам при оказании услуг по охране.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 xml:space="preserve"> 5.3 Исполнитель несёт материальную ответственность за ущерб, причиненный в результате: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lastRenderedPageBreak/>
        <w:t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 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5.4 Возмещение причинённого по вине Исполнителя ущерба, производится в порядке, установленном законодательством Российской Федерации.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Размер ущерба должен быть подтвержден соответствующими документами и расчётом стоимости похищенных, уничтоженных или повреждённых ценностей, составленных с 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5.5</w:t>
      </w:r>
      <w:proofErr w:type="gramStart"/>
      <w:r w:rsidR="00A93D08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636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B6362">
        <w:rPr>
          <w:rFonts w:ascii="Times New Roman" w:eastAsia="Times New Roman" w:hAnsi="Times New Roman" w:cs="Times New Roman"/>
          <w:lang w:eastAsia="ru-RU"/>
        </w:rPr>
        <w:t>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>5.6 Претензии о возмещении материального ущерба предъявляются Заказчиком и рассматриваются Исполнителем в порядке и в сроки, предусмотренные для рассмотрения претензий по договору.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6362">
        <w:rPr>
          <w:rFonts w:ascii="Times New Roman" w:eastAsia="Times New Roman" w:hAnsi="Times New Roman" w:cs="Times New Roman"/>
          <w:lang w:eastAsia="ru-RU"/>
        </w:rPr>
        <w:tab/>
        <w:t xml:space="preserve"> 5.7 Исполнитель не несёт ответственность в следующих случаях: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за имущественный ущерб и ущерб, причиненный материальным ценностям стихийными бедствиями;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за оставленное без присмотра личное имущество работников Заказчика, имущество иных лиц;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- в случае, когда ущерб наступил, несмотря на то, что сотрудниками Исполнителя были предприняты все допустимые меры, для пресечения преступного посягательства.</w:t>
      </w:r>
    </w:p>
    <w:p w:rsidR="00515DA2" w:rsidRPr="009B636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2B2" w:rsidRPr="009B6362" w:rsidRDefault="00B642B2" w:rsidP="00114F1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3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326ECE" w:rsidRPr="009B6362" w:rsidRDefault="00B642B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187C95" w:rsidRPr="009B63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34C41" w:rsidRPr="009B636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B642B2" w:rsidRPr="009B6362" w:rsidRDefault="00B642B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F0B" w:rsidRPr="009B6362" w:rsidRDefault="004C1F0B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6362">
        <w:rPr>
          <w:rFonts w:ascii="Times New Roman" w:eastAsia="Times New Roman" w:hAnsi="Times New Roman" w:cs="Times New Roman"/>
          <w:lang w:eastAsia="ru-RU"/>
        </w:rPr>
        <w:t>Типовая форма охранника</w:t>
      </w:r>
      <w:r w:rsidR="00187C95" w:rsidRPr="009B6362">
        <w:rPr>
          <w:rFonts w:ascii="Times New Roman" w:eastAsia="Times New Roman" w:hAnsi="Times New Roman" w:cs="Times New Roman"/>
          <w:lang w:eastAsia="ru-RU"/>
        </w:rPr>
        <w:t xml:space="preserve"> с соответствующими нашивками позволяющими определить  принадлежность  сотрудника  охраны к Исполнителю</w:t>
      </w:r>
      <w:r w:rsidRPr="009B636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7172" w:rsidRPr="009B6362">
        <w:rPr>
          <w:rFonts w:ascii="Times New Roman" w:eastAsia="Times New Roman" w:hAnsi="Times New Roman" w:cs="Times New Roman"/>
          <w:lang w:eastAsia="ru-RU"/>
        </w:rPr>
        <w:t>черная куртка, черные брюки, тёмный ремень, синяя рубашка с длинным рука</w:t>
      </w:r>
      <w:r w:rsidR="000A0747" w:rsidRPr="009B6362">
        <w:rPr>
          <w:rFonts w:ascii="Times New Roman" w:eastAsia="Times New Roman" w:hAnsi="Times New Roman" w:cs="Times New Roman"/>
          <w:lang w:eastAsia="ru-RU"/>
        </w:rPr>
        <w:t>вом, черные туфли, черная кепка, куртка зимняя черного цвета (по сезону)</w:t>
      </w:r>
      <w:r w:rsidR="00187C95" w:rsidRPr="009B6362">
        <w:rPr>
          <w:rFonts w:ascii="Times New Roman" w:eastAsia="Times New Roman" w:hAnsi="Times New Roman" w:cs="Times New Roman"/>
          <w:lang w:eastAsia="ru-RU"/>
        </w:rPr>
        <w:t>.</w:t>
      </w:r>
      <w:r w:rsidR="00DC7172" w:rsidRPr="009B63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7C95" w:rsidRPr="009B6362">
        <w:rPr>
          <w:rFonts w:ascii="Times New Roman" w:eastAsia="Times New Roman" w:hAnsi="Times New Roman" w:cs="Times New Roman"/>
          <w:lang w:eastAsia="ru-RU"/>
        </w:rPr>
        <w:t xml:space="preserve">Не допускается ношение специальной форменной  одежды  без  личной  карточки  частного  охранника  и  ношение  отдельных предметов  специальной  форменной  одежды  совместно  с  иной  одеждой.    </w:t>
      </w:r>
    </w:p>
    <w:p w:rsidR="00E34C41" w:rsidRPr="009B6362" w:rsidRDefault="004C1F0B" w:rsidP="00114F1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9B636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657B47E" wp14:editId="6DB3FB32">
            <wp:extent cx="2544598" cy="2412195"/>
            <wp:effectExtent l="0" t="0" r="825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47" cy="241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38B2" w:rsidRPr="009B636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CB89A90" wp14:editId="410E4148">
                <wp:extent cx="804862" cy="304800"/>
                <wp:effectExtent l="0" t="0" r="0" b="0"/>
                <wp:docPr id="2" name="Прямоугольник 2" descr="D:\Users\Desktop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4862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63" w:rsidRDefault="000A7963" w:rsidP="00D8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6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" filled="f" stroked="f">
                <o:lock v:ext="edit" aspectratio="t"/>
                <v:textbox>
                  <w:txbxContent>
                    <w:p w:rsidR="000A7963" w:rsidRDefault="000A7963" w:rsidP="00D838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B636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EB3F1F" wp14:editId="0DE16B8C">
            <wp:extent cx="2552700" cy="237648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057" cy="237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1C" w:rsidRPr="009B6362" w:rsidRDefault="00114F1C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sectPr w:rsidR="00114F1C" w:rsidRPr="009B6362" w:rsidSect="00D1089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814C6B"/>
    <w:multiLevelType w:val="multilevel"/>
    <w:tmpl w:val="F55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97C63"/>
    <w:multiLevelType w:val="multilevel"/>
    <w:tmpl w:val="8FB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C3D39"/>
    <w:multiLevelType w:val="multilevel"/>
    <w:tmpl w:val="F5F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461ED"/>
    <w:multiLevelType w:val="multilevel"/>
    <w:tmpl w:val="086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3D4F4E"/>
    <w:multiLevelType w:val="multilevel"/>
    <w:tmpl w:val="644A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0A857C0"/>
    <w:multiLevelType w:val="multilevel"/>
    <w:tmpl w:val="390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90585"/>
    <w:multiLevelType w:val="multilevel"/>
    <w:tmpl w:val="011A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DFC72D3"/>
    <w:multiLevelType w:val="multilevel"/>
    <w:tmpl w:val="9992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522E6"/>
    <w:multiLevelType w:val="multilevel"/>
    <w:tmpl w:val="31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30324"/>
    <w:multiLevelType w:val="multilevel"/>
    <w:tmpl w:val="4E2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34"/>
  </w:num>
  <w:num w:numId="5">
    <w:abstractNumId w:val="17"/>
  </w:num>
  <w:num w:numId="6">
    <w:abstractNumId w:val="36"/>
  </w:num>
  <w:num w:numId="7">
    <w:abstractNumId w:val="31"/>
  </w:num>
  <w:num w:numId="8">
    <w:abstractNumId w:val="0"/>
  </w:num>
  <w:num w:numId="9">
    <w:abstractNumId w:val="30"/>
  </w:num>
  <w:num w:numId="10">
    <w:abstractNumId w:val="29"/>
  </w:num>
  <w:num w:numId="11">
    <w:abstractNumId w:val="27"/>
  </w:num>
  <w:num w:numId="12">
    <w:abstractNumId w:val="26"/>
  </w:num>
  <w:num w:numId="13">
    <w:abstractNumId w:val="22"/>
  </w:num>
  <w:num w:numId="14">
    <w:abstractNumId w:val="11"/>
  </w:num>
  <w:num w:numId="15">
    <w:abstractNumId w:val="33"/>
  </w:num>
  <w:num w:numId="16">
    <w:abstractNumId w:val="20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8"/>
  </w:num>
  <w:num w:numId="23">
    <w:abstractNumId w:val="6"/>
  </w:num>
  <w:num w:numId="24">
    <w:abstractNumId w:val="10"/>
  </w:num>
  <w:num w:numId="25">
    <w:abstractNumId w:val="14"/>
  </w:num>
  <w:num w:numId="26">
    <w:abstractNumId w:val="32"/>
  </w:num>
  <w:num w:numId="27">
    <w:abstractNumId w:val="9"/>
  </w:num>
  <w:num w:numId="28">
    <w:abstractNumId w:val="19"/>
  </w:num>
  <w:num w:numId="29">
    <w:abstractNumId w:val="35"/>
  </w:num>
  <w:num w:numId="30">
    <w:abstractNumId w:val="18"/>
  </w:num>
  <w:num w:numId="31">
    <w:abstractNumId w:val="25"/>
  </w:num>
  <w:num w:numId="3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4C4C"/>
    <w:rsid w:val="00016704"/>
    <w:rsid w:val="000220D5"/>
    <w:rsid w:val="00030A0C"/>
    <w:rsid w:val="00033452"/>
    <w:rsid w:val="00037DD0"/>
    <w:rsid w:val="00055C8A"/>
    <w:rsid w:val="00057933"/>
    <w:rsid w:val="00062630"/>
    <w:rsid w:val="00063FCC"/>
    <w:rsid w:val="00070D49"/>
    <w:rsid w:val="000722E2"/>
    <w:rsid w:val="00076C25"/>
    <w:rsid w:val="00081214"/>
    <w:rsid w:val="000911F5"/>
    <w:rsid w:val="000A0747"/>
    <w:rsid w:val="000A5DD1"/>
    <w:rsid w:val="000A7963"/>
    <w:rsid w:val="000B1CE5"/>
    <w:rsid w:val="000B34EE"/>
    <w:rsid w:val="000D0730"/>
    <w:rsid w:val="000D2586"/>
    <w:rsid w:val="000E0816"/>
    <w:rsid w:val="000F1CF7"/>
    <w:rsid w:val="000F3DBE"/>
    <w:rsid w:val="001013B4"/>
    <w:rsid w:val="00114052"/>
    <w:rsid w:val="00114F1C"/>
    <w:rsid w:val="00117720"/>
    <w:rsid w:val="0012079F"/>
    <w:rsid w:val="00126364"/>
    <w:rsid w:val="00126CC9"/>
    <w:rsid w:val="00131C1F"/>
    <w:rsid w:val="00142FDB"/>
    <w:rsid w:val="00143F61"/>
    <w:rsid w:val="00146D43"/>
    <w:rsid w:val="001509D5"/>
    <w:rsid w:val="00153B73"/>
    <w:rsid w:val="00154C7D"/>
    <w:rsid w:val="00157312"/>
    <w:rsid w:val="00165CE3"/>
    <w:rsid w:val="00172593"/>
    <w:rsid w:val="00172806"/>
    <w:rsid w:val="0017452E"/>
    <w:rsid w:val="001764EE"/>
    <w:rsid w:val="00182EAB"/>
    <w:rsid w:val="00187C95"/>
    <w:rsid w:val="001A7531"/>
    <w:rsid w:val="001B0828"/>
    <w:rsid w:val="001B53B3"/>
    <w:rsid w:val="001C0D39"/>
    <w:rsid w:val="001E42DE"/>
    <w:rsid w:val="001F24E5"/>
    <w:rsid w:val="00203809"/>
    <w:rsid w:val="00204853"/>
    <w:rsid w:val="00210233"/>
    <w:rsid w:val="002150F8"/>
    <w:rsid w:val="002158E1"/>
    <w:rsid w:val="002169FE"/>
    <w:rsid w:val="00227C23"/>
    <w:rsid w:val="00233A81"/>
    <w:rsid w:val="00247603"/>
    <w:rsid w:val="002641AD"/>
    <w:rsid w:val="0026673E"/>
    <w:rsid w:val="0027703C"/>
    <w:rsid w:val="002775A6"/>
    <w:rsid w:val="00282836"/>
    <w:rsid w:val="0028292C"/>
    <w:rsid w:val="00293AE1"/>
    <w:rsid w:val="00293C6B"/>
    <w:rsid w:val="00294F0E"/>
    <w:rsid w:val="00295A6A"/>
    <w:rsid w:val="002B3058"/>
    <w:rsid w:val="002B6424"/>
    <w:rsid w:val="002B706B"/>
    <w:rsid w:val="002C1F45"/>
    <w:rsid w:val="002C7019"/>
    <w:rsid w:val="002D0A3F"/>
    <w:rsid w:val="002D7531"/>
    <w:rsid w:val="002F7132"/>
    <w:rsid w:val="003000E5"/>
    <w:rsid w:val="00301DEB"/>
    <w:rsid w:val="00304313"/>
    <w:rsid w:val="003043BE"/>
    <w:rsid w:val="003149ED"/>
    <w:rsid w:val="00317619"/>
    <w:rsid w:val="00326ECE"/>
    <w:rsid w:val="00342193"/>
    <w:rsid w:val="003457FE"/>
    <w:rsid w:val="00345EE6"/>
    <w:rsid w:val="00352152"/>
    <w:rsid w:val="0035267D"/>
    <w:rsid w:val="003534DB"/>
    <w:rsid w:val="003549EA"/>
    <w:rsid w:val="003616CC"/>
    <w:rsid w:val="0036628D"/>
    <w:rsid w:val="00373628"/>
    <w:rsid w:val="00375B9F"/>
    <w:rsid w:val="00375C46"/>
    <w:rsid w:val="00375C9B"/>
    <w:rsid w:val="00382117"/>
    <w:rsid w:val="00385B5F"/>
    <w:rsid w:val="003A40FF"/>
    <w:rsid w:val="003A77A3"/>
    <w:rsid w:val="003B2A22"/>
    <w:rsid w:val="003B7045"/>
    <w:rsid w:val="003C26D9"/>
    <w:rsid w:val="003C4DF4"/>
    <w:rsid w:val="003D7448"/>
    <w:rsid w:val="003E114D"/>
    <w:rsid w:val="00402A83"/>
    <w:rsid w:val="00402AD2"/>
    <w:rsid w:val="00402C35"/>
    <w:rsid w:val="00403317"/>
    <w:rsid w:val="004134E2"/>
    <w:rsid w:val="0042221C"/>
    <w:rsid w:val="00422396"/>
    <w:rsid w:val="004227C5"/>
    <w:rsid w:val="00422A6D"/>
    <w:rsid w:val="004231AA"/>
    <w:rsid w:val="00425F8C"/>
    <w:rsid w:val="00430441"/>
    <w:rsid w:val="00433BF6"/>
    <w:rsid w:val="00436FF2"/>
    <w:rsid w:val="00437F27"/>
    <w:rsid w:val="004460DF"/>
    <w:rsid w:val="0044653F"/>
    <w:rsid w:val="00453654"/>
    <w:rsid w:val="0045395A"/>
    <w:rsid w:val="00460B0D"/>
    <w:rsid w:val="00474715"/>
    <w:rsid w:val="00477CAC"/>
    <w:rsid w:val="004807E2"/>
    <w:rsid w:val="004808AD"/>
    <w:rsid w:val="004963F5"/>
    <w:rsid w:val="0049664E"/>
    <w:rsid w:val="004A483B"/>
    <w:rsid w:val="004B25F8"/>
    <w:rsid w:val="004B3855"/>
    <w:rsid w:val="004B777F"/>
    <w:rsid w:val="004C1F0B"/>
    <w:rsid w:val="004C7D27"/>
    <w:rsid w:val="004D57F5"/>
    <w:rsid w:val="004D5D0B"/>
    <w:rsid w:val="004E142A"/>
    <w:rsid w:val="004E1B85"/>
    <w:rsid w:val="004E564B"/>
    <w:rsid w:val="004F468B"/>
    <w:rsid w:val="004F4E1F"/>
    <w:rsid w:val="004F63DC"/>
    <w:rsid w:val="004F71F8"/>
    <w:rsid w:val="00501A64"/>
    <w:rsid w:val="005133C6"/>
    <w:rsid w:val="00515DA2"/>
    <w:rsid w:val="00520BFF"/>
    <w:rsid w:val="00524617"/>
    <w:rsid w:val="00536054"/>
    <w:rsid w:val="00542652"/>
    <w:rsid w:val="00546BC9"/>
    <w:rsid w:val="00547512"/>
    <w:rsid w:val="00553B43"/>
    <w:rsid w:val="0056139E"/>
    <w:rsid w:val="005624E9"/>
    <w:rsid w:val="00563279"/>
    <w:rsid w:val="00563667"/>
    <w:rsid w:val="00572932"/>
    <w:rsid w:val="005729E5"/>
    <w:rsid w:val="00585DE8"/>
    <w:rsid w:val="00585EF3"/>
    <w:rsid w:val="00586CD3"/>
    <w:rsid w:val="0059523D"/>
    <w:rsid w:val="005C23A5"/>
    <w:rsid w:val="005D4EB6"/>
    <w:rsid w:val="005F78E8"/>
    <w:rsid w:val="00600C33"/>
    <w:rsid w:val="0060405D"/>
    <w:rsid w:val="006057ED"/>
    <w:rsid w:val="00613569"/>
    <w:rsid w:val="00616AB3"/>
    <w:rsid w:val="00617899"/>
    <w:rsid w:val="006200CA"/>
    <w:rsid w:val="00621230"/>
    <w:rsid w:val="0062285C"/>
    <w:rsid w:val="00626694"/>
    <w:rsid w:val="00626A03"/>
    <w:rsid w:val="006332FB"/>
    <w:rsid w:val="00635F6D"/>
    <w:rsid w:val="00651E89"/>
    <w:rsid w:val="006555BF"/>
    <w:rsid w:val="00660D58"/>
    <w:rsid w:val="00663B4B"/>
    <w:rsid w:val="006703F2"/>
    <w:rsid w:val="006717FB"/>
    <w:rsid w:val="00672786"/>
    <w:rsid w:val="006823EC"/>
    <w:rsid w:val="00692A1A"/>
    <w:rsid w:val="00694609"/>
    <w:rsid w:val="00694A20"/>
    <w:rsid w:val="006A1BFF"/>
    <w:rsid w:val="006A5BB2"/>
    <w:rsid w:val="006B3181"/>
    <w:rsid w:val="006C6F22"/>
    <w:rsid w:val="006C7A9C"/>
    <w:rsid w:val="006D2AA0"/>
    <w:rsid w:val="006D3C8B"/>
    <w:rsid w:val="006D40D8"/>
    <w:rsid w:val="006D58A2"/>
    <w:rsid w:val="006D67C8"/>
    <w:rsid w:val="006E31BE"/>
    <w:rsid w:val="006E3B70"/>
    <w:rsid w:val="006F3153"/>
    <w:rsid w:val="006F7935"/>
    <w:rsid w:val="00701DF8"/>
    <w:rsid w:val="00715878"/>
    <w:rsid w:val="00716377"/>
    <w:rsid w:val="0072728F"/>
    <w:rsid w:val="00727760"/>
    <w:rsid w:val="007309C1"/>
    <w:rsid w:val="00736029"/>
    <w:rsid w:val="0075523A"/>
    <w:rsid w:val="0077435A"/>
    <w:rsid w:val="007821AA"/>
    <w:rsid w:val="0079248B"/>
    <w:rsid w:val="00795B99"/>
    <w:rsid w:val="007B47D6"/>
    <w:rsid w:val="007C06FD"/>
    <w:rsid w:val="007C5291"/>
    <w:rsid w:val="007D0916"/>
    <w:rsid w:val="007D48F8"/>
    <w:rsid w:val="007E0C7C"/>
    <w:rsid w:val="007F46CA"/>
    <w:rsid w:val="00801914"/>
    <w:rsid w:val="00801DDB"/>
    <w:rsid w:val="008057BA"/>
    <w:rsid w:val="008101C0"/>
    <w:rsid w:val="008108BE"/>
    <w:rsid w:val="00817917"/>
    <w:rsid w:val="0082303D"/>
    <w:rsid w:val="00825CD2"/>
    <w:rsid w:val="00835C2B"/>
    <w:rsid w:val="0083698D"/>
    <w:rsid w:val="00853F84"/>
    <w:rsid w:val="008628E3"/>
    <w:rsid w:val="008716BE"/>
    <w:rsid w:val="0087345B"/>
    <w:rsid w:val="00875DE1"/>
    <w:rsid w:val="00877F03"/>
    <w:rsid w:val="00880770"/>
    <w:rsid w:val="0089775E"/>
    <w:rsid w:val="008A25E5"/>
    <w:rsid w:val="008A41B5"/>
    <w:rsid w:val="008A4F25"/>
    <w:rsid w:val="008A5836"/>
    <w:rsid w:val="008A7CD6"/>
    <w:rsid w:val="008B7F6A"/>
    <w:rsid w:val="008C45D0"/>
    <w:rsid w:val="008C6B2E"/>
    <w:rsid w:val="008D1BEE"/>
    <w:rsid w:val="008D1F01"/>
    <w:rsid w:val="008E0793"/>
    <w:rsid w:val="008E1F7E"/>
    <w:rsid w:val="008E1FA9"/>
    <w:rsid w:val="008E6319"/>
    <w:rsid w:val="008E6AC1"/>
    <w:rsid w:val="008F1B2F"/>
    <w:rsid w:val="008F4357"/>
    <w:rsid w:val="008F7FF4"/>
    <w:rsid w:val="00902AEE"/>
    <w:rsid w:val="00904A35"/>
    <w:rsid w:val="0091431B"/>
    <w:rsid w:val="0091735D"/>
    <w:rsid w:val="009279BD"/>
    <w:rsid w:val="00930396"/>
    <w:rsid w:val="0094353E"/>
    <w:rsid w:val="00953F86"/>
    <w:rsid w:val="00962B64"/>
    <w:rsid w:val="00963480"/>
    <w:rsid w:val="00967E86"/>
    <w:rsid w:val="00977B8E"/>
    <w:rsid w:val="00982AB7"/>
    <w:rsid w:val="00983F59"/>
    <w:rsid w:val="0098424D"/>
    <w:rsid w:val="00992A70"/>
    <w:rsid w:val="00992E7A"/>
    <w:rsid w:val="009957AA"/>
    <w:rsid w:val="00995B3B"/>
    <w:rsid w:val="009A08FE"/>
    <w:rsid w:val="009A195E"/>
    <w:rsid w:val="009A24E4"/>
    <w:rsid w:val="009A333F"/>
    <w:rsid w:val="009A7ED3"/>
    <w:rsid w:val="009B1AAB"/>
    <w:rsid w:val="009B3371"/>
    <w:rsid w:val="009B6362"/>
    <w:rsid w:val="009B7693"/>
    <w:rsid w:val="009C0B1C"/>
    <w:rsid w:val="009C1F55"/>
    <w:rsid w:val="009E010D"/>
    <w:rsid w:val="009E60FD"/>
    <w:rsid w:val="009E76E9"/>
    <w:rsid w:val="00A0476F"/>
    <w:rsid w:val="00A06419"/>
    <w:rsid w:val="00A120E7"/>
    <w:rsid w:val="00A13A2F"/>
    <w:rsid w:val="00A15A6D"/>
    <w:rsid w:val="00A2201A"/>
    <w:rsid w:val="00A233A0"/>
    <w:rsid w:val="00A4581E"/>
    <w:rsid w:val="00A47661"/>
    <w:rsid w:val="00A47FEE"/>
    <w:rsid w:val="00A54576"/>
    <w:rsid w:val="00A55056"/>
    <w:rsid w:val="00A7090D"/>
    <w:rsid w:val="00A773C4"/>
    <w:rsid w:val="00A82104"/>
    <w:rsid w:val="00A85398"/>
    <w:rsid w:val="00A86D9B"/>
    <w:rsid w:val="00A87863"/>
    <w:rsid w:val="00A90C74"/>
    <w:rsid w:val="00A92140"/>
    <w:rsid w:val="00A92D18"/>
    <w:rsid w:val="00A93D08"/>
    <w:rsid w:val="00AA5F60"/>
    <w:rsid w:val="00AB3478"/>
    <w:rsid w:val="00AB4051"/>
    <w:rsid w:val="00AB57A8"/>
    <w:rsid w:val="00AB6DDA"/>
    <w:rsid w:val="00AC1D3D"/>
    <w:rsid w:val="00AC2FA3"/>
    <w:rsid w:val="00AC5B4E"/>
    <w:rsid w:val="00AD05A9"/>
    <w:rsid w:val="00AD0745"/>
    <w:rsid w:val="00AD08D8"/>
    <w:rsid w:val="00AD4429"/>
    <w:rsid w:val="00AD7DC3"/>
    <w:rsid w:val="00AE5353"/>
    <w:rsid w:val="00AF4F5B"/>
    <w:rsid w:val="00AF6E11"/>
    <w:rsid w:val="00B162E0"/>
    <w:rsid w:val="00B27E4A"/>
    <w:rsid w:val="00B30816"/>
    <w:rsid w:val="00B41BC5"/>
    <w:rsid w:val="00B44CD2"/>
    <w:rsid w:val="00B4565E"/>
    <w:rsid w:val="00B47C27"/>
    <w:rsid w:val="00B547A2"/>
    <w:rsid w:val="00B54B5B"/>
    <w:rsid w:val="00B57D18"/>
    <w:rsid w:val="00B642B2"/>
    <w:rsid w:val="00B7036E"/>
    <w:rsid w:val="00B711D0"/>
    <w:rsid w:val="00B71AAB"/>
    <w:rsid w:val="00B73ED8"/>
    <w:rsid w:val="00B7510A"/>
    <w:rsid w:val="00B8346E"/>
    <w:rsid w:val="00B937B0"/>
    <w:rsid w:val="00BA298E"/>
    <w:rsid w:val="00BA5371"/>
    <w:rsid w:val="00BA65BE"/>
    <w:rsid w:val="00BA79E8"/>
    <w:rsid w:val="00BB66E8"/>
    <w:rsid w:val="00BC14B4"/>
    <w:rsid w:val="00BD49E5"/>
    <w:rsid w:val="00BD6A1C"/>
    <w:rsid w:val="00BD7A18"/>
    <w:rsid w:val="00BE485B"/>
    <w:rsid w:val="00BF6472"/>
    <w:rsid w:val="00C06CDF"/>
    <w:rsid w:val="00C0708C"/>
    <w:rsid w:val="00C119F5"/>
    <w:rsid w:val="00C11A72"/>
    <w:rsid w:val="00C15E9C"/>
    <w:rsid w:val="00C16BA0"/>
    <w:rsid w:val="00C207B0"/>
    <w:rsid w:val="00C21AAB"/>
    <w:rsid w:val="00C23DC8"/>
    <w:rsid w:val="00C23EF9"/>
    <w:rsid w:val="00C24CF2"/>
    <w:rsid w:val="00C3316B"/>
    <w:rsid w:val="00C415D5"/>
    <w:rsid w:val="00C4388D"/>
    <w:rsid w:val="00C57A76"/>
    <w:rsid w:val="00C60E3F"/>
    <w:rsid w:val="00C67239"/>
    <w:rsid w:val="00C7193C"/>
    <w:rsid w:val="00C7235A"/>
    <w:rsid w:val="00C7241D"/>
    <w:rsid w:val="00C752C0"/>
    <w:rsid w:val="00C75CD9"/>
    <w:rsid w:val="00C75F65"/>
    <w:rsid w:val="00C7701C"/>
    <w:rsid w:val="00C7715D"/>
    <w:rsid w:val="00C81BB5"/>
    <w:rsid w:val="00C83CC9"/>
    <w:rsid w:val="00C842F3"/>
    <w:rsid w:val="00C87D77"/>
    <w:rsid w:val="00C9158E"/>
    <w:rsid w:val="00C97BCE"/>
    <w:rsid w:val="00CB0B0E"/>
    <w:rsid w:val="00CB2D92"/>
    <w:rsid w:val="00CB7090"/>
    <w:rsid w:val="00CB7E45"/>
    <w:rsid w:val="00CC02D3"/>
    <w:rsid w:val="00CC13BA"/>
    <w:rsid w:val="00CD2C52"/>
    <w:rsid w:val="00CD42DE"/>
    <w:rsid w:val="00CD5717"/>
    <w:rsid w:val="00CF2E83"/>
    <w:rsid w:val="00D00999"/>
    <w:rsid w:val="00D107FA"/>
    <w:rsid w:val="00D10891"/>
    <w:rsid w:val="00D22F6A"/>
    <w:rsid w:val="00D233B1"/>
    <w:rsid w:val="00D32CDD"/>
    <w:rsid w:val="00D378E4"/>
    <w:rsid w:val="00D435E4"/>
    <w:rsid w:val="00D46D28"/>
    <w:rsid w:val="00D50E5E"/>
    <w:rsid w:val="00D512B9"/>
    <w:rsid w:val="00D661A0"/>
    <w:rsid w:val="00D76053"/>
    <w:rsid w:val="00D838B2"/>
    <w:rsid w:val="00D84985"/>
    <w:rsid w:val="00D9565B"/>
    <w:rsid w:val="00DA30A7"/>
    <w:rsid w:val="00DA6F56"/>
    <w:rsid w:val="00DA7210"/>
    <w:rsid w:val="00DB492F"/>
    <w:rsid w:val="00DC7172"/>
    <w:rsid w:val="00DC79D1"/>
    <w:rsid w:val="00DD0483"/>
    <w:rsid w:val="00DD773B"/>
    <w:rsid w:val="00DE2828"/>
    <w:rsid w:val="00DF0241"/>
    <w:rsid w:val="00DF3D74"/>
    <w:rsid w:val="00DF6C4E"/>
    <w:rsid w:val="00E02E41"/>
    <w:rsid w:val="00E1170E"/>
    <w:rsid w:val="00E1252D"/>
    <w:rsid w:val="00E13CB5"/>
    <w:rsid w:val="00E156E4"/>
    <w:rsid w:val="00E16C18"/>
    <w:rsid w:val="00E178D6"/>
    <w:rsid w:val="00E27482"/>
    <w:rsid w:val="00E31478"/>
    <w:rsid w:val="00E33A47"/>
    <w:rsid w:val="00E34C41"/>
    <w:rsid w:val="00E373F8"/>
    <w:rsid w:val="00E51411"/>
    <w:rsid w:val="00E565C5"/>
    <w:rsid w:val="00E61947"/>
    <w:rsid w:val="00E6319F"/>
    <w:rsid w:val="00E7194C"/>
    <w:rsid w:val="00E77752"/>
    <w:rsid w:val="00E94CBA"/>
    <w:rsid w:val="00E96847"/>
    <w:rsid w:val="00E968D6"/>
    <w:rsid w:val="00EA0320"/>
    <w:rsid w:val="00EA4E4B"/>
    <w:rsid w:val="00EB2942"/>
    <w:rsid w:val="00EB7AD8"/>
    <w:rsid w:val="00EC04FC"/>
    <w:rsid w:val="00ED39DA"/>
    <w:rsid w:val="00EE520E"/>
    <w:rsid w:val="00EF1311"/>
    <w:rsid w:val="00EF5678"/>
    <w:rsid w:val="00F07DA4"/>
    <w:rsid w:val="00F13990"/>
    <w:rsid w:val="00F2079E"/>
    <w:rsid w:val="00F22C0C"/>
    <w:rsid w:val="00F261D3"/>
    <w:rsid w:val="00F26E0A"/>
    <w:rsid w:val="00F35F74"/>
    <w:rsid w:val="00F3724E"/>
    <w:rsid w:val="00F53BFB"/>
    <w:rsid w:val="00F61908"/>
    <w:rsid w:val="00F71DBD"/>
    <w:rsid w:val="00F75DFD"/>
    <w:rsid w:val="00F7693C"/>
    <w:rsid w:val="00F90956"/>
    <w:rsid w:val="00F95925"/>
    <w:rsid w:val="00FB3696"/>
    <w:rsid w:val="00FB384B"/>
    <w:rsid w:val="00FC3AFD"/>
    <w:rsid w:val="00FE7B5C"/>
    <w:rsid w:val="00FF09CF"/>
    <w:rsid w:val="00FF294D"/>
    <w:rsid w:val="00FF3B93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4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0">
    <w:name w:val="Сетка таблицы4"/>
    <w:basedOn w:val="a2"/>
    <w:next w:val="a6"/>
    <w:uiPriority w:val="59"/>
    <w:rsid w:val="006178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f0">
    <w:name w:val="Название объекта1"/>
    <w:basedOn w:val="a1"/>
    <w:rsid w:val="002D0A3F"/>
  </w:style>
  <w:style w:type="character" w:customStyle="1" w:styleId="sep">
    <w:name w:val="sep"/>
    <w:basedOn w:val="a1"/>
    <w:rsid w:val="002D0A3F"/>
  </w:style>
  <w:style w:type="character" w:styleId="aff6">
    <w:name w:val="Emphasis"/>
    <w:basedOn w:val="a1"/>
    <w:uiPriority w:val="20"/>
    <w:qFormat/>
    <w:rsid w:val="002D0A3F"/>
    <w:rPr>
      <w:i/>
      <w:iCs/>
    </w:rPr>
  </w:style>
  <w:style w:type="paragraph" w:customStyle="1" w:styleId="consplusnormal0">
    <w:name w:val="consplusnormal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1"/>
    <w:rsid w:val="002D0A3F"/>
  </w:style>
  <w:style w:type="character" w:customStyle="1" w:styleId="next">
    <w:name w:val="next"/>
    <w:basedOn w:val="a1"/>
    <w:rsid w:val="002D0A3F"/>
  </w:style>
  <w:style w:type="table" w:customStyle="1" w:styleId="52">
    <w:name w:val="Сетка таблицы5"/>
    <w:basedOn w:val="a2"/>
    <w:next w:val="a6"/>
    <w:uiPriority w:val="59"/>
    <w:rsid w:val="00326E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4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0">
    <w:name w:val="Сетка таблицы4"/>
    <w:basedOn w:val="a2"/>
    <w:next w:val="a6"/>
    <w:uiPriority w:val="59"/>
    <w:rsid w:val="006178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f0">
    <w:name w:val="Название объекта1"/>
    <w:basedOn w:val="a1"/>
    <w:rsid w:val="002D0A3F"/>
  </w:style>
  <w:style w:type="character" w:customStyle="1" w:styleId="sep">
    <w:name w:val="sep"/>
    <w:basedOn w:val="a1"/>
    <w:rsid w:val="002D0A3F"/>
  </w:style>
  <w:style w:type="character" w:styleId="aff6">
    <w:name w:val="Emphasis"/>
    <w:basedOn w:val="a1"/>
    <w:uiPriority w:val="20"/>
    <w:qFormat/>
    <w:rsid w:val="002D0A3F"/>
    <w:rPr>
      <w:i/>
      <w:iCs/>
    </w:rPr>
  </w:style>
  <w:style w:type="paragraph" w:customStyle="1" w:styleId="consplusnormal0">
    <w:name w:val="consplusnormal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1"/>
    <w:rsid w:val="002D0A3F"/>
  </w:style>
  <w:style w:type="character" w:customStyle="1" w:styleId="next">
    <w:name w:val="next"/>
    <w:basedOn w:val="a1"/>
    <w:rsid w:val="002D0A3F"/>
  </w:style>
  <w:style w:type="table" w:customStyle="1" w:styleId="52">
    <w:name w:val="Сетка таблицы5"/>
    <w:basedOn w:val="a2"/>
    <w:next w:val="a6"/>
    <w:uiPriority w:val="59"/>
    <w:rsid w:val="00326E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80F0-E890-4F4E-B6B5-E568110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11</cp:revision>
  <dcterms:created xsi:type="dcterms:W3CDTF">2023-04-06T08:41:00Z</dcterms:created>
  <dcterms:modified xsi:type="dcterms:W3CDTF">2023-04-20T05:13:00Z</dcterms:modified>
</cp:coreProperties>
</file>