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A57E39" w:rsidRDefault="00A57E39" w:rsidP="00035820">
      <w:pPr>
        <w:pStyle w:val="1"/>
        <w:tabs>
          <w:tab w:val="clear" w:pos="432"/>
        </w:tabs>
        <w:spacing w:before="0" w:after="0"/>
        <w:ind w:left="0" w:firstLine="0"/>
        <w:rPr>
          <w:sz w:val="20"/>
          <w:szCs w:val="20"/>
        </w:rPr>
      </w:pPr>
      <w:r>
        <w:rPr>
          <w:sz w:val="20"/>
          <w:szCs w:val="20"/>
        </w:rPr>
        <w:t>ДОГОВОР №  1-344/ Д-23</w:t>
      </w:r>
    </w:p>
    <w:p w:rsidR="009F7D8A" w:rsidRDefault="009F7D8A" w:rsidP="00035820">
      <w:pPr>
        <w:pStyle w:val="1"/>
        <w:tabs>
          <w:tab w:val="clear" w:pos="432"/>
        </w:tabs>
        <w:spacing w:before="0" w:after="0"/>
        <w:ind w:left="0" w:firstLine="0"/>
        <w:rPr>
          <w:sz w:val="20"/>
          <w:szCs w:val="20"/>
        </w:rPr>
      </w:pPr>
      <w:bookmarkStart w:id="0" w:name="_GoBack"/>
      <w:bookmarkEnd w:id="0"/>
      <w:r w:rsidRPr="005E6C39">
        <w:rPr>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0824F9">
        <w:rPr>
          <w:rFonts w:ascii="Times New Roman" w:hAnsi="Times New Roman"/>
          <w:sz w:val="20"/>
          <w:szCs w:val="20"/>
        </w:rPr>
        <w:t>3</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D12EBF" w:rsidRPr="00D12EBF">
        <w:rPr>
          <w:rFonts w:ascii="Times New Roman" w:hAnsi="Times New Roman"/>
          <w:b/>
          <w:sz w:val="20"/>
          <w:szCs w:val="20"/>
        </w:rPr>
        <w:t>231540211315554020100100370011610244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F817A7">
        <w:rPr>
          <w:rFonts w:ascii="Times New Roman" w:hAnsi="Times New Roman"/>
          <w:sz w:val="20"/>
          <w:szCs w:val="20"/>
        </w:rPr>
        <w:t>Васильева Олега Юрьевича</w:t>
      </w:r>
      <w:r w:rsidR="00517B4D" w:rsidRPr="00F817A7">
        <w:rPr>
          <w:rFonts w:ascii="Times New Roman" w:hAnsi="Times New Roman"/>
          <w:sz w:val="20"/>
          <w:szCs w:val="20"/>
        </w:rPr>
        <w:t xml:space="preserve">, </w:t>
      </w:r>
      <w:r w:rsidR="00E26FBD" w:rsidRPr="00F817A7">
        <w:rPr>
          <w:rFonts w:ascii="Times New Roman" w:hAnsi="Times New Roman"/>
          <w:sz w:val="20"/>
          <w:szCs w:val="20"/>
        </w:rPr>
        <w:t xml:space="preserve">действующего на основании </w:t>
      </w:r>
      <w:r w:rsidR="00F817A7">
        <w:rPr>
          <w:rFonts w:ascii="Times New Roman" w:hAnsi="Times New Roman"/>
          <w:sz w:val="20"/>
          <w:szCs w:val="20"/>
        </w:rPr>
        <w:t>доверенности № 24</w:t>
      </w:r>
      <w:r w:rsidR="000824F9" w:rsidRPr="00F817A7">
        <w:rPr>
          <w:rFonts w:ascii="Times New Roman" w:hAnsi="Times New Roman"/>
          <w:sz w:val="20"/>
          <w:szCs w:val="20"/>
        </w:rPr>
        <w:t xml:space="preserve"> от 25.11.2022</w:t>
      </w:r>
      <w:r w:rsidR="00A01663" w:rsidRPr="00F817A7">
        <w:rPr>
          <w:rFonts w:ascii="Times New Roman" w:hAnsi="Times New Roman"/>
          <w:sz w:val="20"/>
          <w:szCs w:val="20"/>
        </w:rPr>
        <w:t>г</w:t>
      </w:r>
      <w:r w:rsidR="009145BD" w:rsidRPr="00F817A7">
        <w:rPr>
          <w:rFonts w:ascii="Times New Roman" w:hAnsi="Times New Roman"/>
          <w:sz w:val="20"/>
          <w:szCs w:val="20"/>
        </w:rPr>
        <w:t>,</w:t>
      </w:r>
      <w:r w:rsidRPr="00F817A7">
        <w:rPr>
          <w:rFonts w:ascii="Times New Roman" w:hAnsi="Times New Roman"/>
          <w:sz w:val="20"/>
          <w:szCs w:val="20"/>
        </w:rPr>
        <w:t xml:space="preserve"> с</w:t>
      </w:r>
      <w:r w:rsidRPr="00F817A7">
        <w:rPr>
          <w:rFonts w:ascii="Times New Roman" w:hAnsi="Times New Roman"/>
          <w:b/>
          <w:sz w:val="20"/>
          <w:szCs w:val="20"/>
        </w:rPr>
        <w:t xml:space="preserve"> </w:t>
      </w:r>
      <w:r w:rsidRPr="00F817A7">
        <w:rPr>
          <w:rFonts w:ascii="Times New Roman" w:hAnsi="Times New Roman"/>
          <w:sz w:val="20"/>
          <w:szCs w:val="20"/>
        </w:rPr>
        <w:t>одной стороны,</w:t>
      </w:r>
      <w:r w:rsidRPr="00F817A7">
        <w:rPr>
          <w:rFonts w:ascii="Times New Roman" w:hAnsi="Times New Roman"/>
          <w:b/>
          <w:sz w:val="20"/>
          <w:szCs w:val="20"/>
        </w:rPr>
        <w:t xml:space="preserve"> </w:t>
      </w:r>
      <w:r w:rsidRPr="00F817A7">
        <w:rPr>
          <w:rFonts w:ascii="Times New Roman" w:hAnsi="Times New Roman"/>
          <w:sz w:val="20"/>
          <w:szCs w:val="20"/>
        </w:rPr>
        <w:t>и</w:t>
      </w:r>
      <w:r w:rsidR="00C06491" w:rsidRPr="00F817A7">
        <w:rPr>
          <w:rFonts w:ascii="Times New Roman" w:hAnsi="Times New Roman"/>
          <w:sz w:val="20"/>
          <w:szCs w:val="20"/>
        </w:rPr>
        <w:t xml:space="preserve"> </w:t>
      </w:r>
      <w:r w:rsidR="00D07DCC" w:rsidRPr="00F817A7">
        <w:rPr>
          <w:rFonts w:ascii="Times New Roman" w:hAnsi="Times New Roman"/>
          <w:b/>
          <w:sz w:val="20"/>
          <w:szCs w:val="20"/>
        </w:rPr>
        <w:t xml:space="preserve"> </w:t>
      </w:r>
      <w:r w:rsidR="00F817A7" w:rsidRPr="00F817A7">
        <w:rPr>
          <w:rFonts w:ascii="Times New Roman" w:hAnsi="Times New Roman"/>
          <w:b/>
          <w:sz w:val="20"/>
          <w:szCs w:val="20"/>
        </w:rPr>
        <w:t>Общество с ограниченной ответственностью «Ваш Партнер</w:t>
      </w:r>
      <w:r w:rsidR="00F817A7">
        <w:rPr>
          <w:rFonts w:ascii="Times New Roman" w:hAnsi="Times New Roman"/>
          <w:b/>
          <w:sz w:val="20"/>
          <w:szCs w:val="20"/>
        </w:rPr>
        <w:t xml:space="preserve"> (ООО «Ваш Партнер»)</w:t>
      </w:r>
      <w:r w:rsidR="00D07DCC" w:rsidRPr="00F817A7">
        <w:rPr>
          <w:rFonts w:ascii="Times New Roman" w:hAnsi="Times New Roman"/>
          <w:b/>
          <w:sz w:val="20"/>
          <w:szCs w:val="20"/>
        </w:rPr>
        <w:t>,</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C11ACC">
        <w:rPr>
          <w:rFonts w:ascii="Times New Roman" w:hAnsi="Times New Roman"/>
          <w:sz w:val="20"/>
          <w:szCs w:val="20"/>
        </w:rPr>
        <w:t xml:space="preserve"> лице  </w:t>
      </w:r>
      <w:r w:rsidR="00F817A7">
        <w:rPr>
          <w:rFonts w:ascii="Times New Roman" w:hAnsi="Times New Roman"/>
          <w:sz w:val="20"/>
          <w:szCs w:val="20"/>
        </w:rPr>
        <w:t>директора Егоровой Алины Игоревны</w:t>
      </w:r>
      <w:r w:rsidR="00D07DCC">
        <w:rPr>
          <w:rFonts w:ascii="Times New Roman" w:hAnsi="Times New Roman"/>
          <w:b/>
          <w:sz w:val="20"/>
          <w:szCs w:val="20"/>
        </w:rPr>
        <w:t xml:space="preserve">, </w:t>
      </w:r>
      <w:r w:rsidR="008247CA">
        <w:rPr>
          <w:rFonts w:ascii="Times New Roman" w:hAnsi="Times New Roman"/>
          <w:sz w:val="20"/>
          <w:szCs w:val="20"/>
        </w:rPr>
        <w:t>де</w:t>
      </w:r>
      <w:r w:rsidR="00F817A7">
        <w:rPr>
          <w:rFonts w:ascii="Times New Roman" w:hAnsi="Times New Roman"/>
          <w:sz w:val="20"/>
          <w:szCs w:val="20"/>
        </w:rPr>
        <w:t>йствующей</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w:t>
      </w:r>
      <w:proofErr w:type="gramEnd"/>
      <w:r w:rsidRPr="005E6C39">
        <w:rPr>
          <w:rFonts w:ascii="Times New Roman" w:hAnsi="Times New Roman"/>
          <w:sz w:val="20"/>
          <w:szCs w:val="20"/>
        </w:rPr>
        <w:t xml:space="preserve"> </w:t>
      </w:r>
      <w:proofErr w:type="gramStart"/>
      <w:r w:rsidRPr="005E6C39">
        <w:rPr>
          <w:rFonts w:ascii="Times New Roman" w:hAnsi="Times New Roman"/>
          <w:sz w:val="20"/>
          <w:szCs w:val="20"/>
        </w:rPr>
        <w:t>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r w:rsidR="00DD2E96">
        <w:rPr>
          <w:rFonts w:ascii="Times New Roman" w:hAnsi="Times New Roman"/>
          <w:sz w:val="20"/>
          <w:szCs w:val="20"/>
        </w:rPr>
        <w:t xml:space="preserve"> </w:t>
      </w:r>
      <w:r w:rsidR="00DD2E96" w:rsidRPr="00DD2E96">
        <w:rPr>
          <w:rFonts w:ascii="Times New Roman" w:hAnsi="Times New Roman"/>
          <w:sz w:val="20"/>
          <w:szCs w:val="20"/>
        </w:rPr>
        <w:t>"О контрактной системе в сфере закупок товаров, работ, услуг для обеспечения государс</w:t>
      </w:r>
      <w:r w:rsidR="00C11ACC">
        <w:rPr>
          <w:rFonts w:ascii="Times New Roman" w:hAnsi="Times New Roman"/>
          <w:sz w:val="20"/>
          <w:szCs w:val="20"/>
        </w:rPr>
        <w:t>твенных и муниципальных нужд" (</w:t>
      </w:r>
      <w:r w:rsidR="00DD2E96" w:rsidRPr="00DD2E96">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D12EBF">
        <w:rPr>
          <w:rFonts w:ascii="Times New Roman" w:hAnsi="Times New Roman"/>
          <w:sz w:val="20"/>
          <w:szCs w:val="20"/>
        </w:rPr>
        <w:t>7</w:t>
      </w:r>
      <w:r w:rsidR="00F817A7">
        <w:rPr>
          <w:rFonts w:ascii="Times New Roman" w:hAnsi="Times New Roman"/>
          <w:sz w:val="20"/>
          <w:szCs w:val="20"/>
        </w:rPr>
        <w:t>/ 0351100001723000008</w:t>
      </w:r>
      <w:r w:rsidR="00035820">
        <w:rPr>
          <w:rFonts w:ascii="Times New Roman" w:hAnsi="Times New Roman"/>
          <w:sz w:val="20"/>
          <w:szCs w:val="20"/>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C11ACC">
        <w:rPr>
          <w:rFonts w:ascii="Times New Roman" w:hAnsi="Times New Roman"/>
          <w:sz w:val="20"/>
          <w:szCs w:val="20"/>
        </w:rPr>
        <w:t xml:space="preserve"> подведения итогов определения поставщика (подрядч</w:t>
      </w:r>
      <w:r w:rsidR="003B7192">
        <w:rPr>
          <w:rFonts w:ascii="Times New Roman" w:hAnsi="Times New Roman"/>
          <w:sz w:val="20"/>
          <w:szCs w:val="20"/>
        </w:rPr>
        <w:t>ика, исполнителя) от</w:t>
      </w:r>
      <w:proofErr w:type="gramEnd"/>
      <w:r w:rsidR="003B7192">
        <w:rPr>
          <w:rFonts w:ascii="Times New Roman" w:hAnsi="Times New Roman"/>
          <w:sz w:val="20"/>
          <w:szCs w:val="20"/>
        </w:rPr>
        <w:t xml:space="preserve"> </w:t>
      </w:r>
      <w:r w:rsidR="00F817A7">
        <w:rPr>
          <w:rFonts w:ascii="Times New Roman" w:hAnsi="Times New Roman"/>
          <w:sz w:val="20"/>
          <w:szCs w:val="20"/>
        </w:rPr>
        <w:t>19.04.2023г.</w:t>
      </w:r>
      <w:r w:rsidRPr="005E6C39">
        <w:rPr>
          <w:rFonts w:ascii="Times New Roman" w:hAnsi="Times New Roman"/>
          <w:sz w:val="20"/>
          <w:szCs w:val="20"/>
        </w:rPr>
        <w:t xml:space="preserve">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4340" w:rsidRPr="009F4340" w:rsidRDefault="009F4340" w:rsidP="009F4340">
      <w:pPr>
        <w:spacing w:after="0" w:line="240" w:lineRule="auto"/>
        <w:ind w:firstLine="360"/>
        <w:jc w:val="both"/>
        <w:rPr>
          <w:rFonts w:ascii="Times New Roman" w:hAnsi="Times New Roman"/>
          <w:sz w:val="20"/>
          <w:szCs w:val="20"/>
        </w:rPr>
      </w:pPr>
      <w:r w:rsidRPr="009F4340">
        <w:rPr>
          <w:rFonts w:ascii="Times New Roman" w:hAnsi="Times New Roman"/>
          <w:sz w:val="20"/>
          <w:szCs w:val="20"/>
        </w:rPr>
        <w:t xml:space="preserve">1.1. По настоящему договору Поставщик принимает на себя обязательства по поставке  товара – </w:t>
      </w:r>
      <w:r w:rsidR="00D12EBF">
        <w:rPr>
          <w:rFonts w:ascii="Times New Roman" w:hAnsi="Times New Roman"/>
          <w:sz w:val="20"/>
          <w:szCs w:val="20"/>
        </w:rPr>
        <w:t>пиломатериала</w:t>
      </w:r>
      <w:r>
        <w:rPr>
          <w:rFonts w:ascii="Times New Roman" w:hAnsi="Times New Roman"/>
          <w:sz w:val="20"/>
          <w:szCs w:val="20"/>
        </w:rPr>
        <w:t xml:space="preserve">, </w:t>
      </w:r>
      <w:r w:rsidRPr="009F4340">
        <w:rPr>
          <w:rFonts w:ascii="Times New Roman" w:hAnsi="Times New Roman"/>
          <w:sz w:val="20"/>
          <w:szCs w:val="20"/>
        </w:rPr>
        <w:t>а Заказчик обязуется принять товар и оплатить его стоимость.</w:t>
      </w:r>
    </w:p>
    <w:p w:rsidR="009F4340" w:rsidRPr="009F4340" w:rsidRDefault="009F4340" w:rsidP="009F4340">
      <w:pPr>
        <w:spacing w:after="0" w:line="240" w:lineRule="auto"/>
        <w:ind w:firstLine="360"/>
        <w:jc w:val="both"/>
        <w:rPr>
          <w:rFonts w:ascii="Times New Roman" w:hAnsi="Times New Roman"/>
          <w:sz w:val="20"/>
          <w:szCs w:val="20"/>
        </w:rPr>
      </w:pPr>
      <w:r w:rsidRPr="009F4340">
        <w:rPr>
          <w:rFonts w:ascii="Times New Roman" w:hAnsi="Times New Roman"/>
          <w:sz w:val="20"/>
          <w:szCs w:val="20"/>
        </w:rPr>
        <w:t xml:space="preserve"> 1.2. Поставщик пост</w:t>
      </w:r>
      <w:r w:rsidR="00D12EBF">
        <w:rPr>
          <w:rFonts w:ascii="Times New Roman" w:hAnsi="Times New Roman"/>
          <w:sz w:val="20"/>
          <w:szCs w:val="20"/>
        </w:rPr>
        <w:t>авляет  пиломатериал (доска обрезная) перечень которого</w:t>
      </w:r>
      <w:r w:rsidRPr="009F4340">
        <w:rPr>
          <w:rFonts w:ascii="Times New Roman" w:hAnsi="Times New Roman"/>
          <w:sz w:val="20"/>
          <w:szCs w:val="20"/>
        </w:rPr>
        <w:t xml:space="preserve"> предусмотрен спе</w:t>
      </w:r>
      <w:r w:rsidR="00D12EBF">
        <w:rPr>
          <w:rFonts w:ascii="Times New Roman" w:hAnsi="Times New Roman"/>
          <w:sz w:val="20"/>
          <w:szCs w:val="20"/>
        </w:rPr>
        <w:t>цификацией</w:t>
      </w:r>
      <w:r w:rsidRPr="009F4340">
        <w:rPr>
          <w:rFonts w:ascii="Times New Roman" w:hAnsi="Times New Roman"/>
          <w:sz w:val="20"/>
          <w:szCs w:val="20"/>
        </w:rPr>
        <w:t xml:space="preserve">. </w:t>
      </w:r>
    </w:p>
    <w:p w:rsidR="009F4340" w:rsidRPr="009F4340" w:rsidRDefault="009F4340" w:rsidP="009F4340">
      <w:pPr>
        <w:spacing w:after="0" w:line="240" w:lineRule="auto"/>
        <w:ind w:firstLine="360"/>
        <w:jc w:val="both"/>
        <w:rPr>
          <w:rFonts w:ascii="Times New Roman" w:hAnsi="Times New Roman"/>
          <w:sz w:val="20"/>
          <w:szCs w:val="20"/>
        </w:rPr>
      </w:pPr>
      <w:r w:rsidRPr="009F4340">
        <w:rPr>
          <w:rFonts w:ascii="Times New Roman" w:hAnsi="Times New Roman"/>
          <w:sz w:val="20"/>
          <w:szCs w:val="20"/>
        </w:rPr>
        <w:t>1.3.Наименование, технические и качественные характ</w:t>
      </w:r>
      <w:r w:rsidR="000824F9">
        <w:rPr>
          <w:rFonts w:ascii="Times New Roman" w:hAnsi="Times New Roman"/>
          <w:sz w:val="20"/>
          <w:szCs w:val="20"/>
        </w:rPr>
        <w:t>еристики, страна происхождения</w:t>
      </w:r>
      <w:proofErr w:type="gramStart"/>
      <w:r w:rsidR="000824F9">
        <w:rPr>
          <w:rFonts w:ascii="Times New Roman" w:hAnsi="Times New Roman"/>
          <w:sz w:val="20"/>
          <w:szCs w:val="20"/>
        </w:rPr>
        <w:t xml:space="preserve"> </w:t>
      </w:r>
      <w:r w:rsidRPr="009F4340">
        <w:rPr>
          <w:rFonts w:ascii="Times New Roman" w:hAnsi="Times New Roman"/>
          <w:sz w:val="20"/>
          <w:szCs w:val="20"/>
        </w:rPr>
        <w:t>,</w:t>
      </w:r>
      <w:proofErr w:type="gramEnd"/>
      <w:r w:rsidRPr="009F4340">
        <w:rPr>
          <w:rFonts w:ascii="Times New Roman" w:hAnsi="Times New Roman"/>
          <w:sz w:val="20"/>
          <w:szCs w:val="20"/>
        </w:rPr>
        <w:t xml:space="preserve"> количество и цена поставл</w:t>
      </w:r>
      <w:r w:rsidR="00D12EBF">
        <w:rPr>
          <w:rFonts w:ascii="Times New Roman" w:hAnsi="Times New Roman"/>
          <w:sz w:val="20"/>
          <w:szCs w:val="20"/>
        </w:rPr>
        <w:t>яемого пиломатериала</w:t>
      </w:r>
      <w:r w:rsidRPr="009F4340">
        <w:rPr>
          <w:rFonts w:ascii="Times New Roman" w:hAnsi="Times New Roman"/>
          <w:sz w:val="20"/>
          <w:szCs w:val="20"/>
        </w:rPr>
        <w:t xml:space="preserve"> (далее – товар) приведены в спецификации, являющейся приложением №1 к настоящему договору.</w:t>
      </w:r>
    </w:p>
    <w:p w:rsidR="009F4340" w:rsidRPr="009F4340" w:rsidRDefault="009F4340" w:rsidP="009F4340">
      <w:pPr>
        <w:spacing w:after="0" w:line="240" w:lineRule="auto"/>
        <w:ind w:firstLine="360"/>
        <w:jc w:val="both"/>
        <w:rPr>
          <w:rFonts w:ascii="Times New Roman" w:hAnsi="Times New Roman"/>
          <w:sz w:val="20"/>
          <w:szCs w:val="20"/>
        </w:rPr>
      </w:pPr>
      <w:r w:rsidRPr="009F4340">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9F4340" w:rsidRPr="009F4340" w:rsidRDefault="009F4340" w:rsidP="009F4340">
      <w:pPr>
        <w:spacing w:after="0" w:line="240" w:lineRule="auto"/>
        <w:ind w:firstLine="360"/>
        <w:jc w:val="both"/>
        <w:rPr>
          <w:rFonts w:ascii="Times New Roman" w:hAnsi="Times New Roman"/>
          <w:sz w:val="20"/>
          <w:szCs w:val="20"/>
        </w:rPr>
      </w:pPr>
    </w:p>
    <w:p w:rsidR="009F7D8A" w:rsidRPr="005E6C39" w:rsidRDefault="009F4340" w:rsidP="000824F9">
      <w:pPr>
        <w:spacing w:after="0" w:line="240" w:lineRule="auto"/>
        <w:ind w:firstLine="360"/>
        <w:jc w:val="both"/>
        <w:rPr>
          <w:rFonts w:ascii="Times New Roman" w:hAnsi="Times New Roman"/>
          <w:sz w:val="20"/>
          <w:szCs w:val="20"/>
        </w:rPr>
      </w:pPr>
      <w:r w:rsidRPr="009F4340">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Pr="0022156B"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035820">
        <w:rPr>
          <w:rFonts w:ascii="Times New Roman" w:hAnsi="Times New Roman"/>
          <w:sz w:val="20"/>
          <w:szCs w:val="20"/>
        </w:rPr>
        <w:t xml:space="preserve"> </w:t>
      </w:r>
      <w:r w:rsidR="00F817A7">
        <w:rPr>
          <w:rFonts w:ascii="Times New Roman" w:hAnsi="Times New Roman"/>
          <w:sz w:val="20"/>
          <w:szCs w:val="20"/>
        </w:rPr>
        <w:t>57 480,00 рублей (пятьдесят семь тысяч четыреста восемьдесят рублей)</w:t>
      </w:r>
      <w:r w:rsidR="000824F9" w:rsidRPr="000824F9">
        <w:rPr>
          <w:rFonts w:ascii="Times New Roman" w:hAnsi="Times New Roman"/>
          <w:sz w:val="20"/>
          <w:szCs w:val="20"/>
        </w:rPr>
        <w:t xml:space="preserve"> без учета НДС</w:t>
      </w:r>
      <w:r w:rsidR="00F817A7">
        <w:rPr>
          <w:rFonts w:ascii="Times New Roman" w:hAnsi="Times New Roman"/>
          <w:sz w:val="20"/>
          <w:szCs w:val="20"/>
        </w:rPr>
        <w:t xml:space="preserve"> (упрощенная система налогообложения)</w:t>
      </w:r>
      <w:r w:rsidR="000824F9" w:rsidRPr="000824F9">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3B719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lastRenderedPageBreak/>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03166" w:rsidRPr="00C03166" w:rsidRDefault="00C03166" w:rsidP="00C0316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C03166">
        <w:rPr>
          <w:rFonts w:ascii="Times New Roman" w:hAnsi="Times New Roman"/>
          <w:sz w:val="20"/>
          <w:szCs w:val="20"/>
        </w:rPr>
        <w:t xml:space="preserve">  3.2. Поставка тов</w:t>
      </w:r>
      <w:r w:rsidR="00D657DF">
        <w:rPr>
          <w:rFonts w:ascii="Times New Roman" w:hAnsi="Times New Roman"/>
          <w:sz w:val="20"/>
          <w:szCs w:val="20"/>
        </w:rPr>
        <w:t>ара осуществляется в течение  5 (пяти</w:t>
      </w:r>
      <w:r w:rsidRPr="00C03166">
        <w:rPr>
          <w:rFonts w:ascii="Times New Roman" w:hAnsi="Times New Roman"/>
          <w:sz w:val="20"/>
          <w:szCs w:val="20"/>
        </w:rPr>
        <w:t>) дней со дня заключения договора.</w:t>
      </w:r>
    </w:p>
    <w:p w:rsidR="00D12EBF" w:rsidRPr="00D12EBF" w:rsidRDefault="00C03166" w:rsidP="00D12EBF">
      <w:pPr>
        <w:autoSpaceDE w:val="0"/>
        <w:autoSpaceDN w:val="0"/>
        <w:adjustRightInd w:val="0"/>
        <w:spacing w:after="0" w:line="240" w:lineRule="auto"/>
        <w:ind w:firstLine="225"/>
        <w:jc w:val="both"/>
        <w:rPr>
          <w:rFonts w:ascii="Times New Roman" w:hAnsi="Times New Roman"/>
          <w:sz w:val="20"/>
          <w:szCs w:val="20"/>
        </w:rPr>
      </w:pPr>
      <w:r w:rsidRPr="00C03166">
        <w:rPr>
          <w:rFonts w:ascii="Times New Roman" w:hAnsi="Times New Roman"/>
          <w:sz w:val="20"/>
          <w:szCs w:val="20"/>
        </w:rPr>
        <w:t xml:space="preserve">  3.3. Поставка товара по договору осуществляется  путем передачи товара Заказчику по </w:t>
      </w:r>
      <w:r w:rsidR="00D12EBF">
        <w:rPr>
          <w:rFonts w:ascii="Times New Roman" w:hAnsi="Times New Roman"/>
          <w:sz w:val="20"/>
          <w:szCs w:val="20"/>
        </w:rPr>
        <w:t xml:space="preserve">адресу: 630049 </w:t>
      </w:r>
      <w:proofErr w:type="spellStart"/>
      <w:r w:rsidR="00D12EBF">
        <w:rPr>
          <w:rFonts w:ascii="Times New Roman" w:hAnsi="Times New Roman"/>
          <w:sz w:val="20"/>
          <w:szCs w:val="20"/>
        </w:rPr>
        <w:t>г</w:t>
      </w:r>
      <w:proofErr w:type="gramStart"/>
      <w:r w:rsidR="00D12EBF">
        <w:rPr>
          <w:rFonts w:ascii="Times New Roman" w:hAnsi="Times New Roman"/>
          <w:sz w:val="20"/>
          <w:szCs w:val="20"/>
        </w:rPr>
        <w:t>.Н</w:t>
      </w:r>
      <w:proofErr w:type="gramEnd"/>
      <w:r w:rsidR="00D12EBF">
        <w:rPr>
          <w:rFonts w:ascii="Times New Roman" w:hAnsi="Times New Roman"/>
          <w:sz w:val="20"/>
          <w:szCs w:val="20"/>
        </w:rPr>
        <w:t>овосибирск</w:t>
      </w:r>
      <w:proofErr w:type="spellEnd"/>
      <w:r w:rsidR="00D12EBF">
        <w:rPr>
          <w:rFonts w:ascii="Times New Roman" w:hAnsi="Times New Roman"/>
          <w:sz w:val="20"/>
          <w:szCs w:val="20"/>
        </w:rPr>
        <w:t xml:space="preserve">, </w:t>
      </w:r>
      <w:r w:rsidRPr="00C03166">
        <w:rPr>
          <w:rFonts w:ascii="Times New Roman" w:hAnsi="Times New Roman"/>
          <w:sz w:val="20"/>
          <w:szCs w:val="20"/>
        </w:rPr>
        <w:t xml:space="preserve">ул. Дуси Ковальчук </w:t>
      </w:r>
      <w:r w:rsidR="00D12EBF" w:rsidRPr="00D12EBF">
        <w:rPr>
          <w:rFonts w:ascii="Times New Roman" w:hAnsi="Times New Roman"/>
          <w:sz w:val="20"/>
          <w:szCs w:val="20"/>
        </w:rPr>
        <w:t>д.191, склад.  Моментом поставки является доставка товара Заказчику по  указанному адресу.</w:t>
      </w:r>
    </w:p>
    <w:p w:rsidR="00D12EBF" w:rsidRPr="00D12EBF" w:rsidRDefault="00D12EBF" w:rsidP="00D12EBF">
      <w:pPr>
        <w:autoSpaceDE w:val="0"/>
        <w:autoSpaceDN w:val="0"/>
        <w:adjustRightInd w:val="0"/>
        <w:spacing w:after="0" w:line="240" w:lineRule="auto"/>
        <w:ind w:firstLine="225"/>
        <w:jc w:val="both"/>
        <w:rPr>
          <w:rFonts w:ascii="Times New Roman" w:hAnsi="Times New Roman"/>
          <w:sz w:val="20"/>
          <w:szCs w:val="20"/>
        </w:rPr>
      </w:pPr>
      <w:r w:rsidRPr="00D12EBF">
        <w:rPr>
          <w:rFonts w:ascii="Times New Roman" w:hAnsi="Times New Roman"/>
          <w:sz w:val="20"/>
          <w:szCs w:val="20"/>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proofErr w:type="spellStart"/>
      <w:r w:rsidRPr="00D12EBF">
        <w:rPr>
          <w:rFonts w:ascii="Times New Roman" w:hAnsi="Times New Roman"/>
          <w:sz w:val="20"/>
          <w:szCs w:val="20"/>
        </w:rPr>
        <w:t>зав</w:t>
      </w:r>
      <w:proofErr w:type="gramStart"/>
      <w:r w:rsidRPr="00D12EBF">
        <w:rPr>
          <w:rFonts w:ascii="Times New Roman" w:hAnsi="Times New Roman"/>
          <w:sz w:val="20"/>
          <w:szCs w:val="20"/>
        </w:rPr>
        <w:t>.с</w:t>
      </w:r>
      <w:proofErr w:type="gramEnd"/>
      <w:r w:rsidRPr="00D12EBF">
        <w:rPr>
          <w:rFonts w:ascii="Times New Roman" w:hAnsi="Times New Roman"/>
          <w:sz w:val="20"/>
          <w:szCs w:val="20"/>
        </w:rPr>
        <w:t>кладом</w:t>
      </w:r>
      <w:proofErr w:type="spellEnd"/>
      <w:r w:rsidRPr="00D12EBF">
        <w:rPr>
          <w:rFonts w:ascii="Times New Roman" w:hAnsi="Times New Roman"/>
          <w:sz w:val="20"/>
          <w:szCs w:val="20"/>
        </w:rPr>
        <w:t xml:space="preserve"> Пономаревой Виктории Геннадьевне (383)328-04-56.</w:t>
      </w:r>
    </w:p>
    <w:p w:rsidR="00C03166" w:rsidRPr="00C03166" w:rsidRDefault="00C03166" w:rsidP="00C03166">
      <w:pPr>
        <w:autoSpaceDE w:val="0"/>
        <w:autoSpaceDN w:val="0"/>
        <w:adjustRightInd w:val="0"/>
        <w:spacing w:after="0" w:line="240" w:lineRule="auto"/>
        <w:ind w:firstLine="225"/>
        <w:jc w:val="both"/>
        <w:rPr>
          <w:rFonts w:ascii="Times New Roman" w:hAnsi="Times New Roman"/>
          <w:sz w:val="20"/>
          <w:szCs w:val="20"/>
        </w:rPr>
      </w:pPr>
      <w:r w:rsidRPr="00C03166">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 При поставке товара Заказчику Поставщик осуществляет разгрузку товара, доставку товара с подъемом или спуском на этажи (при необходимости) к месту передачи товара.</w:t>
      </w:r>
    </w:p>
    <w:p w:rsidR="00C03166" w:rsidRPr="00C03166" w:rsidRDefault="00C03166" w:rsidP="00C03166">
      <w:pPr>
        <w:autoSpaceDE w:val="0"/>
        <w:autoSpaceDN w:val="0"/>
        <w:adjustRightInd w:val="0"/>
        <w:spacing w:after="0" w:line="240" w:lineRule="auto"/>
        <w:ind w:firstLine="225"/>
        <w:jc w:val="both"/>
        <w:rPr>
          <w:rFonts w:ascii="Times New Roman" w:hAnsi="Times New Roman"/>
          <w:sz w:val="20"/>
          <w:szCs w:val="20"/>
        </w:rPr>
      </w:pPr>
      <w:r w:rsidRPr="00C03166">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C03166" w:rsidRPr="00C03166" w:rsidRDefault="00C03166" w:rsidP="00C03166">
      <w:pPr>
        <w:autoSpaceDE w:val="0"/>
        <w:autoSpaceDN w:val="0"/>
        <w:adjustRightInd w:val="0"/>
        <w:spacing w:after="0" w:line="240" w:lineRule="auto"/>
        <w:ind w:firstLine="225"/>
        <w:jc w:val="both"/>
        <w:rPr>
          <w:rFonts w:ascii="Times New Roman" w:hAnsi="Times New Roman"/>
          <w:sz w:val="20"/>
          <w:szCs w:val="20"/>
        </w:rPr>
      </w:pPr>
      <w:r w:rsidRPr="00C03166">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sidR="00C03166">
        <w:rPr>
          <w:rFonts w:ascii="Times New Roman" w:hAnsi="Times New Roman"/>
          <w:sz w:val="20"/>
          <w:szCs w:val="20"/>
        </w:rPr>
        <w:t xml:space="preserve">7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03166">
        <w:rPr>
          <w:rFonts w:ascii="Times New Roman" w:hAnsi="Times New Roman"/>
          <w:sz w:val="20"/>
          <w:szCs w:val="20"/>
        </w:rPr>
        <w:t>3.8</w:t>
      </w:r>
      <w:r w:rsidR="008A0084">
        <w:rPr>
          <w:rFonts w:ascii="Times New Roman" w:hAnsi="Times New Roman"/>
          <w:sz w:val="20"/>
          <w:szCs w:val="20"/>
        </w:rPr>
        <w:t>.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F3535A">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w:t>
      </w:r>
      <w:r w:rsidR="00F3535A">
        <w:rPr>
          <w:rFonts w:ascii="Times New Roman" w:hAnsi="Times New Roman"/>
          <w:sz w:val="20"/>
          <w:szCs w:val="20"/>
        </w:rPr>
        <w:t>цию о количестве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03166">
        <w:rPr>
          <w:rFonts w:ascii="Times New Roman" w:hAnsi="Times New Roman"/>
          <w:sz w:val="20"/>
          <w:szCs w:val="20"/>
        </w:rPr>
        <w:t xml:space="preserve"> 3.9</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C03166"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3.10</w:t>
      </w:r>
      <w:r w:rsidR="00687451">
        <w:rPr>
          <w:rFonts w:ascii="Times New Roman" w:hAnsi="Times New Roman"/>
          <w:sz w:val="20"/>
          <w:szCs w:val="20"/>
        </w:rPr>
        <w:t>. Заказчик в течение</w:t>
      </w:r>
      <w:r w:rsidR="00687451" w:rsidRPr="00687451">
        <w:rPr>
          <w:rFonts w:ascii="Times New Roman" w:hAnsi="Times New Roman"/>
          <w:sz w:val="20"/>
          <w:szCs w:val="20"/>
        </w:rPr>
        <w:t xml:space="preserve"> </w:t>
      </w:r>
      <w:r w:rsidR="00F3535A">
        <w:rPr>
          <w:rFonts w:ascii="Times New Roman" w:hAnsi="Times New Roman"/>
          <w:b/>
          <w:bCs/>
          <w:i/>
          <w:iCs/>
          <w:sz w:val="20"/>
          <w:szCs w:val="20"/>
        </w:rPr>
        <w:t>20 (двад</w:t>
      </w:r>
      <w:r w:rsidR="00687451" w:rsidRPr="00687451">
        <w:rPr>
          <w:rFonts w:ascii="Times New Roman" w:hAnsi="Times New Roman"/>
          <w:b/>
          <w:bCs/>
          <w:i/>
          <w:iCs/>
          <w:sz w:val="20"/>
          <w:szCs w:val="20"/>
        </w:rPr>
        <w:t>цати) рабочих</w:t>
      </w:r>
      <w:r w:rsidR="00687451" w:rsidRPr="00687451">
        <w:rPr>
          <w:rFonts w:ascii="Times New Roman" w:hAnsi="Times New Roman"/>
          <w:sz w:val="20"/>
          <w:szCs w:val="20"/>
        </w:rPr>
        <w:t xml:space="preserve"> дней, следующих за днем поступления документа о приемке в соответствии с </w:t>
      </w:r>
      <w:r w:rsidR="00687451">
        <w:rPr>
          <w:rFonts w:ascii="Times New Roman" w:hAnsi="Times New Roman"/>
          <w:sz w:val="20"/>
          <w:szCs w:val="20"/>
        </w:rPr>
        <w:t>п. 3.10 настоящего договора</w:t>
      </w:r>
      <w:r w:rsidR="00687451"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C03166"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sidR="00687451">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C03166"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974732">
        <w:rPr>
          <w:rFonts w:ascii="Times New Roman" w:hAnsi="Times New Roman"/>
          <w:sz w:val="20"/>
          <w:szCs w:val="20"/>
        </w:rPr>
        <w:t xml:space="preserve">. </w:t>
      </w:r>
      <w:r w:rsidR="00974732"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sidR="00974732">
        <w:rPr>
          <w:rFonts w:ascii="Times New Roman" w:hAnsi="Times New Roman"/>
          <w:sz w:val="20"/>
          <w:szCs w:val="20"/>
        </w:rPr>
        <w:t>тветствии с настоящим договором</w:t>
      </w:r>
      <w:r w:rsidR="00974732"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sidR="00974732">
        <w:rPr>
          <w:rFonts w:ascii="Times New Roman" w:hAnsi="Times New Roman"/>
          <w:sz w:val="20"/>
          <w:szCs w:val="20"/>
        </w:rPr>
        <w:t>н Поставщик.</w:t>
      </w:r>
    </w:p>
    <w:p w:rsidR="00DB734C" w:rsidRPr="005E6C39" w:rsidRDefault="00C03166"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3.13</w:t>
      </w:r>
      <w:r w:rsidR="0036120D">
        <w:rPr>
          <w:rFonts w:ascii="Times New Roman" w:hAnsi="Times New Roman"/>
          <w:sz w:val="20"/>
          <w:szCs w:val="20"/>
        </w:rPr>
        <w:t>.</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sidR="0036120D">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sidR="0036120D">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sidR="0036120D">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lastRenderedPageBreak/>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C03166"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3.14</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sidR="005E65DF">
        <w:rPr>
          <w:rFonts w:ascii="Times New Roman" w:hAnsi="Times New Roman"/>
          <w:sz w:val="20"/>
          <w:szCs w:val="20"/>
        </w:rPr>
        <w:t>разделом договора</w:t>
      </w:r>
    </w:p>
    <w:p w:rsidR="0036120D" w:rsidRPr="005E6C39" w:rsidRDefault="00C03166"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5E65DF">
        <w:rPr>
          <w:rFonts w:ascii="Times New Roman" w:hAnsi="Times New Roman"/>
          <w:sz w:val="20"/>
          <w:szCs w:val="20"/>
        </w:rPr>
        <w:t>.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sidR="005E65DF">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C03166"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sidR="005E65DF">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sidR="00C03166">
        <w:rPr>
          <w:rFonts w:ascii="Times New Roman" w:hAnsi="Times New Roman"/>
          <w:sz w:val="20"/>
          <w:szCs w:val="20"/>
        </w:rPr>
        <w:t>3.17</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EF7B33">
        <w:rPr>
          <w:rFonts w:ascii="Times New Roman" w:hAnsi="Times New Roman"/>
          <w:sz w:val="20"/>
          <w:szCs w:val="20"/>
        </w:rPr>
        <w:t xml:space="preserve"> копии </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EF7B33" w:rsidRPr="00EF7B33">
        <w:rPr>
          <w:rFonts w:ascii="Times New Roman" w:hAnsi="Times New Roman"/>
          <w:sz w:val="20"/>
          <w:szCs w:val="20"/>
        </w:rPr>
        <w:t>)</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C03166" w:rsidRPr="00C03166" w:rsidRDefault="000C0EC4" w:rsidP="00C03166">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03166" w:rsidRPr="00C03166">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C03166" w:rsidRPr="00C03166" w:rsidRDefault="00C03166" w:rsidP="00C03166">
      <w:pPr>
        <w:autoSpaceDE w:val="0"/>
        <w:autoSpaceDN w:val="0"/>
        <w:adjustRightInd w:val="0"/>
        <w:spacing w:after="0" w:line="240" w:lineRule="auto"/>
        <w:jc w:val="both"/>
        <w:rPr>
          <w:rFonts w:ascii="Times New Roman" w:hAnsi="Times New Roman"/>
          <w:sz w:val="20"/>
          <w:szCs w:val="20"/>
        </w:rPr>
      </w:pPr>
      <w:r w:rsidRPr="00C03166">
        <w:rPr>
          <w:rFonts w:ascii="Times New Roman" w:hAnsi="Times New Roman"/>
          <w:sz w:val="20"/>
          <w:szCs w:val="20"/>
        </w:rPr>
        <w:t xml:space="preserve">       5.2. Срок гарантии на поставляемый товар -  не установлен.</w:t>
      </w:r>
    </w:p>
    <w:p w:rsidR="00C03166" w:rsidRPr="00C03166" w:rsidRDefault="00C03166" w:rsidP="00C03166">
      <w:pPr>
        <w:autoSpaceDE w:val="0"/>
        <w:autoSpaceDN w:val="0"/>
        <w:adjustRightInd w:val="0"/>
        <w:spacing w:after="0" w:line="240" w:lineRule="auto"/>
        <w:jc w:val="both"/>
        <w:rPr>
          <w:rFonts w:ascii="Times New Roman" w:hAnsi="Times New Roman"/>
          <w:sz w:val="20"/>
          <w:szCs w:val="20"/>
        </w:rPr>
      </w:pPr>
      <w:r w:rsidRPr="00C03166">
        <w:rPr>
          <w:rFonts w:ascii="Times New Roman" w:hAnsi="Times New Roman"/>
          <w:sz w:val="20"/>
          <w:szCs w:val="20"/>
        </w:rPr>
        <w:t xml:space="preserve">        5.3. Поставщик гарантирует, что поставленный по договору товар изготовлен в соответствии с действующими стандартами и нормами. </w:t>
      </w:r>
    </w:p>
    <w:p w:rsidR="00EF7B33" w:rsidRPr="00DD2E96" w:rsidRDefault="00EF7B33" w:rsidP="00C03166">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w:t>
      </w:r>
      <w:r w:rsidRPr="0078471F">
        <w:rPr>
          <w:rFonts w:ascii="Times New Roman" w:hAnsi="Times New Roman"/>
          <w:sz w:val="20"/>
          <w:szCs w:val="20"/>
        </w:rPr>
        <w:lastRenderedPageBreak/>
        <w:t>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EF7B33">
        <w:rPr>
          <w:rFonts w:ascii="Times New Roman" w:hAnsi="Times New Roman" w:cs="Times New Roman"/>
          <w:b/>
          <w:sz w:val="20"/>
          <w:szCs w:val="20"/>
        </w:rPr>
        <w:t>Обеспечение исполнения договора</w:t>
      </w:r>
      <w:r w:rsidR="00044E5A" w:rsidRPr="005E6C39">
        <w:rPr>
          <w:rFonts w:ascii="Times New Roman" w:hAnsi="Times New Roman" w:cs="Times New Roman"/>
          <w:b/>
          <w:sz w:val="20"/>
          <w:szCs w:val="20"/>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3B7192">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 xml:space="preserve">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w:t>
      </w:r>
      <w:r w:rsidR="007401BD" w:rsidRPr="007401BD">
        <w:rPr>
          <w:rFonts w:ascii="Times New Roman" w:hAnsi="Times New Roman"/>
          <w:kern w:val="0"/>
          <w:sz w:val="20"/>
          <w:szCs w:val="20"/>
        </w:rPr>
        <w:lastRenderedPageBreak/>
        <w:t>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а также</w:t>
      </w:r>
      <w:r w:rsidR="00F3535A">
        <w:rPr>
          <w:rFonts w:ascii="Times New Roman" w:hAnsi="Times New Roman"/>
          <w:kern w:val="0"/>
          <w:sz w:val="20"/>
          <w:szCs w:val="20"/>
        </w:rPr>
        <w:t>,</w:t>
      </w:r>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F3535A">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3B7192" w:rsidRPr="003B7192" w:rsidRDefault="002C5146" w:rsidP="003B7192">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 xml:space="preserve">.1 </w:t>
      </w:r>
      <w:r w:rsidR="003B7192" w:rsidRPr="003B7192">
        <w:rPr>
          <w:rFonts w:ascii="Times New Roman" w:hAnsi="Times New Roman"/>
          <w:bCs/>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11.3. В случае принятия Заказчиком  решения об одностороннем отказе от исполнения договора, уведомление Поставщика о принятом решении (об отмене решения об одностороннем отказе от исполнения договора) осуществляется Заказчиком в порядке, предусмотренном </w:t>
      </w:r>
      <w:r w:rsidR="00A967CC">
        <w:rPr>
          <w:rFonts w:ascii="Times New Roman" w:hAnsi="Times New Roman"/>
          <w:bCs/>
          <w:sz w:val="20"/>
          <w:szCs w:val="20"/>
        </w:rPr>
        <w:t xml:space="preserve">ч. 12.1 </w:t>
      </w:r>
      <w:r w:rsidRPr="003B7192">
        <w:rPr>
          <w:rFonts w:ascii="Times New Roman" w:hAnsi="Times New Roman"/>
          <w:bCs/>
          <w:sz w:val="20"/>
          <w:szCs w:val="20"/>
        </w:rPr>
        <w:t xml:space="preserve"> ст.95 Федерального закона №44-ФЗ.</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11.4. Решение Заказчика об одностороннем отказе от исполнения договора вступает в </w:t>
      </w:r>
      <w:proofErr w:type="gramStart"/>
      <w:r w:rsidRPr="003B7192">
        <w:rPr>
          <w:rFonts w:ascii="Times New Roman" w:hAnsi="Times New Roman"/>
          <w:bCs/>
          <w:sz w:val="20"/>
          <w:szCs w:val="20"/>
        </w:rPr>
        <w:t>силу</w:t>
      </w:r>
      <w:proofErr w:type="gramEnd"/>
      <w:r w:rsidRPr="003B7192">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11.5. Заказчик обязан принять решение об одностороннем отказе от исполнения договора в случаях, предусмотренных ч.15 ст.95 Федерального закона №44-ФЗ.</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11.6.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3B7192" w:rsidRPr="003B7192" w:rsidRDefault="003B7192" w:rsidP="003B7192">
      <w:pPr>
        <w:autoSpaceDE w:val="0"/>
        <w:autoSpaceDN w:val="0"/>
        <w:adjustRightInd w:val="0"/>
        <w:spacing w:after="0" w:line="240" w:lineRule="auto"/>
        <w:ind w:firstLine="360"/>
        <w:jc w:val="both"/>
        <w:rPr>
          <w:rFonts w:ascii="Times New Roman" w:hAnsi="Times New Roman"/>
          <w:bCs/>
          <w:sz w:val="20"/>
          <w:szCs w:val="20"/>
        </w:rPr>
      </w:pPr>
      <w:r w:rsidRPr="003B7192">
        <w:rPr>
          <w:rFonts w:ascii="Times New Roman" w:hAnsi="Times New Roman"/>
          <w:bCs/>
          <w:sz w:val="20"/>
          <w:szCs w:val="20"/>
        </w:rPr>
        <w:t xml:space="preserve">   11.7.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90D18" w:rsidRPr="005E6C39" w:rsidRDefault="00390D18" w:rsidP="003B7192">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lastRenderedPageBreak/>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630049 г.</w:t>
            </w:r>
            <w:r w:rsidR="00D9646F">
              <w:rPr>
                <w:rFonts w:ascii="Times New Roman" w:hAnsi="Times New Roman"/>
                <w:kern w:val="0"/>
                <w:sz w:val="20"/>
                <w:szCs w:val="20"/>
                <w:lang w:eastAsia="ru-RU"/>
              </w:rPr>
              <w:t xml:space="preserve"> </w:t>
            </w:r>
            <w:r>
              <w:rPr>
                <w:rFonts w:ascii="Times New Roman" w:hAnsi="Times New Roman"/>
                <w:kern w:val="0"/>
                <w:sz w:val="20"/>
                <w:szCs w:val="20"/>
                <w:lang w:eastAsia="ru-RU"/>
              </w:rPr>
              <w:t>Новосибирск,</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B710AE">
              <w:rPr>
                <w:rFonts w:ascii="Times New Roman" w:hAnsi="Times New Roman" w:cs="Times New Roman"/>
                <w:sz w:val="20"/>
                <w:szCs w:val="20"/>
              </w:rPr>
              <w:t xml:space="preserve"> </w:t>
            </w:r>
            <w:proofErr w:type="spellStart"/>
            <w:r w:rsidR="00B710AE">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A4" w:rsidRPr="00D9646F" w:rsidRDefault="00F817A7" w:rsidP="00195008">
            <w:pPr>
              <w:pStyle w:val="20"/>
              <w:spacing w:after="0" w:line="240" w:lineRule="auto"/>
              <w:ind w:left="522"/>
              <w:rPr>
                <w:rFonts w:ascii="Times New Roman" w:hAnsi="Times New Roman" w:cs="Times New Roman"/>
                <w:b/>
                <w:sz w:val="20"/>
                <w:szCs w:val="20"/>
              </w:rPr>
            </w:pPr>
            <w:r w:rsidRPr="00D9646F">
              <w:rPr>
                <w:rFonts w:ascii="Times New Roman" w:hAnsi="Times New Roman" w:cs="Times New Roman"/>
                <w:b/>
                <w:sz w:val="20"/>
                <w:szCs w:val="20"/>
              </w:rPr>
              <w:t>ООО «Ваш Партнер»</w:t>
            </w:r>
          </w:p>
          <w:p w:rsidR="00F817A7" w:rsidRDefault="00F817A7" w:rsidP="00195008">
            <w:pPr>
              <w:pStyle w:val="20"/>
              <w:spacing w:after="0" w:line="240" w:lineRule="auto"/>
              <w:ind w:left="522"/>
              <w:rPr>
                <w:rFonts w:ascii="Times New Roman" w:hAnsi="Times New Roman" w:cs="Times New Roman"/>
                <w:sz w:val="20"/>
                <w:szCs w:val="20"/>
              </w:rPr>
            </w:pPr>
            <w:r>
              <w:rPr>
                <w:rFonts w:ascii="Times New Roman" w:hAnsi="Times New Roman" w:cs="Times New Roman"/>
                <w:sz w:val="20"/>
                <w:szCs w:val="20"/>
              </w:rPr>
              <w:t xml:space="preserve">630132 г. Новосибирск, ул. </w:t>
            </w:r>
            <w:proofErr w:type="spellStart"/>
            <w:proofErr w:type="gramStart"/>
            <w:r>
              <w:rPr>
                <w:rFonts w:ascii="Times New Roman" w:hAnsi="Times New Roman" w:cs="Times New Roman"/>
                <w:sz w:val="20"/>
                <w:szCs w:val="20"/>
              </w:rPr>
              <w:t>Нарымская</w:t>
            </w:r>
            <w:proofErr w:type="spellEnd"/>
            <w:proofErr w:type="gramEnd"/>
            <w:r>
              <w:rPr>
                <w:rFonts w:ascii="Times New Roman" w:hAnsi="Times New Roman" w:cs="Times New Roman"/>
                <w:sz w:val="20"/>
                <w:szCs w:val="20"/>
              </w:rPr>
              <w:t xml:space="preserve">  д.17/1 этаж цокольный</w:t>
            </w:r>
          </w:p>
          <w:p w:rsidR="00F817A7" w:rsidRDefault="00F817A7" w:rsidP="00195008">
            <w:pPr>
              <w:pStyle w:val="20"/>
              <w:spacing w:after="0" w:line="240" w:lineRule="auto"/>
              <w:ind w:left="522"/>
              <w:rPr>
                <w:rFonts w:ascii="Times New Roman" w:hAnsi="Times New Roman" w:cs="Times New Roman"/>
                <w:sz w:val="20"/>
                <w:szCs w:val="20"/>
              </w:rPr>
            </w:pPr>
            <w:r>
              <w:rPr>
                <w:rFonts w:ascii="Times New Roman" w:hAnsi="Times New Roman" w:cs="Times New Roman"/>
                <w:sz w:val="20"/>
                <w:szCs w:val="20"/>
              </w:rPr>
              <w:t>Тел. +7913-003</w:t>
            </w:r>
            <w:r w:rsidR="00B710AE">
              <w:rPr>
                <w:rFonts w:ascii="Times New Roman" w:hAnsi="Times New Roman" w:cs="Times New Roman"/>
                <w:sz w:val="20"/>
                <w:szCs w:val="20"/>
              </w:rPr>
              <w:t>-6</w:t>
            </w:r>
            <w:r>
              <w:rPr>
                <w:rFonts w:ascii="Times New Roman" w:hAnsi="Times New Roman" w:cs="Times New Roman"/>
                <w:sz w:val="20"/>
                <w:szCs w:val="20"/>
              </w:rPr>
              <w:t>073</w:t>
            </w:r>
            <w:r w:rsidR="00B710AE">
              <w:rPr>
                <w:rFonts w:ascii="Times New Roman" w:hAnsi="Times New Roman" w:cs="Times New Roman"/>
                <w:sz w:val="20"/>
                <w:szCs w:val="20"/>
              </w:rPr>
              <w:t>, +7913-743-1777</w:t>
            </w:r>
          </w:p>
          <w:p w:rsidR="00B710AE" w:rsidRDefault="00B710AE" w:rsidP="00195008">
            <w:pPr>
              <w:pStyle w:val="20"/>
              <w:spacing w:after="0" w:line="240" w:lineRule="auto"/>
              <w:ind w:left="522"/>
              <w:rPr>
                <w:rFonts w:ascii="Times New Roman" w:hAnsi="Times New Roman" w:cs="Times New Roman"/>
                <w:sz w:val="20"/>
                <w:szCs w:val="20"/>
              </w:rPr>
            </w:pPr>
            <w:r>
              <w:rPr>
                <w:rFonts w:ascii="Times New Roman" w:hAnsi="Times New Roman" w:cs="Times New Roman"/>
                <w:sz w:val="20"/>
                <w:szCs w:val="20"/>
              </w:rPr>
              <w:t xml:space="preserve">э/почта:  </w:t>
            </w:r>
            <w:hyperlink r:id="rId7" w:history="1">
              <w:r w:rsidRPr="00497FAE">
                <w:rPr>
                  <w:rStyle w:val="a6"/>
                  <w:rFonts w:ascii="Times New Roman" w:hAnsi="Times New Roman" w:cs="Times New Roman"/>
                  <w:sz w:val="20"/>
                  <w:szCs w:val="20"/>
                  <w:lang w:val="en-US"/>
                </w:rPr>
                <w:t>v</w:t>
              </w:r>
              <w:r w:rsidRPr="00B710AE">
                <w:rPr>
                  <w:rStyle w:val="a6"/>
                  <w:rFonts w:ascii="Times New Roman" w:hAnsi="Times New Roman" w:cs="Times New Roman"/>
                  <w:sz w:val="20"/>
                  <w:szCs w:val="20"/>
                </w:rPr>
                <w:t>_</w:t>
              </w:r>
              <w:r w:rsidRPr="00497FAE">
                <w:rPr>
                  <w:rStyle w:val="a6"/>
                  <w:rFonts w:ascii="Times New Roman" w:hAnsi="Times New Roman" w:cs="Times New Roman"/>
                  <w:sz w:val="20"/>
                  <w:szCs w:val="20"/>
                  <w:lang w:val="en-US"/>
                </w:rPr>
                <w:t>partner</w:t>
              </w:r>
              <w:r w:rsidRPr="00B710AE">
                <w:rPr>
                  <w:rStyle w:val="a6"/>
                  <w:rFonts w:ascii="Times New Roman" w:hAnsi="Times New Roman" w:cs="Times New Roman"/>
                  <w:sz w:val="20"/>
                  <w:szCs w:val="20"/>
                </w:rPr>
                <w:t>@</w:t>
              </w:r>
              <w:r w:rsidRPr="00497FAE">
                <w:rPr>
                  <w:rStyle w:val="a6"/>
                  <w:rFonts w:ascii="Times New Roman" w:hAnsi="Times New Roman" w:cs="Times New Roman"/>
                  <w:sz w:val="20"/>
                  <w:szCs w:val="20"/>
                  <w:lang w:val="en-US"/>
                </w:rPr>
                <w:t>internet</w:t>
              </w:r>
              <w:r w:rsidRPr="00B710AE">
                <w:rPr>
                  <w:rStyle w:val="a6"/>
                  <w:rFonts w:ascii="Times New Roman" w:hAnsi="Times New Roman" w:cs="Times New Roman"/>
                  <w:sz w:val="20"/>
                  <w:szCs w:val="20"/>
                </w:rPr>
                <w:t>.</w:t>
              </w:r>
              <w:proofErr w:type="spellStart"/>
              <w:r w:rsidRPr="00497FAE">
                <w:rPr>
                  <w:rStyle w:val="a6"/>
                  <w:rFonts w:ascii="Times New Roman" w:hAnsi="Times New Roman" w:cs="Times New Roman"/>
                  <w:sz w:val="20"/>
                  <w:szCs w:val="20"/>
                  <w:lang w:val="en-US"/>
                </w:rPr>
                <w:t>ru</w:t>
              </w:r>
              <w:proofErr w:type="spellEnd"/>
            </w:hyperlink>
            <w:r w:rsidRPr="00B710AE">
              <w:rPr>
                <w:rFonts w:ascii="Times New Roman" w:hAnsi="Times New Roman" w:cs="Times New Roman"/>
                <w:sz w:val="20"/>
                <w:szCs w:val="20"/>
              </w:rPr>
              <w:t xml:space="preserve"> </w:t>
            </w:r>
          </w:p>
          <w:p w:rsidR="00B710AE" w:rsidRDefault="00B710AE" w:rsidP="00195008">
            <w:pPr>
              <w:pStyle w:val="20"/>
              <w:spacing w:after="0" w:line="240" w:lineRule="auto"/>
              <w:ind w:left="522"/>
              <w:rPr>
                <w:rFonts w:ascii="Times New Roman" w:hAnsi="Times New Roman" w:cs="Times New Roman"/>
                <w:sz w:val="20"/>
                <w:szCs w:val="20"/>
              </w:rPr>
            </w:pPr>
            <w:r>
              <w:rPr>
                <w:rFonts w:ascii="Times New Roman" w:hAnsi="Times New Roman" w:cs="Times New Roman"/>
                <w:sz w:val="20"/>
                <w:szCs w:val="20"/>
              </w:rPr>
              <w:t>ИНН  5406768272    КПП 540601001</w:t>
            </w:r>
          </w:p>
          <w:p w:rsidR="00B710AE" w:rsidRDefault="00B710AE" w:rsidP="00195008">
            <w:pPr>
              <w:pStyle w:val="20"/>
              <w:spacing w:after="0" w:line="240" w:lineRule="auto"/>
              <w:ind w:left="522"/>
              <w:rPr>
                <w:rFonts w:ascii="Times New Roman" w:hAnsi="Times New Roman" w:cs="Times New Roman"/>
                <w:sz w:val="20"/>
                <w:szCs w:val="20"/>
              </w:rPr>
            </w:pPr>
            <w:r>
              <w:rPr>
                <w:rFonts w:ascii="Times New Roman" w:hAnsi="Times New Roman" w:cs="Times New Roman"/>
                <w:sz w:val="20"/>
                <w:szCs w:val="20"/>
              </w:rPr>
              <w:t>ОГРН 1135476184557    дата н/учет 16.12.2013</w:t>
            </w:r>
          </w:p>
          <w:p w:rsidR="00254074" w:rsidRPr="00254074" w:rsidRDefault="00B710AE" w:rsidP="00254074">
            <w:pPr>
              <w:pStyle w:val="20"/>
              <w:spacing w:after="0" w:line="240" w:lineRule="auto"/>
              <w:ind w:left="522"/>
              <w:rPr>
                <w:rFonts w:ascii="Times New Roman" w:hAnsi="Times New Roman"/>
                <w:sz w:val="20"/>
                <w:szCs w:val="20"/>
              </w:rPr>
            </w:pPr>
            <w:r>
              <w:rPr>
                <w:rFonts w:ascii="Times New Roman" w:hAnsi="Times New Roman" w:cs="Times New Roman"/>
                <w:sz w:val="20"/>
                <w:szCs w:val="20"/>
              </w:rPr>
              <w:t xml:space="preserve">ОКПО   </w:t>
            </w:r>
            <w:r w:rsidR="00254074" w:rsidRPr="00254074">
              <w:rPr>
                <w:rFonts w:ascii="Times New Roman" w:hAnsi="Times New Roman"/>
                <w:sz w:val="20"/>
                <w:szCs w:val="20"/>
              </w:rPr>
              <w:t xml:space="preserve"> 26339925</w:t>
            </w:r>
          </w:p>
          <w:p w:rsidR="00B710AE" w:rsidRPr="00254074" w:rsidRDefault="00254074" w:rsidP="00254074">
            <w:pPr>
              <w:pStyle w:val="20"/>
              <w:spacing w:after="0" w:line="240" w:lineRule="auto"/>
              <w:ind w:left="522"/>
              <w:rPr>
                <w:rFonts w:ascii="Times New Roman" w:hAnsi="Times New Roman"/>
                <w:sz w:val="20"/>
                <w:szCs w:val="20"/>
              </w:rPr>
            </w:pPr>
            <w:r w:rsidRPr="00254074">
              <w:rPr>
                <w:rFonts w:ascii="Times New Roman" w:hAnsi="Times New Roman"/>
                <w:sz w:val="20"/>
                <w:szCs w:val="20"/>
              </w:rPr>
              <w:t>ОКТМО 50701000001</w:t>
            </w:r>
          </w:p>
          <w:p w:rsidR="00B710AE" w:rsidRDefault="00B710AE" w:rsidP="00195008">
            <w:pPr>
              <w:pStyle w:val="20"/>
              <w:spacing w:after="0" w:line="240" w:lineRule="auto"/>
              <w:ind w:left="522"/>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40702810044050003782</w:t>
            </w:r>
          </w:p>
          <w:p w:rsidR="00B710AE" w:rsidRDefault="00B710AE" w:rsidP="00195008">
            <w:pPr>
              <w:pStyle w:val="20"/>
              <w:spacing w:after="0" w:line="240" w:lineRule="auto"/>
              <w:ind w:left="522"/>
              <w:rPr>
                <w:rFonts w:ascii="Times New Roman" w:hAnsi="Times New Roman" w:cs="Times New Roman"/>
                <w:sz w:val="20"/>
                <w:szCs w:val="20"/>
              </w:rPr>
            </w:pPr>
            <w:r>
              <w:rPr>
                <w:rFonts w:ascii="Times New Roman" w:hAnsi="Times New Roman" w:cs="Times New Roman"/>
                <w:sz w:val="20"/>
                <w:szCs w:val="20"/>
              </w:rPr>
              <w:t>Сибирский Банк ПАО Сбербанк</w:t>
            </w:r>
          </w:p>
          <w:p w:rsidR="00B710AE" w:rsidRDefault="00B710AE" w:rsidP="00195008">
            <w:pPr>
              <w:pStyle w:val="20"/>
              <w:spacing w:after="0" w:line="240" w:lineRule="auto"/>
              <w:ind w:left="522"/>
              <w:rPr>
                <w:rFonts w:ascii="Times New Roman" w:hAnsi="Times New Roman" w:cs="Times New Roman"/>
                <w:sz w:val="20"/>
                <w:szCs w:val="20"/>
              </w:rPr>
            </w:pPr>
            <w:proofErr w:type="spellStart"/>
            <w:r>
              <w:rPr>
                <w:rFonts w:ascii="Times New Roman" w:hAnsi="Times New Roman" w:cs="Times New Roman"/>
                <w:sz w:val="20"/>
                <w:szCs w:val="20"/>
              </w:rPr>
              <w:t>Корр</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чет</w:t>
            </w:r>
            <w:proofErr w:type="spellEnd"/>
            <w:r>
              <w:rPr>
                <w:rFonts w:ascii="Times New Roman" w:hAnsi="Times New Roman" w:cs="Times New Roman"/>
                <w:sz w:val="20"/>
                <w:szCs w:val="20"/>
              </w:rPr>
              <w:t>: 30101810500000000641</w:t>
            </w:r>
          </w:p>
          <w:p w:rsidR="00B710AE" w:rsidRDefault="00B710AE" w:rsidP="00195008">
            <w:pPr>
              <w:pStyle w:val="20"/>
              <w:spacing w:after="0" w:line="240" w:lineRule="auto"/>
              <w:ind w:left="522"/>
              <w:rPr>
                <w:rFonts w:ascii="Times New Roman" w:hAnsi="Times New Roman" w:cs="Times New Roman"/>
                <w:sz w:val="20"/>
                <w:szCs w:val="20"/>
              </w:rPr>
            </w:pPr>
            <w:r>
              <w:rPr>
                <w:rFonts w:ascii="Times New Roman" w:hAnsi="Times New Roman" w:cs="Times New Roman"/>
                <w:sz w:val="20"/>
                <w:szCs w:val="20"/>
              </w:rPr>
              <w:t>БИК  045004641</w:t>
            </w:r>
          </w:p>
          <w:p w:rsidR="00B710AE" w:rsidRDefault="00B710AE" w:rsidP="00195008">
            <w:pPr>
              <w:pStyle w:val="20"/>
              <w:spacing w:after="0" w:line="240" w:lineRule="auto"/>
              <w:ind w:left="522"/>
              <w:rPr>
                <w:rFonts w:ascii="Times New Roman" w:hAnsi="Times New Roman" w:cs="Times New Roman"/>
                <w:sz w:val="20"/>
                <w:szCs w:val="20"/>
              </w:rPr>
            </w:pPr>
          </w:p>
          <w:p w:rsidR="00B710AE" w:rsidRDefault="00B710AE" w:rsidP="00195008">
            <w:pPr>
              <w:pStyle w:val="20"/>
              <w:spacing w:after="0" w:line="240" w:lineRule="auto"/>
              <w:ind w:left="522"/>
              <w:rPr>
                <w:rFonts w:ascii="Times New Roman" w:hAnsi="Times New Roman" w:cs="Times New Roman"/>
                <w:sz w:val="20"/>
                <w:szCs w:val="20"/>
              </w:rPr>
            </w:pPr>
          </w:p>
          <w:p w:rsidR="00B710AE" w:rsidRDefault="00B710AE" w:rsidP="00254074">
            <w:pPr>
              <w:pStyle w:val="20"/>
              <w:spacing w:after="0" w:line="240" w:lineRule="auto"/>
              <w:ind w:left="0"/>
              <w:rPr>
                <w:rFonts w:ascii="Times New Roman" w:hAnsi="Times New Roman" w:cs="Times New Roman"/>
                <w:sz w:val="20"/>
                <w:szCs w:val="20"/>
              </w:rPr>
            </w:pPr>
          </w:p>
          <w:p w:rsidR="00B710AE" w:rsidRDefault="00B710AE" w:rsidP="00195008">
            <w:pPr>
              <w:pStyle w:val="20"/>
              <w:spacing w:after="0" w:line="240" w:lineRule="auto"/>
              <w:ind w:left="522"/>
              <w:rPr>
                <w:rFonts w:ascii="Times New Roman" w:hAnsi="Times New Roman" w:cs="Times New Roman"/>
                <w:sz w:val="20"/>
                <w:szCs w:val="20"/>
              </w:rPr>
            </w:pPr>
            <w:r>
              <w:rPr>
                <w:rFonts w:ascii="Times New Roman" w:hAnsi="Times New Roman" w:cs="Times New Roman"/>
                <w:sz w:val="20"/>
                <w:szCs w:val="20"/>
              </w:rPr>
              <w:t>Директор</w:t>
            </w:r>
          </w:p>
          <w:p w:rsidR="00B710AE" w:rsidRDefault="00B710AE" w:rsidP="00195008">
            <w:pPr>
              <w:pStyle w:val="20"/>
              <w:spacing w:after="0" w:line="240" w:lineRule="auto"/>
              <w:ind w:left="522"/>
              <w:rPr>
                <w:rFonts w:ascii="Times New Roman" w:hAnsi="Times New Roman" w:cs="Times New Roman"/>
                <w:sz w:val="20"/>
                <w:szCs w:val="20"/>
              </w:rPr>
            </w:pPr>
          </w:p>
          <w:p w:rsidR="00B710AE" w:rsidRDefault="00B710AE" w:rsidP="00195008">
            <w:pPr>
              <w:pStyle w:val="20"/>
              <w:spacing w:after="0" w:line="240" w:lineRule="auto"/>
              <w:ind w:left="522"/>
              <w:rPr>
                <w:rFonts w:ascii="Times New Roman" w:hAnsi="Times New Roman" w:cs="Times New Roman"/>
                <w:sz w:val="20"/>
                <w:szCs w:val="20"/>
              </w:rPr>
            </w:pPr>
            <w:r>
              <w:rPr>
                <w:rFonts w:ascii="Times New Roman" w:hAnsi="Times New Roman" w:cs="Times New Roman"/>
                <w:sz w:val="20"/>
                <w:szCs w:val="20"/>
              </w:rPr>
              <w:t xml:space="preserve">_______________ </w:t>
            </w:r>
            <w:proofErr w:type="spellStart"/>
            <w:r>
              <w:rPr>
                <w:rFonts w:ascii="Times New Roman" w:hAnsi="Times New Roman" w:cs="Times New Roman"/>
                <w:sz w:val="20"/>
                <w:szCs w:val="20"/>
              </w:rPr>
              <w:t>А.И.Егорова</w:t>
            </w:r>
            <w:proofErr w:type="spellEnd"/>
          </w:p>
          <w:p w:rsidR="00B710AE" w:rsidRPr="00B710AE" w:rsidRDefault="00B710AE" w:rsidP="00195008">
            <w:pPr>
              <w:pStyle w:val="20"/>
              <w:spacing w:after="0" w:line="240" w:lineRule="auto"/>
              <w:ind w:left="522"/>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7B2479" w:rsidRDefault="007B2479" w:rsidP="006A395D">
      <w:pPr>
        <w:suppressAutoHyphens w:val="0"/>
        <w:spacing w:after="0" w:line="240" w:lineRule="auto"/>
        <w:rPr>
          <w:rFonts w:ascii="Times New Roman" w:hAnsi="Times New Roman"/>
          <w:sz w:val="20"/>
          <w:szCs w:val="20"/>
        </w:rPr>
      </w:pPr>
    </w:p>
    <w:p w:rsidR="004C591A" w:rsidRDefault="004C591A" w:rsidP="006A395D">
      <w:pPr>
        <w:suppressAutoHyphens w:val="0"/>
        <w:spacing w:after="0" w:line="240" w:lineRule="auto"/>
        <w:rPr>
          <w:rFonts w:ascii="Times New Roman" w:hAnsi="Times New Roman"/>
          <w:sz w:val="20"/>
          <w:szCs w:val="20"/>
        </w:rPr>
      </w:pPr>
    </w:p>
    <w:p w:rsidR="004C591A" w:rsidRDefault="00A967CC" w:rsidP="006A395D">
      <w:pPr>
        <w:suppressAutoHyphens w:val="0"/>
        <w:spacing w:after="0" w:line="240" w:lineRule="auto"/>
        <w:rPr>
          <w:rFonts w:ascii="Times New Roman" w:hAnsi="Times New Roman"/>
          <w:sz w:val="20"/>
          <w:szCs w:val="20"/>
        </w:rPr>
      </w:pPr>
      <w:r>
        <w:rPr>
          <w:rFonts w:ascii="Times New Roman" w:hAnsi="Times New Roman"/>
          <w:sz w:val="20"/>
          <w:szCs w:val="20"/>
        </w:rPr>
        <w:t>Приложение №1 к договору</w:t>
      </w:r>
    </w:p>
    <w:p w:rsidR="00A967CC" w:rsidRDefault="00A967CC" w:rsidP="006A395D">
      <w:pPr>
        <w:suppressAutoHyphens w:val="0"/>
        <w:spacing w:after="0" w:line="240" w:lineRule="auto"/>
        <w:rPr>
          <w:rFonts w:ascii="Times New Roman" w:hAnsi="Times New Roman"/>
          <w:b/>
          <w:sz w:val="20"/>
          <w:szCs w:val="20"/>
        </w:rPr>
      </w:pPr>
      <w:r>
        <w:rPr>
          <w:rFonts w:ascii="Times New Roman" w:hAnsi="Times New Roman"/>
          <w:sz w:val="20"/>
          <w:szCs w:val="20"/>
        </w:rPr>
        <w:t>ИКЗ:</w:t>
      </w:r>
      <w:r w:rsidR="00B710AE" w:rsidRPr="00B710AE">
        <w:rPr>
          <w:rFonts w:ascii="Times New Roman" w:hAnsi="Times New Roman"/>
          <w:b/>
          <w:sz w:val="20"/>
          <w:szCs w:val="20"/>
        </w:rPr>
        <w:t xml:space="preserve"> 231540211315554020100100370011610244</w:t>
      </w:r>
    </w:p>
    <w:tbl>
      <w:tblPr>
        <w:tblpPr w:leftFromText="180" w:rightFromText="180" w:vertAnchor="text" w:horzAnchor="margin" w:tblpY="1002"/>
        <w:tblW w:w="10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5861"/>
        <w:gridCol w:w="776"/>
        <w:gridCol w:w="783"/>
        <w:gridCol w:w="1066"/>
        <w:gridCol w:w="1266"/>
      </w:tblGrid>
      <w:tr w:rsidR="00254074" w:rsidRPr="00254074" w:rsidTr="00B15316">
        <w:trPr>
          <w:trHeight w:val="331"/>
        </w:trPr>
        <w:tc>
          <w:tcPr>
            <w:tcW w:w="484" w:type="dxa"/>
          </w:tcPr>
          <w:p w:rsidR="00254074" w:rsidRPr="00254074" w:rsidRDefault="00254074" w:rsidP="00B15316">
            <w:pPr>
              <w:suppressAutoHyphens w:val="0"/>
              <w:spacing w:after="0" w:line="240" w:lineRule="auto"/>
              <w:rPr>
                <w:rFonts w:ascii="Times New Roman" w:eastAsia="Calibri" w:hAnsi="Times New Roman"/>
                <w:kern w:val="0"/>
                <w:lang w:eastAsia="en-US"/>
              </w:rPr>
            </w:pPr>
            <w:r w:rsidRPr="00254074">
              <w:rPr>
                <w:rFonts w:ascii="Times New Roman" w:eastAsiaTheme="minorHAnsi" w:hAnsi="Times New Roman"/>
                <w:kern w:val="0"/>
                <w:lang w:eastAsia="en-US"/>
              </w:rPr>
              <w:t xml:space="preserve">           </w:t>
            </w:r>
            <w:r w:rsidRPr="00254074">
              <w:rPr>
                <w:rFonts w:ascii="Times New Roman" w:eastAsia="Calibri" w:hAnsi="Times New Roman"/>
                <w:kern w:val="0"/>
                <w:lang w:eastAsia="en-US"/>
              </w:rPr>
              <w:t>№</w:t>
            </w:r>
          </w:p>
        </w:tc>
        <w:tc>
          <w:tcPr>
            <w:tcW w:w="5861" w:type="dxa"/>
          </w:tcPr>
          <w:p w:rsidR="00254074" w:rsidRPr="00254074" w:rsidRDefault="00254074" w:rsidP="00B15316">
            <w:pPr>
              <w:suppressAutoHyphens w:val="0"/>
              <w:spacing w:after="0" w:line="240" w:lineRule="auto"/>
              <w:jc w:val="center"/>
              <w:rPr>
                <w:rFonts w:ascii="Times New Roman" w:hAnsi="Times New Roman"/>
                <w:bCs/>
                <w:kern w:val="0"/>
                <w:lang w:eastAsia="ru-RU"/>
              </w:rPr>
            </w:pPr>
          </w:p>
          <w:p w:rsidR="00254074" w:rsidRPr="00254074" w:rsidRDefault="00254074" w:rsidP="00B15316">
            <w:pPr>
              <w:suppressAutoHyphens w:val="0"/>
              <w:spacing w:after="0" w:line="240" w:lineRule="auto"/>
              <w:jc w:val="center"/>
              <w:rPr>
                <w:rFonts w:ascii="Times New Roman" w:eastAsia="Calibri" w:hAnsi="Times New Roman"/>
                <w:kern w:val="0"/>
                <w:lang w:eastAsia="en-US"/>
              </w:rPr>
            </w:pPr>
            <w:r w:rsidRPr="00254074">
              <w:rPr>
                <w:rFonts w:ascii="Times New Roman" w:hAnsi="Times New Roman"/>
                <w:bCs/>
                <w:kern w:val="0"/>
                <w:lang w:eastAsia="ru-RU"/>
              </w:rPr>
              <w:t>Наименование товара, характеристики</w:t>
            </w:r>
          </w:p>
        </w:tc>
        <w:tc>
          <w:tcPr>
            <w:tcW w:w="776" w:type="dxa"/>
          </w:tcPr>
          <w:p w:rsidR="00254074" w:rsidRPr="00254074" w:rsidRDefault="00254074" w:rsidP="00B15316">
            <w:pPr>
              <w:suppressAutoHyphens w:val="0"/>
              <w:spacing w:after="0" w:line="240" w:lineRule="auto"/>
              <w:jc w:val="center"/>
              <w:rPr>
                <w:rFonts w:ascii="Times New Roman" w:eastAsia="Calibri" w:hAnsi="Times New Roman"/>
                <w:kern w:val="0"/>
                <w:lang w:eastAsia="en-US"/>
              </w:rPr>
            </w:pPr>
          </w:p>
          <w:p w:rsidR="00254074" w:rsidRPr="00254074" w:rsidRDefault="00254074" w:rsidP="00B15316">
            <w:pPr>
              <w:suppressAutoHyphens w:val="0"/>
              <w:spacing w:after="0" w:line="240" w:lineRule="auto"/>
              <w:jc w:val="center"/>
              <w:rPr>
                <w:rFonts w:ascii="Times New Roman" w:eastAsia="Calibri" w:hAnsi="Times New Roman"/>
                <w:kern w:val="0"/>
                <w:lang w:eastAsia="en-US"/>
              </w:rPr>
            </w:pPr>
            <w:r w:rsidRPr="00254074">
              <w:rPr>
                <w:rFonts w:ascii="Times New Roman" w:eastAsia="Calibri" w:hAnsi="Times New Roman"/>
                <w:kern w:val="0"/>
                <w:lang w:eastAsia="en-US"/>
              </w:rPr>
              <w:t>Кол-во</w:t>
            </w:r>
          </w:p>
        </w:tc>
        <w:tc>
          <w:tcPr>
            <w:tcW w:w="783" w:type="dxa"/>
          </w:tcPr>
          <w:p w:rsidR="00254074" w:rsidRPr="00254074" w:rsidRDefault="00254074" w:rsidP="00B15316">
            <w:pPr>
              <w:suppressAutoHyphens w:val="0"/>
              <w:spacing w:after="0" w:line="240" w:lineRule="auto"/>
              <w:jc w:val="center"/>
              <w:rPr>
                <w:rFonts w:ascii="Times New Roman" w:eastAsia="Calibri" w:hAnsi="Times New Roman"/>
                <w:kern w:val="0"/>
                <w:lang w:eastAsia="en-US"/>
              </w:rPr>
            </w:pPr>
            <w:r w:rsidRPr="00254074">
              <w:rPr>
                <w:rFonts w:ascii="Times New Roman" w:eastAsia="Calibri" w:hAnsi="Times New Roman"/>
                <w:kern w:val="0"/>
                <w:lang w:eastAsia="en-US"/>
              </w:rPr>
              <w:t>Ед.</w:t>
            </w:r>
          </w:p>
          <w:p w:rsidR="00254074" w:rsidRPr="00254074" w:rsidRDefault="00254074" w:rsidP="00B15316">
            <w:pPr>
              <w:suppressAutoHyphens w:val="0"/>
              <w:spacing w:after="0" w:line="240" w:lineRule="auto"/>
              <w:jc w:val="center"/>
              <w:rPr>
                <w:rFonts w:ascii="Times New Roman" w:eastAsia="Calibri" w:hAnsi="Times New Roman"/>
                <w:kern w:val="0"/>
                <w:lang w:eastAsia="en-US"/>
              </w:rPr>
            </w:pPr>
            <w:r w:rsidRPr="00254074">
              <w:rPr>
                <w:rFonts w:ascii="Times New Roman" w:eastAsia="Calibri" w:hAnsi="Times New Roman"/>
                <w:kern w:val="0"/>
                <w:lang w:eastAsia="en-US"/>
              </w:rPr>
              <w:t>изм.</w:t>
            </w:r>
          </w:p>
        </w:tc>
        <w:tc>
          <w:tcPr>
            <w:tcW w:w="1066" w:type="dxa"/>
          </w:tcPr>
          <w:p w:rsidR="00254074" w:rsidRPr="00254074" w:rsidRDefault="00254074" w:rsidP="00B15316">
            <w:pPr>
              <w:suppressAutoHyphens w:val="0"/>
              <w:spacing w:after="0" w:line="240" w:lineRule="auto"/>
              <w:jc w:val="center"/>
              <w:rPr>
                <w:rFonts w:ascii="Times New Roman" w:eastAsia="Calibri" w:hAnsi="Times New Roman"/>
                <w:kern w:val="0"/>
                <w:lang w:eastAsia="en-US"/>
              </w:rPr>
            </w:pPr>
            <w:r w:rsidRPr="00254074">
              <w:rPr>
                <w:rFonts w:ascii="Times New Roman" w:eastAsia="Calibri" w:hAnsi="Times New Roman"/>
                <w:kern w:val="0"/>
                <w:lang w:eastAsia="en-US"/>
              </w:rPr>
              <w:t xml:space="preserve">Цена за шт., </w:t>
            </w:r>
            <w:proofErr w:type="spellStart"/>
            <w:r w:rsidRPr="00254074">
              <w:rPr>
                <w:rFonts w:ascii="Times New Roman" w:eastAsia="Calibri" w:hAnsi="Times New Roman"/>
                <w:kern w:val="0"/>
                <w:lang w:eastAsia="en-US"/>
              </w:rPr>
              <w:t>руб</w:t>
            </w:r>
            <w:proofErr w:type="gramStart"/>
            <w:r w:rsidRPr="00254074">
              <w:rPr>
                <w:rFonts w:ascii="Times New Roman" w:eastAsia="Calibri" w:hAnsi="Times New Roman"/>
                <w:kern w:val="0"/>
                <w:lang w:eastAsia="en-US"/>
              </w:rPr>
              <w:t>.</w:t>
            </w:r>
            <w:r>
              <w:rPr>
                <w:rFonts w:ascii="Times New Roman" w:eastAsia="Calibri" w:hAnsi="Times New Roman"/>
                <w:kern w:val="0"/>
                <w:lang w:eastAsia="en-US"/>
              </w:rPr>
              <w:t>б</w:t>
            </w:r>
            <w:proofErr w:type="gramEnd"/>
            <w:r>
              <w:rPr>
                <w:rFonts w:ascii="Times New Roman" w:eastAsia="Calibri" w:hAnsi="Times New Roman"/>
                <w:kern w:val="0"/>
                <w:lang w:eastAsia="en-US"/>
              </w:rPr>
              <w:t>ез</w:t>
            </w:r>
            <w:proofErr w:type="spellEnd"/>
            <w:r>
              <w:rPr>
                <w:rFonts w:ascii="Times New Roman" w:eastAsia="Calibri" w:hAnsi="Times New Roman"/>
                <w:kern w:val="0"/>
                <w:lang w:eastAsia="en-US"/>
              </w:rPr>
              <w:t xml:space="preserve"> НДС</w:t>
            </w:r>
          </w:p>
        </w:tc>
        <w:tc>
          <w:tcPr>
            <w:tcW w:w="1266" w:type="dxa"/>
          </w:tcPr>
          <w:p w:rsidR="00254074" w:rsidRPr="00254074" w:rsidRDefault="00254074" w:rsidP="00B15316">
            <w:pPr>
              <w:suppressAutoHyphens w:val="0"/>
              <w:spacing w:after="0" w:line="240" w:lineRule="auto"/>
              <w:jc w:val="center"/>
              <w:rPr>
                <w:rFonts w:ascii="Times New Roman" w:eastAsia="Calibri" w:hAnsi="Times New Roman"/>
                <w:kern w:val="0"/>
                <w:lang w:eastAsia="en-US"/>
              </w:rPr>
            </w:pPr>
            <w:r w:rsidRPr="00254074">
              <w:rPr>
                <w:rFonts w:ascii="Times New Roman" w:eastAsia="Calibri" w:hAnsi="Times New Roman"/>
                <w:kern w:val="0"/>
                <w:lang w:eastAsia="en-US"/>
              </w:rPr>
              <w:t xml:space="preserve">Сумма, </w:t>
            </w:r>
            <w:proofErr w:type="spellStart"/>
            <w:r w:rsidRPr="00254074">
              <w:rPr>
                <w:rFonts w:ascii="Times New Roman" w:eastAsia="Calibri" w:hAnsi="Times New Roman"/>
                <w:kern w:val="0"/>
                <w:lang w:eastAsia="en-US"/>
              </w:rPr>
              <w:t>руб</w:t>
            </w:r>
            <w:proofErr w:type="gramStart"/>
            <w:r w:rsidRPr="00254074">
              <w:rPr>
                <w:rFonts w:ascii="Times New Roman" w:eastAsia="Calibri" w:hAnsi="Times New Roman"/>
                <w:kern w:val="0"/>
                <w:lang w:eastAsia="en-US"/>
              </w:rPr>
              <w:t>.</w:t>
            </w:r>
            <w:r>
              <w:rPr>
                <w:rFonts w:ascii="Times New Roman" w:eastAsia="Calibri" w:hAnsi="Times New Roman"/>
                <w:kern w:val="0"/>
                <w:lang w:eastAsia="en-US"/>
              </w:rPr>
              <w:t>б</w:t>
            </w:r>
            <w:proofErr w:type="gramEnd"/>
            <w:r>
              <w:rPr>
                <w:rFonts w:ascii="Times New Roman" w:eastAsia="Calibri" w:hAnsi="Times New Roman"/>
                <w:kern w:val="0"/>
                <w:lang w:eastAsia="en-US"/>
              </w:rPr>
              <w:t>ез</w:t>
            </w:r>
            <w:proofErr w:type="spellEnd"/>
            <w:r>
              <w:rPr>
                <w:rFonts w:ascii="Times New Roman" w:eastAsia="Calibri" w:hAnsi="Times New Roman"/>
                <w:kern w:val="0"/>
                <w:lang w:eastAsia="en-US"/>
              </w:rPr>
              <w:t xml:space="preserve"> НДС</w:t>
            </w:r>
          </w:p>
        </w:tc>
      </w:tr>
      <w:tr w:rsidR="00254074" w:rsidRPr="00254074" w:rsidTr="00B15316">
        <w:tc>
          <w:tcPr>
            <w:tcW w:w="484" w:type="dxa"/>
          </w:tcPr>
          <w:p w:rsidR="00254074" w:rsidRPr="00254074" w:rsidRDefault="00254074" w:rsidP="00B15316">
            <w:pPr>
              <w:suppressAutoHyphens w:val="0"/>
              <w:spacing w:after="0" w:line="240" w:lineRule="auto"/>
              <w:rPr>
                <w:rFonts w:ascii="Times New Roman" w:eastAsia="Calibri" w:hAnsi="Times New Roman"/>
                <w:kern w:val="0"/>
                <w:lang w:eastAsia="en-US"/>
              </w:rPr>
            </w:pPr>
            <w:r w:rsidRPr="00254074">
              <w:rPr>
                <w:rFonts w:ascii="Times New Roman" w:eastAsia="Calibri" w:hAnsi="Times New Roman"/>
                <w:kern w:val="0"/>
                <w:lang w:eastAsia="en-US"/>
              </w:rPr>
              <w:t>1</w:t>
            </w:r>
          </w:p>
        </w:tc>
        <w:tc>
          <w:tcPr>
            <w:tcW w:w="5861" w:type="dxa"/>
          </w:tcPr>
          <w:p w:rsidR="00254074" w:rsidRDefault="00254074" w:rsidP="00B15316">
            <w:pPr>
              <w:suppressAutoHyphens w:val="0"/>
              <w:spacing w:after="0" w:line="240" w:lineRule="auto"/>
              <w:jc w:val="both"/>
              <w:rPr>
                <w:rFonts w:ascii="Times New Roman" w:eastAsia="Calibri" w:hAnsi="Times New Roman"/>
                <w:kern w:val="0"/>
                <w:lang w:eastAsia="en-US"/>
              </w:rPr>
            </w:pPr>
            <w:proofErr w:type="gramStart"/>
            <w:r w:rsidRPr="00254074">
              <w:rPr>
                <w:rFonts w:ascii="Times New Roman" w:eastAsiaTheme="minorHAnsi" w:hAnsi="Times New Roman"/>
                <w:kern w:val="0"/>
                <w:lang w:eastAsia="en-US"/>
              </w:rPr>
              <w:t>Доска обрезная, толщина - 32 мм, ширина - 150 мм, длина - 6000 мм,</w:t>
            </w:r>
            <w:r w:rsidRPr="00254074">
              <w:rPr>
                <w:rFonts w:ascii="Times New Roman" w:eastAsia="Calibri" w:hAnsi="Times New Roman"/>
                <w:kern w:val="0"/>
                <w:lang w:eastAsia="en-US"/>
              </w:rPr>
              <w:t xml:space="preserve"> древесина – сосна, сорт </w:t>
            </w:r>
            <w:r w:rsidR="00761F8A">
              <w:rPr>
                <w:rFonts w:ascii="Times New Roman" w:eastAsia="Calibri" w:hAnsi="Times New Roman"/>
                <w:kern w:val="0"/>
                <w:lang w:eastAsia="en-US"/>
              </w:rPr>
              <w:t>–</w:t>
            </w:r>
            <w:r w:rsidRPr="00254074">
              <w:rPr>
                <w:rFonts w:ascii="Times New Roman" w:eastAsia="Calibri" w:hAnsi="Times New Roman"/>
                <w:kern w:val="0"/>
                <w:lang w:eastAsia="en-US"/>
              </w:rPr>
              <w:t xml:space="preserve"> 1</w:t>
            </w:r>
            <w:proofErr w:type="gramEnd"/>
          </w:p>
          <w:p w:rsidR="00761F8A" w:rsidRPr="00254074" w:rsidRDefault="00761F8A" w:rsidP="00B15316">
            <w:pPr>
              <w:suppressAutoHyphens w:val="0"/>
              <w:spacing w:after="0" w:line="240" w:lineRule="auto"/>
              <w:jc w:val="both"/>
              <w:rPr>
                <w:rFonts w:ascii="Times New Roman" w:eastAsia="Calibri" w:hAnsi="Times New Roman"/>
                <w:kern w:val="0"/>
                <w:lang w:eastAsia="en-US"/>
              </w:rPr>
            </w:pPr>
            <w:r>
              <w:rPr>
                <w:rFonts w:ascii="Times New Roman" w:eastAsia="Calibri" w:hAnsi="Times New Roman"/>
                <w:kern w:val="0"/>
                <w:lang w:eastAsia="en-US"/>
              </w:rPr>
              <w:t>Страна происхождения - Россия</w:t>
            </w:r>
          </w:p>
        </w:tc>
        <w:tc>
          <w:tcPr>
            <w:tcW w:w="776" w:type="dxa"/>
          </w:tcPr>
          <w:p w:rsidR="00254074" w:rsidRDefault="00254074" w:rsidP="00B15316">
            <w:pPr>
              <w:suppressAutoHyphens w:val="0"/>
              <w:spacing w:after="0" w:line="240" w:lineRule="auto"/>
              <w:jc w:val="center"/>
              <w:rPr>
                <w:rFonts w:ascii="Times New Roman" w:eastAsiaTheme="minorHAnsi" w:hAnsi="Times New Roman"/>
                <w:kern w:val="0"/>
                <w:lang w:eastAsia="en-US"/>
              </w:rPr>
            </w:pPr>
            <w:r w:rsidRPr="00254074">
              <w:rPr>
                <w:rFonts w:ascii="Times New Roman" w:eastAsiaTheme="minorHAnsi" w:hAnsi="Times New Roman"/>
                <w:kern w:val="0"/>
                <w:lang w:eastAsia="en-US"/>
              </w:rPr>
              <w:t>50</w:t>
            </w:r>
          </w:p>
          <w:p w:rsidR="00254074" w:rsidRDefault="00254074" w:rsidP="00B15316">
            <w:pPr>
              <w:suppressAutoHyphens w:val="0"/>
              <w:spacing w:after="0" w:line="240" w:lineRule="auto"/>
              <w:jc w:val="center"/>
              <w:rPr>
                <w:rFonts w:ascii="Times New Roman" w:eastAsiaTheme="minorHAnsi" w:hAnsi="Times New Roman"/>
                <w:kern w:val="0"/>
                <w:lang w:eastAsia="en-US"/>
              </w:rPr>
            </w:pPr>
          </w:p>
          <w:p w:rsidR="00254074" w:rsidRPr="00254074" w:rsidRDefault="00254074" w:rsidP="00B15316">
            <w:pPr>
              <w:suppressAutoHyphens w:val="0"/>
              <w:spacing w:after="0" w:line="240" w:lineRule="auto"/>
              <w:jc w:val="center"/>
              <w:rPr>
                <w:rFonts w:ascii="Times New Roman" w:eastAsiaTheme="minorHAnsi" w:hAnsi="Times New Roman"/>
                <w:kern w:val="0"/>
                <w:lang w:eastAsia="en-US"/>
              </w:rPr>
            </w:pPr>
            <w:r>
              <w:rPr>
                <w:rFonts w:ascii="Times New Roman" w:eastAsiaTheme="minorHAnsi" w:hAnsi="Times New Roman"/>
                <w:kern w:val="0"/>
                <w:lang w:eastAsia="en-US"/>
              </w:rPr>
              <w:t>20</w:t>
            </w:r>
          </w:p>
        </w:tc>
        <w:tc>
          <w:tcPr>
            <w:tcW w:w="783" w:type="dxa"/>
          </w:tcPr>
          <w:p w:rsidR="00254074" w:rsidRDefault="00254074" w:rsidP="00B15316">
            <w:pPr>
              <w:suppressAutoHyphens w:val="0"/>
              <w:spacing w:after="0" w:line="240" w:lineRule="auto"/>
              <w:jc w:val="center"/>
              <w:rPr>
                <w:rFonts w:ascii="Times New Roman" w:eastAsiaTheme="minorHAnsi" w:hAnsi="Times New Roman"/>
                <w:kern w:val="0"/>
                <w:lang w:eastAsia="en-US"/>
              </w:rPr>
            </w:pPr>
            <w:proofErr w:type="spellStart"/>
            <w:proofErr w:type="gramStart"/>
            <w:r>
              <w:rPr>
                <w:rFonts w:ascii="Times New Roman" w:eastAsiaTheme="minorHAnsi" w:hAnsi="Times New Roman"/>
                <w:kern w:val="0"/>
                <w:lang w:eastAsia="en-US"/>
              </w:rPr>
              <w:t>ш</w:t>
            </w:r>
            <w:r w:rsidRPr="00254074">
              <w:rPr>
                <w:rFonts w:ascii="Times New Roman" w:eastAsiaTheme="minorHAnsi" w:hAnsi="Times New Roman"/>
                <w:kern w:val="0"/>
                <w:lang w:eastAsia="en-US"/>
              </w:rPr>
              <w:t>т</w:t>
            </w:r>
            <w:proofErr w:type="spellEnd"/>
            <w:proofErr w:type="gramEnd"/>
          </w:p>
          <w:p w:rsidR="00254074" w:rsidRDefault="00254074" w:rsidP="00B15316">
            <w:pPr>
              <w:suppressAutoHyphens w:val="0"/>
              <w:spacing w:after="0" w:line="240" w:lineRule="auto"/>
              <w:jc w:val="center"/>
              <w:rPr>
                <w:rFonts w:ascii="Times New Roman" w:eastAsiaTheme="minorHAnsi" w:hAnsi="Times New Roman"/>
                <w:kern w:val="0"/>
                <w:lang w:eastAsia="en-US"/>
              </w:rPr>
            </w:pPr>
          </w:p>
          <w:p w:rsidR="00254074" w:rsidRPr="00254074" w:rsidRDefault="00254074" w:rsidP="00B15316">
            <w:pPr>
              <w:suppressAutoHyphens w:val="0"/>
              <w:spacing w:after="0" w:line="240" w:lineRule="auto"/>
              <w:jc w:val="center"/>
              <w:rPr>
                <w:rFonts w:ascii="Times New Roman" w:eastAsiaTheme="minorHAnsi" w:hAnsi="Times New Roman"/>
                <w:kern w:val="0"/>
                <w:lang w:eastAsia="en-US"/>
              </w:rPr>
            </w:pPr>
            <w:r>
              <w:rPr>
                <w:rFonts w:ascii="Times New Roman" w:eastAsiaTheme="minorHAnsi" w:hAnsi="Times New Roman"/>
                <w:kern w:val="0"/>
                <w:lang w:eastAsia="en-US"/>
              </w:rPr>
              <w:t>шт.</w:t>
            </w:r>
          </w:p>
        </w:tc>
        <w:tc>
          <w:tcPr>
            <w:tcW w:w="1066" w:type="dxa"/>
          </w:tcPr>
          <w:p w:rsidR="00254074" w:rsidRDefault="00254074" w:rsidP="00B15316">
            <w:pPr>
              <w:suppressAutoHyphens w:val="0"/>
              <w:spacing w:after="0" w:line="240" w:lineRule="auto"/>
              <w:jc w:val="center"/>
              <w:rPr>
                <w:rFonts w:ascii="Times New Roman" w:eastAsiaTheme="minorHAnsi" w:hAnsi="Times New Roman"/>
                <w:kern w:val="0"/>
                <w:lang w:eastAsia="en-US"/>
              </w:rPr>
            </w:pPr>
            <w:r w:rsidRPr="00254074">
              <w:rPr>
                <w:rFonts w:ascii="Times New Roman" w:eastAsiaTheme="minorHAnsi" w:hAnsi="Times New Roman"/>
                <w:kern w:val="0"/>
                <w:lang w:eastAsia="en-US"/>
              </w:rPr>
              <w:t>409,73</w:t>
            </w:r>
          </w:p>
          <w:p w:rsidR="00254074" w:rsidRDefault="00254074" w:rsidP="00B15316">
            <w:pPr>
              <w:suppressAutoHyphens w:val="0"/>
              <w:spacing w:after="0" w:line="240" w:lineRule="auto"/>
              <w:jc w:val="center"/>
              <w:rPr>
                <w:rFonts w:ascii="Times New Roman" w:eastAsiaTheme="minorHAnsi" w:hAnsi="Times New Roman"/>
                <w:kern w:val="0"/>
                <w:lang w:eastAsia="en-US"/>
              </w:rPr>
            </w:pPr>
          </w:p>
          <w:p w:rsidR="00254074" w:rsidRPr="00254074" w:rsidRDefault="00254074" w:rsidP="00B15316">
            <w:pPr>
              <w:suppressAutoHyphens w:val="0"/>
              <w:spacing w:after="0" w:line="240" w:lineRule="auto"/>
              <w:jc w:val="center"/>
              <w:rPr>
                <w:rFonts w:ascii="Times New Roman" w:eastAsiaTheme="minorHAnsi" w:hAnsi="Times New Roman"/>
                <w:kern w:val="0"/>
                <w:lang w:eastAsia="en-US"/>
              </w:rPr>
            </w:pPr>
            <w:r>
              <w:rPr>
                <w:rFonts w:ascii="Times New Roman" w:eastAsiaTheme="minorHAnsi" w:hAnsi="Times New Roman"/>
                <w:kern w:val="0"/>
                <w:lang w:eastAsia="en-US"/>
              </w:rPr>
              <w:t>409,72</w:t>
            </w:r>
          </w:p>
        </w:tc>
        <w:tc>
          <w:tcPr>
            <w:tcW w:w="1266" w:type="dxa"/>
          </w:tcPr>
          <w:p w:rsidR="00254074" w:rsidRDefault="00254074" w:rsidP="00B15316">
            <w:pPr>
              <w:suppressAutoHyphens w:val="0"/>
              <w:spacing w:after="0" w:line="240" w:lineRule="auto"/>
              <w:jc w:val="center"/>
              <w:rPr>
                <w:rFonts w:ascii="Times New Roman" w:eastAsiaTheme="minorHAnsi" w:hAnsi="Times New Roman"/>
                <w:kern w:val="0"/>
                <w:lang w:eastAsia="en-US"/>
              </w:rPr>
            </w:pPr>
            <w:r w:rsidRPr="00254074">
              <w:rPr>
                <w:rFonts w:ascii="Times New Roman" w:eastAsiaTheme="minorHAnsi" w:hAnsi="Times New Roman"/>
                <w:kern w:val="0"/>
                <w:lang w:eastAsia="en-US"/>
              </w:rPr>
              <w:t>20486,50</w:t>
            </w:r>
          </w:p>
          <w:p w:rsidR="00254074" w:rsidRDefault="00254074" w:rsidP="00B15316">
            <w:pPr>
              <w:suppressAutoHyphens w:val="0"/>
              <w:spacing w:after="0" w:line="240" w:lineRule="auto"/>
              <w:jc w:val="center"/>
              <w:rPr>
                <w:rFonts w:ascii="Times New Roman" w:eastAsiaTheme="minorHAnsi" w:hAnsi="Times New Roman"/>
                <w:kern w:val="0"/>
                <w:lang w:eastAsia="en-US"/>
              </w:rPr>
            </w:pPr>
          </w:p>
          <w:p w:rsidR="00254074" w:rsidRPr="00254074" w:rsidRDefault="00254074" w:rsidP="00B15316">
            <w:pPr>
              <w:suppressAutoHyphens w:val="0"/>
              <w:spacing w:after="0" w:line="240" w:lineRule="auto"/>
              <w:jc w:val="center"/>
              <w:rPr>
                <w:rFonts w:ascii="Times New Roman" w:eastAsiaTheme="minorHAnsi" w:hAnsi="Times New Roman"/>
                <w:kern w:val="0"/>
                <w:lang w:eastAsia="en-US"/>
              </w:rPr>
            </w:pPr>
            <w:r>
              <w:rPr>
                <w:rFonts w:ascii="Times New Roman" w:eastAsiaTheme="minorHAnsi" w:hAnsi="Times New Roman"/>
                <w:kern w:val="0"/>
                <w:lang w:eastAsia="en-US"/>
              </w:rPr>
              <w:t>8194,40</w:t>
            </w:r>
          </w:p>
        </w:tc>
      </w:tr>
      <w:tr w:rsidR="00254074" w:rsidRPr="00254074" w:rsidTr="00B15316">
        <w:tc>
          <w:tcPr>
            <w:tcW w:w="484" w:type="dxa"/>
          </w:tcPr>
          <w:p w:rsidR="00254074" w:rsidRPr="00254074" w:rsidRDefault="00254074" w:rsidP="00B15316">
            <w:pPr>
              <w:suppressAutoHyphens w:val="0"/>
              <w:spacing w:after="0" w:line="240" w:lineRule="auto"/>
              <w:rPr>
                <w:rFonts w:ascii="Times New Roman" w:eastAsia="Calibri" w:hAnsi="Times New Roman"/>
                <w:kern w:val="0"/>
                <w:lang w:eastAsia="en-US"/>
              </w:rPr>
            </w:pPr>
            <w:r>
              <w:rPr>
                <w:rFonts w:ascii="Times New Roman" w:eastAsia="Calibri" w:hAnsi="Times New Roman"/>
                <w:kern w:val="0"/>
                <w:lang w:eastAsia="en-US"/>
              </w:rPr>
              <w:t>2</w:t>
            </w:r>
          </w:p>
        </w:tc>
        <w:tc>
          <w:tcPr>
            <w:tcW w:w="5861" w:type="dxa"/>
          </w:tcPr>
          <w:p w:rsidR="00254074" w:rsidRDefault="00254074" w:rsidP="00B15316">
            <w:pPr>
              <w:suppressAutoHyphens w:val="0"/>
              <w:spacing w:after="0" w:line="240" w:lineRule="auto"/>
              <w:jc w:val="both"/>
              <w:rPr>
                <w:rFonts w:ascii="Times New Roman" w:eastAsia="Calibri" w:hAnsi="Times New Roman"/>
                <w:kern w:val="0"/>
                <w:lang w:eastAsia="en-US"/>
              </w:rPr>
            </w:pPr>
            <w:proofErr w:type="gramStart"/>
            <w:r w:rsidRPr="00254074">
              <w:rPr>
                <w:rFonts w:ascii="Times New Roman" w:eastAsiaTheme="minorHAnsi" w:hAnsi="Times New Roman"/>
                <w:kern w:val="0"/>
                <w:lang w:eastAsia="en-US"/>
              </w:rPr>
              <w:t>Доска обрезная, толщина - 50 мм, ширина - 150 мм, длина - 6000 мм,</w:t>
            </w:r>
            <w:r w:rsidRPr="00254074">
              <w:rPr>
                <w:rFonts w:ascii="Times New Roman" w:eastAsia="Calibri" w:hAnsi="Times New Roman"/>
                <w:kern w:val="0"/>
                <w:lang w:eastAsia="en-US"/>
              </w:rPr>
              <w:t xml:space="preserve"> древесина – сосна, сорт </w:t>
            </w:r>
            <w:r w:rsidR="00761F8A">
              <w:rPr>
                <w:rFonts w:ascii="Times New Roman" w:eastAsia="Calibri" w:hAnsi="Times New Roman"/>
                <w:kern w:val="0"/>
                <w:lang w:eastAsia="en-US"/>
              </w:rPr>
              <w:t>–</w:t>
            </w:r>
            <w:r w:rsidRPr="00254074">
              <w:rPr>
                <w:rFonts w:ascii="Times New Roman" w:eastAsia="Calibri" w:hAnsi="Times New Roman"/>
                <w:kern w:val="0"/>
                <w:lang w:eastAsia="en-US"/>
              </w:rPr>
              <w:t xml:space="preserve"> 1</w:t>
            </w:r>
            <w:proofErr w:type="gramEnd"/>
          </w:p>
          <w:p w:rsidR="00761F8A" w:rsidRPr="00254074" w:rsidRDefault="00761F8A" w:rsidP="00B15316">
            <w:pPr>
              <w:suppressAutoHyphens w:val="0"/>
              <w:spacing w:after="0" w:line="240" w:lineRule="auto"/>
              <w:jc w:val="both"/>
              <w:rPr>
                <w:rFonts w:ascii="Times New Roman" w:eastAsia="Calibri" w:hAnsi="Times New Roman"/>
                <w:kern w:val="0"/>
                <w:lang w:eastAsia="en-US"/>
              </w:rPr>
            </w:pPr>
            <w:r>
              <w:rPr>
                <w:rFonts w:ascii="Times New Roman" w:eastAsia="Calibri" w:hAnsi="Times New Roman"/>
                <w:kern w:val="0"/>
                <w:lang w:eastAsia="en-US"/>
              </w:rPr>
              <w:t>Страна происхождения - Россия</w:t>
            </w:r>
          </w:p>
        </w:tc>
        <w:tc>
          <w:tcPr>
            <w:tcW w:w="776" w:type="dxa"/>
          </w:tcPr>
          <w:p w:rsidR="00254074" w:rsidRPr="00254074" w:rsidRDefault="00254074" w:rsidP="00B15316">
            <w:pPr>
              <w:suppressAutoHyphens w:val="0"/>
              <w:spacing w:after="0" w:line="240" w:lineRule="auto"/>
              <w:jc w:val="center"/>
              <w:rPr>
                <w:rFonts w:ascii="Times New Roman" w:eastAsiaTheme="minorHAnsi" w:hAnsi="Times New Roman"/>
                <w:kern w:val="0"/>
                <w:lang w:eastAsia="en-US"/>
              </w:rPr>
            </w:pPr>
            <w:r w:rsidRPr="00254074">
              <w:rPr>
                <w:rFonts w:ascii="Times New Roman" w:eastAsiaTheme="minorHAnsi" w:hAnsi="Times New Roman"/>
                <w:kern w:val="0"/>
                <w:lang w:eastAsia="en-US"/>
              </w:rPr>
              <w:t>45</w:t>
            </w:r>
          </w:p>
        </w:tc>
        <w:tc>
          <w:tcPr>
            <w:tcW w:w="783" w:type="dxa"/>
          </w:tcPr>
          <w:p w:rsidR="00254074" w:rsidRPr="00254074" w:rsidRDefault="00254074" w:rsidP="00B15316">
            <w:pPr>
              <w:suppressAutoHyphens w:val="0"/>
              <w:spacing w:after="0" w:line="240" w:lineRule="auto"/>
              <w:jc w:val="center"/>
              <w:rPr>
                <w:rFonts w:ascii="Times New Roman" w:eastAsiaTheme="minorHAnsi" w:hAnsi="Times New Roman"/>
                <w:kern w:val="0"/>
                <w:lang w:eastAsia="en-US"/>
              </w:rPr>
            </w:pPr>
            <w:proofErr w:type="spellStart"/>
            <w:proofErr w:type="gramStart"/>
            <w:r w:rsidRPr="00254074">
              <w:rPr>
                <w:rFonts w:ascii="Times New Roman" w:eastAsiaTheme="minorHAnsi" w:hAnsi="Times New Roman"/>
                <w:kern w:val="0"/>
                <w:lang w:eastAsia="en-US"/>
              </w:rPr>
              <w:t>шт</w:t>
            </w:r>
            <w:proofErr w:type="spellEnd"/>
            <w:proofErr w:type="gramEnd"/>
          </w:p>
        </w:tc>
        <w:tc>
          <w:tcPr>
            <w:tcW w:w="1066" w:type="dxa"/>
          </w:tcPr>
          <w:p w:rsidR="00254074" w:rsidRPr="00254074" w:rsidRDefault="00254074" w:rsidP="00B15316">
            <w:pPr>
              <w:suppressAutoHyphens w:val="0"/>
              <w:spacing w:after="0" w:line="240" w:lineRule="auto"/>
              <w:jc w:val="center"/>
              <w:rPr>
                <w:rFonts w:ascii="Times New Roman" w:eastAsiaTheme="minorHAnsi" w:hAnsi="Times New Roman"/>
                <w:kern w:val="0"/>
                <w:lang w:eastAsia="en-US"/>
              </w:rPr>
            </w:pPr>
            <w:r w:rsidRPr="00254074">
              <w:rPr>
                <w:rFonts w:ascii="Times New Roman" w:eastAsiaTheme="minorHAnsi" w:hAnsi="Times New Roman"/>
                <w:kern w:val="0"/>
                <w:lang w:eastAsia="en-US"/>
              </w:rPr>
              <w:t>639,98</w:t>
            </w:r>
          </w:p>
        </w:tc>
        <w:tc>
          <w:tcPr>
            <w:tcW w:w="1266" w:type="dxa"/>
          </w:tcPr>
          <w:p w:rsidR="00254074" w:rsidRPr="00254074" w:rsidRDefault="00254074" w:rsidP="00B15316">
            <w:pPr>
              <w:suppressAutoHyphens w:val="0"/>
              <w:spacing w:after="0" w:line="240" w:lineRule="auto"/>
              <w:jc w:val="center"/>
              <w:rPr>
                <w:rFonts w:ascii="Times New Roman" w:eastAsiaTheme="minorHAnsi" w:hAnsi="Times New Roman"/>
                <w:kern w:val="0"/>
                <w:lang w:eastAsia="en-US"/>
              </w:rPr>
            </w:pPr>
            <w:r w:rsidRPr="00254074">
              <w:rPr>
                <w:rFonts w:ascii="Times New Roman" w:eastAsiaTheme="minorHAnsi" w:hAnsi="Times New Roman"/>
                <w:kern w:val="0"/>
                <w:lang w:eastAsia="en-US"/>
              </w:rPr>
              <w:t>28799,10</w:t>
            </w:r>
          </w:p>
        </w:tc>
      </w:tr>
      <w:tr w:rsidR="00254074" w:rsidRPr="00254074" w:rsidTr="00B15316">
        <w:tc>
          <w:tcPr>
            <w:tcW w:w="8970" w:type="dxa"/>
            <w:gridSpan w:val="5"/>
          </w:tcPr>
          <w:p w:rsidR="00254074" w:rsidRPr="00254074" w:rsidRDefault="00254074" w:rsidP="00B15316">
            <w:pPr>
              <w:suppressAutoHyphens w:val="0"/>
              <w:spacing w:after="0" w:line="240" w:lineRule="auto"/>
              <w:jc w:val="right"/>
              <w:rPr>
                <w:rFonts w:ascii="Times New Roman" w:eastAsiaTheme="minorHAnsi" w:hAnsi="Times New Roman"/>
                <w:kern w:val="0"/>
                <w:lang w:eastAsia="en-US"/>
              </w:rPr>
            </w:pPr>
            <w:r w:rsidRPr="00254074">
              <w:rPr>
                <w:rFonts w:ascii="Times New Roman" w:eastAsiaTheme="minorHAnsi" w:hAnsi="Times New Roman"/>
                <w:kern w:val="0"/>
                <w:lang w:eastAsia="en-US"/>
              </w:rPr>
              <w:t>Итого</w:t>
            </w:r>
            <w:r w:rsidRPr="00254074">
              <w:rPr>
                <w:rFonts w:ascii="Times New Roman" w:eastAsiaTheme="minorHAnsi" w:hAnsi="Times New Roman"/>
                <w:kern w:val="0"/>
                <w:lang w:val="en-US" w:eastAsia="en-US"/>
              </w:rPr>
              <w:t>:</w:t>
            </w:r>
          </w:p>
        </w:tc>
        <w:tc>
          <w:tcPr>
            <w:tcW w:w="1266" w:type="dxa"/>
          </w:tcPr>
          <w:p w:rsidR="00254074" w:rsidRPr="00254074" w:rsidRDefault="00254074" w:rsidP="00B15316">
            <w:pPr>
              <w:suppressAutoHyphens w:val="0"/>
              <w:spacing w:after="0" w:line="240" w:lineRule="auto"/>
              <w:jc w:val="center"/>
              <w:rPr>
                <w:rFonts w:ascii="Times New Roman" w:eastAsiaTheme="minorHAnsi" w:hAnsi="Times New Roman"/>
                <w:kern w:val="0"/>
                <w:lang w:eastAsia="en-US"/>
              </w:rPr>
            </w:pPr>
            <w:r>
              <w:rPr>
                <w:rFonts w:ascii="Times New Roman" w:eastAsiaTheme="minorHAnsi" w:hAnsi="Times New Roman"/>
                <w:kern w:val="0"/>
                <w:lang w:eastAsia="en-US"/>
              </w:rPr>
              <w:t>57 480,00</w:t>
            </w:r>
          </w:p>
        </w:tc>
      </w:tr>
    </w:tbl>
    <w:p w:rsidR="00B15316" w:rsidRDefault="00B15316" w:rsidP="00254074">
      <w:pPr>
        <w:suppressAutoHyphens w:val="0"/>
        <w:spacing w:after="0" w:line="240" w:lineRule="auto"/>
        <w:jc w:val="center"/>
        <w:rPr>
          <w:rFonts w:ascii="Times New Roman" w:hAnsi="Times New Roman"/>
          <w:kern w:val="0"/>
          <w:lang w:eastAsia="ru-RU"/>
        </w:rPr>
      </w:pPr>
    </w:p>
    <w:p w:rsidR="00254074" w:rsidRDefault="00A7454F" w:rsidP="00254074">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СПЕЦИФИКАЦИЯ</w:t>
      </w:r>
    </w:p>
    <w:p w:rsidR="00254074" w:rsidRDefault="00A7454F" w:rsidP="00254074">
      <w:pPr>
        <w:suppressAutoHyphens w:val="0"/>
        <w:spacing w:after="0" w:line="240" w:lineRule="auto"/>
        <w:jc w:val="center"/>
        <w:rPr>
          <w:rFonts w:ascii="Times New Roman" w:hAnsi="Times New Roman"/>
          <w:kern w:val="0"/>
          <w:lang w:eastAsia="ru-RU"/>
        </w:rPr>
      </w:pPr>
      <w:r>
        <w:rPr>
          <w:rFonts w:ascii="Times New Roman" w:hAnsi="Times New Roman"/>
          <w:kern w:val="0"/>
          <w:lang w:eastAsia="ru-RU"/>
        </w:rPr>
        <w:t>на поставку пиломатериалов</w:t>
      </w:r>
    </w:p>
    <w:p w:rsidR="00A7454F" w:rsidRDefault="00A7454F" w:rsidP="00254074">
      <w:pPr>
        <w:suppressAutoHyphens w:val="0"/>
        <w:spacing w:after="0" w:line="240" w:lineRule="auto"/>
        <w:jc w:val="center"/>
        <w:rPr>
          <w:rFonts w:ascii="Times New Roman" w:hAnsi="Times New Roman"/>
          <w:kern w:val="0"/>
          <w:lang w:eastAsia="ru-RU"/>
        </w:rPr>
      </w:pPr>
    </w:p>
    <w:p w:rsidR="00254074" w:rsidRPr="00A7454F" w:rsidRDefault="00254074" w:rsidP="00254074">
      <w:pPr>
        <w:suppressAutoHyphens w:val="0"/>
        <w:spacing w:after="0" w:line="240" w:lineRule="auto"/>
        <w:rPr>
          <w:rFonts w:ascii="Times New Roman" w:eastAsiaTheme="minorHAnsi" w:hAnsi="Times New Roman"/>
          <w:kern w:val="0"/>
          <w:sz w:val="20"/>
          <w:szCs w:val="20"/>
          <w:lang w:eastAsia="en-US"/>
        </w:rPr>
      </w:pPr>
      <w:r w:rsidRPr="00A7454F">
        <w:rPr>
          <w:rFonts w:ascii="Times New Roman" w:eastAsiaTheme="minorHAnsi" w:hAnsi="Times New Roman"/>
          <w:kern w:val="0"/>
          <w:sz w:val="20"/>
          <w:szCs w:val="20"/>
          <w:lang w:eastAsia="en-US"/>
        </w:rPr>
        <w:t>Итого:</w:t>
      </w:r>
      <w:r w:rsidR="00A7454F" w:rsidRPr="00A7454F">
        <w:rPr>
          <w:rFonts w:ascii="Times New Roman" w:eastAsiaTheme="minorHAnsi" w:hAnsi="Times New Roman"/>
          <w:kern w:val="0"/>
          <w:sz w:val="20"/>
          <w:szCs w:val="20"/>
          <w:lang w:eastAsia="en-US"/>
        </w:rPr>
        <w:t xml:space="preserve"> к поставке товар на сумму 57 480,00 рублей (пятьдесят семь тысяч четыреста восемьдесят рублей) без учета НДС.</w:t>
      </w:r>
    </w:p>
    <w:p w:rsidR="00A7454F" w:rsidRPr="00A7454F" w:rsidRDefault="00A7454F" w:rsidP="00254074">
      <w:pPr>
        <w:suppressAutoHyphens w:val="0"/>
        <w:spacing w:after="0" w:line="240" w:lineRule="auto"/>
        <w:rPr>
          <w:rFonts w:ascii="Times New Roman" w:eastAsiaTheme="minorHAnsi" w:hAnsi="Times New Roman"/>
          <w:kern w:val="0"/>
          <w:sz w:val="20"/>
          <w:szCs w:val="20"/>
          <w:lang w:eastAsia="en-US"/>
        </w:rPr>
      </w:pPr>
    </w:p>
    <w:p w:rsidR="00A7454F" w:rsidRPr="00A7454F" w:rsidRDefault="00A7454F" w:rsidP="00254074">
      <w:pPr>
        <w:suppressAutoHyphens w:val="0"/>
        <w:spacing w:after="0" w:line="240" w:lineRule="auto"/>
        <w:rPr>
          <w:rFonts w:ascii="Times New Roman" w:eastAsiaTheme="minorHAnsi" w:hAnsi="Times New Roman"/>
          <w:kern w:val="0"/>
          <w:sz w:val="20"/>
          <w:szCs w:val="20"/>
          <w:lang w:eastAsia="en-US"/>
        </w:rPr>
      </w:pPr>
      <w:r w:rsidRPr="00A7454F">
        <w:rPr>
          <w:rFonts w:ascii="Times New Roman" w:eastAsiaTheme="minorHAnsi" w:hAnsi="Times New Roman"/>
          <w:kern w:val="0"/>
          <w:sz w:val="20"/>
          <w:szCs w:val="20"/>
          <w:lang w:eastAsia="en-US"/>
        </w:rPr>
        <w:t xml:space="preserve">         Заказчик                                                                                    Поставщик</w:t>
      </w:r>
    </w:p>
    <w:p w:rsidR="00A7454F" w:rsidRPr="00A7454F" w:rsidRDefault="00A7454F" w:rsidP="00254074">
      <w:pPr>
        <w:suppressAutoHyphens w:val="0"/>
        <w:spacing w:after="0" w:line="240" w:lineRule="auto"/>
        <w:rPr>
          <w:rFonts w:ascii="Times New Roman" w:eastAsiaTheme="minorHAnsi" w:hAnsi="Times New Roman"/>
          <w:kern w:val="0"/>
          <w:sz w:val="20"/>
          <w:szCs w:val="20"/>
          <w:lang w:eastAsia="en-US"/>
        </w:rPr>
      </w:pPr>
    </w:p>
    <w:p w:rsidR="00A7454F" w:rsidRPr="00A7454F" w:rsidRDefault="00A7454F" w:rsidP="00254074">
      <w:pPr>
        <w:suppressAutoHyphens w:val="0"/>
        <w:spacing w:after="0" w:line="240" w:lineRule="auto"/>
        <w:rPr>
          <w:rFonts w:ascii="Times New Roman" w:eastAsiaTheme="minorHAnsi" w:hAnsi="Times New Roman"/>
          <w:kern w:val="0"/>
          <w:sz w:val="20"/>
          <w:szCs w:val="20"/>
          <w:lang w:eastAsia="en-US"/>
        </w:rPr>
      </w:pPr>
      <w:r w:rsidRPr="00A7454F">
        <w:rPr>
          <w:rFonts w:ascii="Times New Roman" w:eastAsiaTheme="minorHAnsi" w:hAnsi="Times New Roman"/>
          <w:kern w:val="0"/>
          <w:sz w:val="20"/>
          <w:szCs w:val="20"/>
          <w:lang w:eastAsia="en-US"/>
        </w:rPr>
        <w:t xml:space="preserve">Проректор______________ </w:t>
      </w:r>
      <w:proofErr w:type="spellStart"/>
      <w:r w:rsidRPr="00A7454F">
        <w:rPr>
          <w:rFonts w:ascii="Times New Roman" w:eastAsiaTheme="minorHAnsi" w:hAnsi="Times New Roman"/>
          <w:kern w:val="0"/>
          <w:sz w:val="20"/>
          <w:szCs w:val="20"/>
          <w:lang w:eastAsia="en-US"/>
        </w:rPr>
        <w:t>О.Ю.Васильев</w:t>
      </w:r>
      <w:proofErr w:type="spellEnd"/>
      <w:r w:rsidRPr="00A7454F">
        <w:rPr>
          <w:rFonts w:ascii="Times New Roman" w:eastAsiaTheme="minorHAnsi" w:hAnsi="Times New Roman"/>
          <w:kern w:val="0"/>
          <w:sz w:val="20"/>
          <w:szCs w:val="20"/>
          <w:lang w:eastAsia="en-US"/>
        </w:rPr>
        <w:t xml:space="preserve">                                   Директор__________ </w:t>
      </w:r>
      <w:proofErr w:type="spellStart"/>
      <w:r w:rsidRPr="00A7454F">
        <w:rPr>
          <w:rFonts w:ascii="Times New Roman" w:eastAsiaTheme="minorHAnsi" w:hAnsi="Times New Roman"/>
          <w:kern w:val="0"/>
          <w:sz w:val="20"/>
          <w:szCs w:val="20"/>
          <w:lang w:eastAsia="en-US"/>
        </w:rPr>
        <w:t>А.И.Егорова</w:t>
      </w:r>
      <w:proofErr w:type="spellEnd"/>
    </w:p>
    <w:p w:rsidR="00A7454F" w:rsidRPr="00254074" w:rsidRDefault="00A7454F" w:rsidP="00254074">
      <w:pPr>
        <w:suppressAutoHyphens w:val="0"/>
        <w:spacing w:after="0" w:line="240" w:lineRule="auto"/>
        <w:rPr>
          <w:rFonts w:ascii="Times New Roman" w:eastAsiaTheme="minorHAnsi" w:hAnsi="Times New Roman"/>
          <w:kern w:val="0"/>
          <w:sz w:val="20"/>
          <w:szCs w:val="20"/>
          <w:lang w:eastAsia="en-US"/>
        </w:rPr>
      </w:pPr>
      <w:r w:rsidRPr="00A7454F">
        <w:rPr>
          <w:rFonts w:ascii="Times New Roman" w:eastAsiaTheme="minorHAnsi" w:hAnsi="Times New Roman"/>
          <w:kern w:val="0"/>
          <w:sz w:val="20"/>
          <w:szCs w:val="20"/>
          <w:lang w:eastAsia="en-US"/>
        </w:rPr>
        <w:t>Электронная подпись                                                                       Электронная подпись</w:t>
      </w:r>
    </w:p>
    <w:p w:rsidR="00254074" w:rsidRPr="00254074" w:rsidRDefault="00254074" w:rsidP="00254074">
      <w:pPr>
        <w:suppressAutoHyphens w:val="0"/>
        <w:spacing w:after="0" w:line="240" w:lineRule="auto"/>
        <w:rPr>
          <w:rFonts w:ascii="Times New Roman" w:hAnsi="Times New Roman"/>
          <w:kern w:val="0"/>
          <w:sz w:val="28"/>
          <w:szCs w:val="28"/>
          <w:lang w:eastAsia="ru-RU"/>
        </w:rPr>
      </w:pPr>
    </w:p>
    <w:p w:rsidR="00254074" w:rsidRPr="00254074" w:rsidRDefault="00254074" w:rsidP="00254074">
      <w:pPr>
        <w:suppressAutoHyphens w:val="0"/>
        <w:spacing w:after="0" w:line="240" w:lineRule="auto"/>
        <w:rPr>
          <w:rFonts w:asciiTheme="minorHAnsi" w:eastAsiaTheme="minorHAnsi" w:hAnsiTheme="minorHAnsi" w:cstheme="minorBidi"/>
          <w:kern w:val="0"/>
          <w:sz w:val="28"/>
          <w:szCs w:val="28"/>
          <w:lang w:eastAsia="en-US"/>
        </w:rPr>
      </w:pPr>
    </w:p>
    <w:p w:rsidR="00254074" w:rsidRDefault="00254074" w:rsidP="006A395D">
      <w:pPr>
        <w:suppressAutoHyphens w:val="0"/>
        <w:spacing w:after="0" w:line="240" w:lineRule="auto"/>
        <w:rPr>
          <w:rFonts w:ascii="Times New Roman" w:hAnsi="Times New Roman"/>
          <w:b/>
          <w:sz w:val="20"/>
          <w:szCs w:val="20"/>
        </w:rPr>
      </w:pPr>
    </w:p>
    <w:p w:rsidR="00D9646F" w:rsidRDefault="00D9646F" w:rsidP="006A395D">
      <w:pPr>
        <w:suppressAutoHyphens w:val="0"/>
        <w:spacing w:after="0" w:line="240" w:lineRule="auto"/>
        <w:rPr>
          <w:rFonts w:ascii="Times New Roman" w:hAnsi="Times New Roman"/>
          <w:sz w:val="20"/>
          <w:szCs w:val="20"/>
        </w:rPr>
      </w:pPr>
    </w:p>
    <w:p w:rsidR="004C591A" w:rsidRDefault="004C591A" w:rsidP="006A395D">
      <w:pPr>
        <w:suppressAutoHyphens w:val="0"/>
        <w:spacing w:after="0" w:line="240" w:lineRule="auto"/>
        <w:rPr>
          <w:rFonts w:ascii="Times New Roman" w:hAnsi="Times New Roman"/>
          <w:sz w:val="20"/>
          <w:szCs w:val="20"/>
        </w:rPr>
      </w:pPr>
    </w:p>
    <w:p w:rsidR="004C591A" w:rsidRDefault="004C591A" w:rsidP="006A395D">
      <w:pPr>
        <w:suppressAutoHyphens w:val="0"/>
        <w:spacing w:after="0" w:line="240" w:lineRule="auto"/>
        <w:rPr>
          <w:rFonts w:ascii="Times New Roman" w:hAnsi="Times New Roman"/>
          <w:sz w:val="20"/>
          <w:szCs w:val="20"/>
        </w:rPr>
      </w:pPr>
    </w:p>
    <w:p w:rsidR="004C591A" w:rsidRDefault="004C591A" w:rsidP="006A395D">
      <w:pPr>
        <w:suppressAutoHyphens w:val="0"/>
        <w:spacing w:after="0" w:line="240" w:lineRule="auto"/>
        <w:rPr>
          <w:rFonts w:ascii="Times New Roman" w:hAnsi="Times New Roman"/>
          <w:sz w:val="20"/>
          <w:szCs w:val="20"/>
        </w:rPr>
      </w:pPr>
    </w:p>
    <w:p w:rsidR="004C591A" w:rsidRDefault="004C591A" w:rsidP="006A395D">
      <w:pPr>
        <w:suppressAutoHyphens w:val="0"/>
        <w:spacing w:after="0" w:line="240" w:lineRule="auto"/>
        <w:rPr>
          <w:rFonts w:ascii="Times New Roman" w:hAnsi="Times New Roman"/>
          <w:sz w:val="20"/>
          <w:szCs w:val="20"/>
        </w:rPr>
      </w:pPr>
    </w:p>
    <w:p w:rsidR="003E21AF" w:rsidRPr="003E21AF" w:rsidRDefault="00195008" w:rsidP="00A967CC">
      <w:pPr>
        <w:suppressAutoHyphens w:val="0"/>
        <w:spacing w:after="0" w:line="240" w:lineRule="auto"/>
        <w:rPr>
          <w:rFonts w:ascii="Times New Roman" w:hAnsi="Times New Roman"/>
          <w:sz w:val="20"/>
          <w:szCs w:val="20"/>
        </w:rPr>
      </w:pPr>
      <w:r>
        <w:rPr>
          <w:rFonts w:ascii="Times New Roman" w:hAnsi="Times New Roman"/>
          <w:sz w:val="20"/>
          <w:szCs w:val="20"/>
        </w:rPr>
        <w:t xml:space="preserve">                                                                                                                                        </w:t>
      </w:r>
    </w:p>
    <w:sectPr w:rsidR="003E21AF" w:rsidRPr="003E21AF"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35820"/>
    <w:rsid w:val="0004151F"/>
    <w:rsid w:val="000444C0"/>
    <w:rsid w:val="00044E5A"/>
    <w:rsid w:val="00050A82"/>
    <w:rsid w:val="00051136"/>
    <w:rsid w:val="0006130B"/>
    <w:rsid w:val="00062204"/>
    <w:rsid w:val="0006386D"/>
    <w:rsid w:val="00071CB1"/>
    <w:rsid w:val="00072F48"/>
    <w:rsid w:val="00081AA3"/>
    <w:rsid w:val="000824F9"/>
    <w:rsid w:val="00083D3A"/>
    <w:rsid w:val="00083FA2"/>
    <w:rsid w:val="00093DFF"/>
    <w:rsid w:val="00096160"/>
    <w:rsid w:val="000A0710"/>
    <w:rsid w:val="000A1738"/>
    <w:rsid w:val="000B0780"/>
    <w:rsid w:val="000B4432"/>
    <w:rsid w:val="000B4DBA"/>
    <w:rsid w:val="000C0EC4"/>
    <w:rsid w:val="000C21C6"/>
    <w:rsid w:val="000D3292"/>
    <w:rsid w:val="000D4F68"/>
    <w:rsid w:val="000E5BC6"/>
    <w:rsid w:val="000F2F08"/>
    <w:rsid w:val="001040B3"/>
    <w:rsid w:val="001136E1"/>
    <w:rsid w:val="00113728"/>
    <w:rsid w:val="00115D08"/>
    <w:rsid w:val="00126575"/>
    <w:rsid w:val="001366E2"/>
    <w:rsid w:val="00141846"/>
    <w:rsid w:val="001439E2"/>
    <w:rsid w:val="001457EC"/>
    <w:rsid w:val="0016397E"/>
    <w:rsid w:val="00166595"/>
    <w:rsid w:val="001848DE"/>
    <w:rsid w:val="00195008"/>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156B"/>
    <w:rsid w:val="00222E70"/>
    <w:rsid w:val="00223902"/>
    <w:rsid w:val="00230097"/>
    <w:rsid w:val="0023123A"/>
    <w:rsid w:val="00233B2B"/>
    <w:rsid w:val="00236474"/>
    <w:rsid w:val="00240AA7"/>
    <w:rsid w:val="002419BA"/>
    <w:rsid w:val="00251403"/>
    <w:rsid w:val="00254074"/>
    <w:rsid w:val="0025463E"/>
    <w:rsid w:val="00271BA7"/>
    <w:rsid w:val="00281625"/>
    <w:rsid w:val="002967F1"/>
    <w:rsid w:val="002A309F"/>
    <w:rsid w:val="002C1545"/>
    <w:rsid w:val="002C5146"/>
    <w:rsid w:val="002E5744"/>
    <w:rsid w:val="002E79D5"/>
    <w:rsid w:val="002F4541"/>
    <w:rsid w:val="00314CD1"/>
    <w:rsid w:val="00324C52"/>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92"/>
    <w:rsid w:val="003B71BC"/>
    <w:rsid w:val="003E21AF"/>
    <w:rsid w:val="003F0BA8"/>
    <w:rsid w:val="003F3630"/>
    <w:rsid w:val="004053B0"/>
    <w:rsid w:val="0040653D"/>
    <w:rsid w:val="004066E9"/>
    <w:rsid w:val="0040729F"/>
    <w:rsid w:val="00412ECF"/>
    <w:rsid w:val="00415ECA"/>
    <w:rsid w:val="00417778"/>
    <w:rsid w:val="00422FB1"/>
    <w:rsid w:val="00426A44"/>
    <w:rsid w:val="00436EAD"/>
    <w:rsid w:val="004432AC"/>
    <w:rsid w:val="0044336E"/>
    <w:rsid w:val="004537C2"/>
    <w:rsid w:val="004734FE"/>
    <w:rsid w:val="00481107"/>
    <w:rsid w:val="00486EC1"/>
    <w:rsid w:val="00490E6E"/>
    <w:rsid w:val="004A0E4E"/>
    <w:rsid w:val="004A1278"/>
    <w:rsid w:val="004A15BE"/>
    <w:rsid w:val="004A32C9"/>
    <w:rsid w:val="004B223C"/>
    <w:rsid w:val="004B6BCF"/>
    <w:rsid w:val="004C0DF2"/>
    <w:rsid w:val="004C1651"/>
    <w:rsid w:val="004C3DEA"/>
    <w:rsid w:val="004C4AB5"/>
    <w:rsid w:val="004C591A"/>
    <w:rsid w:val="004F1FE2"/>
    <w:rsid w:val="00504607"/>
    <w:rsid w:val="00517B4D"/>
    <w:rsid w:val="005250F2"/>
    <w:rsid w:val="0052677D"/>
    <w:rsid w:val="005358CA"/>
    <w:rsid w:val="005436B2"/>
    <w:rsid w:val="0054719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40D49"/>
    <w:rsid w:val="0064344C"/>
    <w:rsid w:val="0064444E"/>
    <w:rsid w:val="00647656"/>
    <w:rsid w:val="00657BCA"/>
    <w:rsid w:val="006615FE"/>
    <w:rsid w:val="00661C9E"/>
    <w:rsid w:val="00663ED4"/>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1F8A"/>
    <w:rsid w:val="0076441F"/>
    <w:rsid w:val="0076697E"/>
    <w:rsid w:val="00766B97"/>
    <w:rsid w:val="00776357"/>
    <w:rsid w:val="007846A3"/>
    <w:rsid w:val="00794486"/>
    <w:rsid w:val="00796F6A"/>
    <w:rsid w:val="00796FAC"/>
    <w:rsid w:val="007B2479"/>
    <w:rsid w:val="007B4B0B"/>
    <w:rsid w:val="007B6D5C"/>
    <w:rsid w:val="007E182F"/>
    <w:rsid w:val="007E524C"/>
    <w:rsid w:val="007E53DE"/>
    <w:rsid w:val="00800522"/>
    <w:rsid w:val="008025A4"/>
    <w:rsid w:val="008025C5"/>
    <w:rsid w:val="00823E86"/>
    <w:rsid w:val="008247CA"/>
    <w:rsid w:val="00824BCD"/>
    <w:rsid w:val="00830466"/>
    <w:rsid w:val="00833BB4"/>
    <w:rsid w:val="00853076"/>
    <w:rsid w:val="008648FD"/>
    <w:rsid w:val="00875885"/>
    <w:rsid w:val="00890590"/>
    <w:rsid w:val="008A0084"/>
    <w:rsid w:val="008C5E54"/>
    <w:rsid w:val="008D3D32"/>
    <w:rsid w:val="008D3F10"/>
    <w:rsid w:val="008E0AD0"/>
    <w:rsid w:val="008E42E0"/>
    <w:rsid w:val="008E4B21"/>
    <w:rsid w:val="00906E70"/>
    <w:rsid w:val="009145BD"/>
    <w:rsid w:val="00914871"/>
    <w:rsid w:val="00917491"/>
    <w:rsid w:val="00920A97"/>
    <w:rsid w:val="0092529A"/>
    <w:rsid w:val="00930D28"/>
    <w:rsid w:val="009371C7"/>
    <w:rsid w:val="00954EFE"/>
    <w:rsid w:val="00966E75"/>
    <w:rsid w:val="00970CD8"/>
    <w:rsid w:val="00974732"/>
    <w:rsid w:val="00983FE9"/>
    <w:rsid w:val="0098631D"/>
    <w:rsid w:val="00995398"/>
    <w:rsid w:val="009A425E"/>
    <w:rsid w:val="009A46FF"/>
    <w:rsid w:val="009A7C14"/>
    <w:rsid w:val="009B14DA"/>
    <w:rsid w:val="009C506D"/>
    <w:rsid w:val="009E3C61"/>
    <w:rsid w:val="009E3D06"/>
    <w:rsid w:val="009E66E3"/>
    <w:rsid w:val="009F4340"/>
    <w:rsid w:val="009F7D8A"/>
    <w:rsid w:val="00A01663"/>
    <w:rsid w:val="00A06759"/>
    <w:rsid w:val="00A06E60"/>
    <w:rsid w:val="00A07067"/>
    <w:rsid w:val="00A10082"/>
    <w:rsid w:val="00A11599"/>
    <w:rsid w:val="00A2084D"/>
    <w:rsid w:val="00A20B01"/>
    <w:rsid w:val="00A258C1"/>
    <w:rsid w:val="00A27367"/>
    <w:rsid w:val="00A34D91"/>
    <w:rsid w:val="00A34F82"/>
    <w:rsid w:val="00A5370D"/>
    <w:rsid w:val="00A57E39"/>
    <w:rsid w:val="00A62368"/>
    <w:rsid w:val="00A7454F"/>
    <w:rsid w:val="00A80A4E"/>
    <w:rsid w:val="00A92FCB"/>
    <w:rsid w:val="00A967CC"/>
    <w:rsid w:val="00A9746F"/>
    <w:rsid w:val="00AA7139"/>
    <w:rsid w:val="00AD4445"/>
    <w:rsid w:val="00AD47F7"/>
    <w:rsid w:val="00AD57FD"/>
    <w:rsid w:val="00AD5C5A"/>
    <w:rsid w:val="00AD6465"/>
    <w:rsid w:val="00AD7EE7"/>
    <w:rsid w:val="00AE09BB"/>
    <w:rsid w:val="00AE1176"/>
    <w:rsid w:val="00AE1E5D"/>
    <w:rsid w:val="00AF4D76"/>
    <w:rsid w:val="00B06CD1"/>
    <w:rsid w:val="00B15316"/>
    <w:rsid w:val="00B33FB8"/>
    <w:rsid w:val="00B45680"/>
    <w:rsid w:val="00B47DE7"/>
    <w:rsid w:val="00B6153F"/>
    <w:rsid w:val="00B710AE"/>
    <w:rsid w:val="00B71DFD"/>
    <w:rsid w:val="00B73810"/>
    <w:rsid w:val="00B77FE5"/>
    <w:rsid w:val="00B86BB0"/>
    <w:rsid w:val="00B97AA7"/>
    <w:rsid w:val="00BA7B48"/>
    <w:rsid w:val="00BB319C"/>
    <w:rsid w:val="00BB61FF"/>
    <w:rsid w:val="00BC7F2B"/>
    <w:rsid w:val="00BE0C06"/>
    <w:rsid w:val="00BF1F50"/>
    <w:rsid w:val="00C00224"/>
    <w:rsid w:val="00C00F14"/>
    <w:rsid w:val="00C03166"/>
    <w:rsid w:val="00C06491"/>
    <w:rsid w:val="00C11ACC"/>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C3D"/>
    <w:rsid w:val="00CF0BF3"/>
    <w:rsid w:val="00CF5EF9"/>
    <w:rsid w:val="00D07DCC"/>
    <w:rsid w:val="00D12EBF"/>
    <w:rsid w:val="00D20D84"/>
    <w:rsid w:val="00D24C2A"/>
    <w:rsid w:val="00D30FC3"/>
    <w:rsid w:val="00D3184C"/>
    <w:rsid w:val="00D33085"/>
    <w:rsid w:val="00D33F44"/>
    <w:rsid w:val="00D45EDF"/>
    <w:rsid w:val="00D645F3"/>
    <w:rsid w:val="00D657DF"/>
    <w:rsid w:val="00D675A3"/>
    <w:rsid w:val="00D713BB"/>
    <w:rsid w:val="00D730A4"/>
    <w:rsid w:val="00D76F09"/>
    <w:rsid w:val="00D83893"/>
    <w:rsid w:val="00D91F73"/>
    <w:rsid w:val="00D94C75"/>
    <w:rsid w:val="00D9646F"/>
    <w:rsid w:val="00DB24FB"/>
    <w:rsid w:val="00DB6D65"/>
    <w:rsid w:val="00DB734C"/>
    <w:rsid w:val="00DC6D70"/>
    <w:rsid w:val="00DD2E96"/>
    <w:rsid w:val="00DD3247"/>
    <w:rsid w:val="00DE065A"/>
    <w:rsid w:val="00DE49F0"/>
    <w:rsid w:val="00E0470F"/>
    <w:rsid w:val="00E10D46"/>
    <w:rsid w:val="00E15129"/>
    <w:rsid w:val="00E21D8C"/>
    <w:rsid w:val="00E26FBD"/>
    <w:rsid w:val="00E371DE"/>
    <w:rsid w:val="00E409D7"/>
    <w:rsid w:val="00E51280"/>
    <w:rsid w:val="00E52235"/>
    <w:rsid w:val="00E5733A"/>
    <w:rsid w:val="00E61130"/>
    <w:rsid w:val="00E710B1"/>
    <w:rsid w:val="00E82CCA"/>
    <w:rsid w:val="00E87435"/>
    <w:rsid w:val="00EC4E47"/>
    <w:rsid w:val="00ED2F67"/>
    <w:rsid w:val="00ED2F99"/>
    <w:rsid w:val="00ED34AA"/>
    <w:rsid w:val="00ED6F13"/>
    <w:rsid w:val="00EE3E56"/>
    <w:rsid w:val="00EF3DD4"/>
    <w:rsid w:val="00EF7B33"/>
    <w:rsid w:val="00F01E79"/>
    <w:rsid w:val="00F0624F"/>
    <w:rsid w:val="00F15679"/>
    <w:rsid w:val="00F20243"/>
    <w:rsid w:val="00F224AD"/>
    <w:rsid w:val="00F2289F"/>
    <w:rsid w:val="00F2531F"/>
    <w:rsid w:val="00F33B01"/>
    <w:rsid w:val="00F3535A"/>
    <w:rsid w:val="00F43103"/>
    <w:rsid w:val="00F535C3"/>
    <w:rsid w:val="00F61DCC"/>
    <w:rsid w:val="00F63AF4"/>
    <w:rsid w:val="00F64282"/>
    <w:rsid w:val="00F817A7"/>
    <w:rsid w:val="00FA0D9C"/>
    <w:rsid w:val="00FA369D"/>
    <w:rsid w:val="00FD2188"/>
    <w:rsid w:val="00FE06EE"/>
    <w:rsid w:val="00FE3922"/>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254900567">
      <w:bodyDiv w:val="1"/>
      <w:marLeft w:val="0"/>
      <w:marRight w:val="0"/>
      <w:marTop w:val="0"/>
      <w:marBottom w:val="0"/>
      <w:divBdr>
        <w:top w:val="none" w:sz="0" w:space="0" w:color="auto"/>
        <w:left w:val="none" w:sz="0" w:space="0" w:color="auto"/>
        <w:bottom w:val="none" w:sz="0" w:space="0" w:color="auto"/>
        <w:right w:val="none" w:sz="0" w:space="0" w:color="auto"/>
      </w:divBdr>
    </w:div>
    <w:div w:id="308831326">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_partner@inter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0DB34-191F-4ACC-B24F-4E04A134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4461</Words>
  <Characters>25430</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5</cp:revision>
  <cp:lastPrinted>2015-07-06T06:32:00Z</cp:lastPrinted>
  <dcterms:created xsi:type="dcterms:W3CDTF">2023-04-04T04:33:00Z</dcterms:created>
  <dcterms:modified xsi:type="dcterms:W3CDTF">2023-04-19T04:57:00Z</dcterms:modified>
</cp:coreProperties>
</file>