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8840AA">
        <w:rPr>
          <w:rFonts w:ascii="Times New Roman" w:hAnsi="Times New Roman"/>
          <w:sz w:val="20"/>
          <w:szCs w:val="20"/>
        </w:rPr>
        <w:t>3</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3D514D" w:rsidRPr="003D514D">
        <w:rPr>
          <w:rFonts w:ascii="Times New Roman" w:hAnsi="Times New Roman"/>
          <w:b/>
          <w:sz w:val="20"/>
          <w:szCs w:val="20"/>
        </w:rPr>
        <w:t>231540211315554020100100440010000244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8840AA">
        <w:rPr>
          <w:rFonts w:ascii="Times New Roman" w:hAnsi="Times New Roman"/>
          <w:sz w:val="20"/>
          <w:szCs w:val="20"/>
        </w:rPr>
        <w:t>доверенности № 24 от 25.11.2022</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B5168C">
        <w:rPr>
          <w:rFonts w:ascii="Times New Roman" w:hAnsi="Times New Roman"/>
          <w:b/>
          <w:sz w:val="20"/>
          <w:szCs w:val="20"/>
        </w:rPr>
        <w:t>___________________</w:t>
      </w:r>
      <w:r w:rsidR="002C2E97" w:rsidRPr="002C2E97">
        <w:rPr>
          <w:rFonts w:ascii="Times New Roman" w:hAnsi="Times New Roman"/>
          <w:b/>
          <w:sz w:val="20"/>
          <w:szCs w:val="20"/>
        </w:rPr>
        <w:t xml:space="preserve">, </w:t>
      </w:r>
      <w:r w:rsidR="002C2E97" w:rsidRPr="002C2E97">
        <w:rPr>
          <w:rFonts w:ascii="Times New Roman" w:hAnsi="Times New Roman"/>
          <w:sz w:val="20"/>
          <w:szCs w:val="20"/>
        </w:rPr>
        <w:t xml:space="preserve">именуемое в дальнейшем Поставщик, </w:t>
      </w:r>
      <w:r w:rsidR="00B5168C">
        <w:rPr>
          <w:rFonts w:ascii="Times New Roman" w:hAnsi="Times New Roman"/>
          <w:sz w:val="20"/>
          <w:szCs w:val="20"/>
        </w:rPr>
        <w:t>в лице ____________</w:t>
      </w:r>
      <w:r w:rsidR="002C2E97">
        <w:rPr>
          <w:rFonts w:ascii="Times New Roman" w:hAnsi="Times New Roman"/>
          <w:sz w:val="20"/>
          <w:szCs w:val="20"/>
        </w:rPr>
        <w:t xml:space="preserve">, </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2C2E97">
        <w:rPr>
          <w:rFonts w:ascii="Times New Roman" w:hAnsi="Times New Roman"/>
          <w:sz w:val="20"/>
          <w:szCs w:val="20"/>
        </w:rPr>
        <w:t xml:space="preserve"> </w:t>
      </w:r>
      <w:r w:rsidR="002E2759" w:rsidRPr="002E2759">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2E2759" w:rsidRPr="002E2759">
        <w:rPr>
          <w:rFonts w:ascii="Times New Roman" w:hAnsi="Times New Roman"/>
          <w:sz w:val="20"/>
          <w:szCs w:val="20"/>
        </w:rPr>
        <w:t xml:space="preserve">( </w:t>
      </w:r>
      <w:proofErr w:type="gramEnd"/>
      <w:r w:rsidR="002E2759" w:rsidRPr="002E2759">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8840AA">
        <w:rPr>
          <w:rFonts w:ascii="Times New Roman" w:hAnsi="Times New Roman"/>
          <w:sz w:val="20"/>
          <w:szCs w:val="20"/>
        </w:rPr>
        <w:t xml:space="preserve"> 13</w:t>
      </w:r>
      <w:r w:rsidR="00B5168C">
        <w:rPr>
          <w:rFonts w:ascii="Times New Roman" w:hAnsi="Times New Roman"/>
          <w:sz w:val="20"/>
          <w:szCs w:val="20"/>
        </w:rPr>
        <w:t>/…..</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2C2E97">
        <w:rPr>
          <w:rFonts w:ascii="Times New Roman" w:hAnsi="Times New Roman"/>
          <w:sz w:val="20"/>
          <w:szCs w:val="20"/>
        </w:rPr>
        <w:t xml:space="preserve"> подведения итогов определения поставщика (подрядч</w:t>
      </w:r>
      <w:r w:rsidR="00B5168C">
        <w:rPr>
          <w:rFonts w:ascii="Times New Roman" w:hAnsi="Times New Roman"/>
          <w:sz w:val="20"/>
          <w:szCs w:val="20"/>
        </w:rPr>
        <w:t>ика, исполнителя) от __________</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2F08">
        <w:rPr>
          <w:rFonts w:ascii="Times New Roman" w:hAnsi="Times New Roman"/>
          <w:sz w:val="20"/>
          <w:szCs w:val="20"/>
        </w:rPr>
        <w:t xml:space="preserve"> товара - </w:t>
      </w:r>
      <w:r w:rsidR="006E48ED">
        <w:rPr>
          <w:rFonts w:ascii="Times New Roman" w:hAnsi="Times New Roman"/>
          <w:sz w:val="20"/>
          <w:szCs w:val="20"/>
        </w:rPr>
        <w:t xml:space="preserve"> </w:t>
      </w:r>
      <w:r w:rsidR="00163284">
        <w:rPr>
          <w:rFonts w:ascii="Times New Roman" w:hAnsi="Times New Roman"/>
          <w:sz w:val="20"/>
          <w:szCs w:val="20"/>
        </w:rPr>
        <w:t>кроватей</w:t>
      </w:r>
      <w:r w:rsidR="008840AA">
        <w:rPr>
          <w:rFonts w:ascii="Times New Roman" w:hAnsi="Times New Roman"/>
          <w:sz w:val="20"/>
          <w:szCs w:val="20"/>
        </w:rPr>
        <w:t xml:space="preserve"> и матрасов</w:t>
      </w:r>
      <w:r w:rsidR="000F2F08">
        <w:rPr>
          <w:rFonts w:ascii="Times New Roman" w:hAnsi="Times New Roman"/>
          <w:sz w:val="20"/>
          <w:szCs w:val="20"/>
        </w:rPr>
        <w:t xml:space="preserve"> для общежития №3</w:t>
      </w:r>
      <w:r w:rsidR="009F7D8A" w:rsidRPr="005E6C39">
        <w:rPr>
          <w:rFonts w:ascii="Times New Roman" w:hAnsi="Times New Roman"/>
          <w:sz w:val="20"/>
          <w:szCs w:val="20"/>
        </w:rPr>
        <w:t>, а Заказчик обязуется принять товар и оплатить его стоимость.</w:t>
      </w:r>
    </w:p>
    <w:p w:rsidR="000F2F0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163284">
        <w:rPr>
          <w:rFonts w:ascii="Times New Roman" w:hAnsi="Times New Roman"/>
          <w:sz w:val="20"/>
          <w:szCs w:val="20"/>
        </w:rPr>
        <w:t>кровати</w:t>
      </w:r>
      <w:r w:rsidR="000F2F08">
        <w:rPr>
          <w:rFonts w:ascii="Times New Roman" w:hAnsi="Times New Roman"/>
          <w:sz w:val="20"/>
          <w:szCs w:val="20"/>
        </w:rPr>
        <w:t xml:space="preserve"> </w:t>
      </w:r>
      <w:r w:rsidR="008840AA">
        <w:rPr>
          <w:rFonts w:ascii="Times New Roman" w:hAnsi="Times New Roman"/>
          <w:sz w:val="20"/>
          <w:szCs w:val="20"/>
        </w:rPr>
        <w:t xml:space="preserve">и матрасы </w:t>
      </w:r>
      <w:r w:rsidR="000F2F08">
        <w:rPr>
          <w:rFonts w:ascii="Times New Roman" w:hAnsi="Times New Roman"/>
          <w:sz w:val="20"/>
          <w:szCs w:val="20"/>
        </w:rPr>
        <w:t>для общежития №3</w:t>
      </w:r>
      <w:r w:rsidR="00ED2F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w:t>
      </w:r>
      <w:r w:rsidR="000F2F08">
        <w:rPr>
          <w:rFonts w:ascii="Times New Roman" w:hAnsi="Times New Roman"/>
          <w:sz w:val="20"/>
          <w:szCs w:val="20"/>
        </w:rPr>
        <w:t>вие со спецификацией, на следующих условиях:</w:t>
      </w:r>
      <w:r w:rsidR="008840AA" w:rsidRPr="008840AA">
        <w:rPr>
          <w:rFonts w:ascii="Times New Roman" w:hAnsi="Times New Roman"/>
          <w:kern w:val="0"/>
          <w:sz w:val="20"/>
          <w:szCs w:val="20"/>
          <w:lang w:eastAsia="ru-RU"/>
        </w:rPr>
        <w:t xml:space="preserve"> </w:t>
      </w:r>
    </w:p>
    <w:p w:rsidR="000F2F08" w:rsidRPr="000F2F08" w:rsidRDefault="000F2F08" w:rsidP="000F2F0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д</w:t>
      </w:r>
      <w:r w:rsidR="00163284">
        <w:rPr>
          <w:rFonts w:ascii="Times New Roman" w:hAnsi="Times New Roman"/>
          <w:sz w:val="20"/>
          <w:szCs w:val="20"/>
        </w:rPr>
        <w:t>оставку и подъём товара</w:t>
      </w:r>
      <w:r w:rsidRPr="000F2F08">
        <w:rPr>
          <w:rFonts w:ascii="Times New Roman" w:hAnsi="Times New Roman"/>
          <w:sz w:val="20"/>
          <w:szCs w:val="20"/>
        </w:rPr>
        <w:t xml:space="preserve"> к местам сборки и установки  на 1,2,3,4,5 этажи общежития №3 по адресу ул. Д-Ковальчук, дом 187/1</w:t>
      </w:r>
    </w:p>
    <w:p w:rsidR="000D4F68" w:rsidRPr="005E6C39" w:rsidRDefault="000F2F08" w:rsidP="000D4F6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с</w:t>
      </w:r>
      <w:r w:rsidR="008840AA">
        <w:rPr>
          <w:rFonts w:ascii="Times New Roman" w:hAnsi="Times New Roman"/>
          <w:sz w:val="20"/>
          <w:szCs w:val="20"/>
        </w:rPr>
        <w:t>борку</w:t>
      </w:r>
      <w:r w:rsidR="00163284">
        <w:rPr>
          <w:rFonts w:ascii="Times New Roman" w:hAnsi="Times New Roman"/>
          <w:sz w:val="20"/>
          <w:szCs w:val="20"/>
        </w:rPr>
        <w:t xml:space="preserve"> и расстановку кроватей</w:t>
      </w:r>
      <w:r w:rsidRPr="000F2F08">
        <w:rPr>
          <w:rFonts w:ascii="Times New Roman" w:hAnsi="Times New Roman"/>
          <w:sz w:val="20"/>
          <w:szCs w:val="20"/>
        </w:rPr>
        <w:t xml:space="preserve"> </w:t>
      </w:r>
      <w:r w:rsidR="008840AA">
        <w:rPr>
          <w:rFonts w:ascii="Times New Roman" w:hAnsi="Times New Roman"/>
          <w:sz w:val="20"/>
          <w:szCs w:val="20"/>
        </w:rPr>
        <w:t xml:space="preserve"> и матрасов </w:t>
      </w:r>
      <w:r w:rsidRPr="000F2F08">
        <w:rPr>
          <w:rFonts w:ascii="Times New Roman" w:hAnsi="Times New Roman"/>
          <w:sz w:val="20"/>
          <w:szCs w:val="20"/>
        </w:rPr>
        <w:t>в комнатах 1,2,3,4,5 этажа, общежития №3 по адресу ул. Д-Ковальчук, дом 187/1</w:t>
      </w:r>
      <w:r>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B5168C">
        <w:rPr>
          <w:rFonts w:ascii="Times New Roman" w:hAnsi="Times New Roman"/>
          <w:sz w:val="20"/>
          <w:szCs w:val="20"/>
        </w:rPr>
        <w:t xml:space="preserve"> __________(__________), </w:t>
      </w:r>
      <w:proofErr w:type="gramEnd"/>
      <w:r w:rsidR="00B5168C">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B5168C">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64444E">
        <w:rPr>
          <w:rFonts w:ascii="Times New Roman" w:hAnsi="Times New Roman"/>
          <w:sz w:val="20"/>
          <w:szCs w:val="20"/>
        </w:rPr>
        <w:t xml:space="preserve">20 (двадцати)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426A44" w:rsidRPr="005E6C39">
        <w:rPr>
          <w:rFonts w:ascii="Times New Roman" w:hAnsi="Times New Roman"/>
          <w:kern w:val="0"/>
          <w:sz w:val="20"/>
          <w:szCs w:val="20"/>
          <w:lang w:eastAsia="ru-RU"/>
        </w:rPr>
        <w:t>630049 г.</w:t>
      </w:r>
      <w:r w:rsidR="0064444E">
        <w:rPr>
          <w:rFonts w:ascii="Times New Roman" w:hAnsi="Times New Roman"/>
          <w:kern w:val="0"/>
          <w:sz w:val="20"/>
          <w:szCs w:val="20"/>
          <w:lang w:eastAsia="ru-RU"/>
        </w:rPr>
        <w:t xml:space="preserve"> </w:t>
      </w:r>
      <w:r w:rsidR="00FA79D7">
        <w:rPr>
          <w:rFonts w:ascii="Times New Roman" w:hAnsi="Times New Roman"/>
          <w:kern w:val="0"/>
          <w:sz w:val="20"/>
          <w:szCs w:val="20"/>
          <w:lang w:eastAsia="ru-RU"/>
        </w:rPr>
        <w:t>Новосибирск,</w:t>
      </w:r>
      <w:r w:rsidR="0064444E">
        <w:rPr>
          <w:rFonts w:ascii="Times New Roman" w:hAnsi="Times New Roman"/>
          <w:kern w:val="0"/>
          <w:sz w:val="20"/>
          <w:szCs w:val="20"/>
          <w:lang w:eastAsia="ru-RU"/>
        </w:rPr>
        <w:t>ул. Дуси Ковальчук д.187/1, а также исполнение обязательств по сборк</w:t>
      </w:r>
      <w:r w:rsidR="00163284">
        <w:rPr>
          <w:rFonts w:ascii="Times New Roman" w:hAnsi="Times New Roman"/>
          <w:kern w:val="0"/>
          <w:sz w:val="20"/>
          <w:szCs w:val="20"/>
          <w:lang w:eastAsia="ru-RU"/>
        </w:rPr>
        <w:t>е, монтажу  и расстановки кроватей</w:t>
      </w:r>
      <w:r w:rsidR="0064444E">
        <w:rPr>
          <w:rFonts w:ascii="Times New Roman" w:hAnsi="Times New Roman"/>
          <w:kern w:val="0"/>
          <w:sz w:val="20"/>
          <w:szCs w:val="20"/>
          <w:lang w:eastAsia="ru-RU"/>
        </w:rPr>
        <w:t xml:space="preserve">, предусмотренных п.1.2 договора. </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64444E">
        <w:rPr>
          <w:rFonts w:ascii="Times New Roman" w:hAnsi="Times New Roman"/>
          <w:kern w:val="0"/>
          <w:sz w:val="20"/>
          <w:szCs w:val="20"/>
          <w:lang w:eastAsia="ru-RU"/>
        </w:rPr>
        <w:t xml:space="preserve"> и исполнение Поставщиком всех обязательств, относящихся к поставке и предусмотренных п.1.2 договора</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4444E">
        <w:rPr>
          <w:rFonts w:ascii="Times New Roman" w:hAnsi="Times New Roman"/>
          <w:kern w:val="0"/>
          <w:sz w:val="20"/>
          <w:szCs w:val="20"/>
          <w:lang w:eastAsia="ru-RU"/>
        </w:rPr>
        <w:t xml:space="preserve">директору студенческого городка Заказчика – </w:t>
      </w:r>
      <w:proofErr w:type="spellStart"/>
      <w:r w:rsidR="0064444E">
        <w:rPr>
          <w:rFonts w:ascii="Times New Roman" w:hAnsi="Times New Roman"/>
          <w:kern w:val="0"/>
          <w:sz w:val="20"/>
          <w:szCs w:val="20"/>
          <w:lang w:eastAsia="ru-RU"/>
        </w:rPr>
        <w:t>Микашевской</w:t>
      </w:r>
      <w:proofErr w:type="spellEnd"/>
      <w:r w:rsidR="0064444E">
        <w:rPr>
          <w:rFonts w:ascii="Times New Roman" w:hAnsi="Times New Roman"/>
          <w:kern w:val="0"/>
          <w:sz w:val="20"/>
          <w:szCs w:val="20"/>
          <w:lang w:eastAsia="ru-RU"/>
        </w:rPr>
        <w:t xml:space="preserve"> Альбине Евгеньевне (тел. 328-04-23</w:t>
      </w:r>
      <w:r w:rsidR="00163284">
        <w:rPr>
          <w:rFonts w:ascii="Times New Roman" w:hAnsi="Times New Roman"/>
          <w:kern w:val="0"/>
          <w:sz w:val="20"/>
          <w:szCs w:val="20"/>
          <w:lang w:eastAsia="ru-RU"/>
        </w:rPr>
        <w:t>,</w:t>
      </w:r>
      <w:r w:rsidR="0064444E">
        <w:rPr>
          <w:rFonts w:ascii="Times New Roman" w:hAnsi="Times New Roman"/>
          <w:kern w:val="0"/>
          <w:sz w:val="20"/>
          <w:szCs w:val="20"/>
          <w:lang w:eastAsia="ru-RU"/>
        </w:rPr>
        <w:t xml:space="preserve"> э/почта: </w:t>
      </w:r>
      <w:proofErr w:type="spellStart"/>
      <w:r w:rsidR="0064444E">
        <w:rPr>
          <w:rFonts w:ascii="Times New Roman" w:hAnsi="Times New Roman"/>
          <w:kern w:val="0"/>
          <w:sz w:val="20"/>
          <w:szCs w:val="20"/>
          <w:lang w:val="en-US" w:eastAsia="ru-RU"/>
        </w:rPr>
        <w:t>m</w:t>
      </w:r>
      <w:r w:rsidR="00EF7B33">
        <w:rPr>
          <w:rFonts w:ascii="Times New Roman" w:hAnsi="Times New Roman"/>
          <w:kern w:val="0"/>
          <w:sz w:val="20"/>
          <w:szCs w:val="20"/>
          <w:lang w:val="en-US" w:eastAsia="ru-RU"/>
        </w:rPr>
        <w:t>ae</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sgups</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stu</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ru</w:t>
      </w:r>
      <w:proofErr w:type="spellEnd"/>
      <w:r w:rsidR="00EF7B33" w:rsidRPr="00EF7B33">
        <w:rPr>
          <w:rFonts w:ascii="Times New Roman" w:hAnsi="Times New Roman"/>
          <w:kern w:val="0"/>
          <w:sz w:val="20"/>
          <w:szCs w:val="20"/>
          <w:lang w:eastAsia="ru-RU"/>
        </w:rPr>
        <w:t>)</w:t>
      </w:r>
      <w:r w:rsidR="00CF0BF3" w:rsidRPr="00EF7B33">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F3535A">
        <w:rPr>
          <w:rFonts w:ascii="Times New Roman" w:hAnsi="Times New Roman"/>
          <w:b/>
          <w:bCs/>
          <w:i/>
          <w:iCs/>
          <w:sz w:val="20"/>
          <w:szCs w:val="20"/>
        </w:rPr>
        <w:t>20 (двад</w:t>
      </w:r>
      <w:r w:rsidRPr="00687451">
        <w:rPr>
          <w:rFonts w:ascii="Times New Roman" w:hAnsi="Times New Roman"/>
          <w:b/>
          <w:bCs/>
          <w:i/>
          <w:iCs/>
          <w:sz w:val="20"/>
          <w:szCs w:val="20"/>
        </w:rPr>
        <w:t>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A9004A"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D514D">
        <w:rPr>
          <w:rFonts w:ascii="Times New Roman" w:hAnsi="Times New Roman"/>
          <w:sz w:val="20"/>
          <w:szCs w:val="20"/>
        </w:rPr>
        <w:t xml:space="preserve"> составляет: на кровати – 12 месяцев со дня поставки товара, на матрасы – 18 месяцев со дня поставки товара</w:t>
      </w:r>
      <w:proofErr w:type="gramStart"/>
      <w:r w:rsidR="00EF7B33">
        <w:rPr>
          <w:rFonts w:ascii="Times New Roman" w:hAnsi="Times New Roman"/>
          <w:sz w:val="20"/>
          <w:szCs w:val="20"/>
        </w:rPr>
        <w:t xml:space="preserve"> </w:t>
      </w:r>
      <w:r w:rsidR="000C0EC4" w:rsidRPr="005E6C39">
        <w:rPr>
          <w:rFonts w:ascii="Times New Roman" w:hAnsi="Times New Roman"/>
          <w:sz w:val="20"/>
          <w:szCs w:val="20"/>
        </w:rPr>
        <w:t>.</w:t>
      </w:r>
      <w:proofErr w:type="gramEnd"/>
    </w:p>
    <w:p w:rsidR="00EF7B33" w:rsidRPr="00A9004A" w:rsidRDefault="00EF7B33"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1036C3">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подписания документа о приемке 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1036C3" w:rsidRPr="001036C3" w:rsidRDefault="002C5146" w:rsidP="001036C3">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 xml:space="preserve">.1 </w:t>
      </w:r>
      <w:r w:rsidR="001036C3" w:rsidRPr="001036C3">
        <w:rPr>
          <w:rFonts w:ascii="Times New Roman" w:hAnsi="Times New Roman"/>
          <w:bCs/>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11.3. В случае принятия Заказчиком  решения об одностороннем отказе от исполнения договора, уведомление Поставщика о принятом решении (об отмене решения об одностороннем отказе от исполнения договора) осуществляется Заказчиком в порядке, предусмотренном </w:t>
      </w:r>
      <w:r w:rsidR="003D514D">
        <w:rPr>
          <w:rFonts w:ascii="Times New Roman" w:hAnsi="Times New Roman"/>
          <w:bCs/>
          <w:sz w:val="20"/>
          <w:szCs w:val="20"/>
        </w:rPr>
        <w:t xml:space="preserve"> ч.12.1 </w:t>
      </w:r>
      <w:r w:rsidRPr="001036C3">
        <w:rPr>
          <w:rFonts w:ascii="Times New Roman" w:hAnsi="Times New Roman"/>
          <w:bCs/>
          <w:sz w:val="20"/>
          <w:szCs w:val="20"/>
        </w:rPr>
        <w:t xml:space="preserve"> ст.95 Федерального закона №44-ФЗ.</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11.4. Решение Заказчика об одностороннем отказе от исполнения договора вступает в </w:t>
      </w:r>
      <w:proofErr w:type="gramStart"/>
      <w:r w:rsidRPr="001036C3">
        <w:rPr>
          <w:rFonts w:ascii="Times New Roman" w:hAnsi="Times New Roman"/>
          <w:bCs/>
          <w:sz w:val="20"/>
          <w:szCs w:val="20"/>
        </w:rPr>
        <w:t>силу</w:t>
      </w:r>
      <w:proofErr w:type="gramEnd"/>
      <w:r w:rsidRPr="001036C3">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11.5. Заказчик обязан принять решение об одностороннем отказе от исполнения договора в случаях, предусмотренных ч.15 ст.95 Федерального закона №44-ФЗ.</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11.6.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2C2E97">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802EAD" w:rsidRDefault="00802EAD" w:rsidP="006A395D">
      <w:pPr>
        <w:suppressAutoHyphens w:val="0"/>
        <w:spacing w:after="0" w:line="240" w:lineRule="auto"/>
        <w:rPr>
          <w:rFonts w:ascii="Times New Roman" w:hAnsi="Times New Roman"/>
          <w:sz w:val="20"/>
          <w:szCs w:val="20"/>
        </w:rPr>
      </w:pPr>
    </w:p>
    <w:sectPr w:rsidR="00802EA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0F2F08"/>
    <w:rsid w:val="001036C3"/>
    <w:rsid w:val="001040B3"/>
    <w:rsid w:val="001136E1"/>
    <w:rsid w:val="00113728"/>
    <w:rsid w:val="00115D08"/>
    <w:rsid w:val="00126575"/>
    <w:rsid w:val="001366E2"/>
    <w:rsid w:val="00141846"/>
    <w:rsid w:val="001439E2"/>
    <w:rsid w:val="001457EC"/>
    <w:rsid w:val="00163284"/>
    <w:rsid w:val="0016397E"/>
    <w:rsid w:val="00166595"/>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C23"/>
    <w:rsid w:val="001E2D86"/>
    <w:rsid w:val="001F1E4F"/>
    <w:rsid w:val="00207009"/>
    <w:rsid w:val="0021250F"/>
    <w:rsid w:val="00222E70"/>
    <w:rsid w:val="00230097"/>
    <w:rsid w:val="0023123A"/>
    <w:rsid w:val="00233B2B"/>
    <w:rsid w:val="00236474"/>
    <w:rsid w:val="00240AA7"/>
    <w:rsid w:val="002419BA"/>
    <w:rsid w:val="00251403"/>
    <w:rsid w:val="0025463E"/>
    <w:rsid w:val="002701EE"/>
    <w:rsid w:val="00271BA7"/>
    <w:rsid w:val="00281625"/>
    <w:rsid w:val="002967F1"/>
    <w:rsid w:val="002A309F"/>
    <w:rsid w:val="002C2E97"/>
    <w:rsid w:val="002C5146"/>
    <w:rsid w:val="002E2759"/>
    <w:rsid w:val="002E5744"/>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D514D"/>
    <w:rsid w:val="003F0BA8"/>
    <w:rsid w:val="003F3630"/>
    <w:rsid w:val="0040653D"/>
    <w:rsid w:val="004066E9"/>
    <w:rsid w:val="0040729F"/>
    <w:rsid w:val="00412ECF"/>
    <w:rsid w:val="00415ECA"/>
    <w:rsid w:val="00417778"/>
    <w:rsid w:val="00422FB1"/>
    <w:rsid w:val="00426A44"/>
    <w:rsid w:val="00436EAD"/>
    <w:rsid w:val="004432AC"/>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09A1"/>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40D49"/>
    <w:rsid w:val="0064344C"/>
    <w:rsid w:val="0064444E"/>
    <w:rsid w:val="00647656"/>
    <w:rsid w:val="006615FE"/>
    <w:rsid w:val="00661C9E"/>
    <w:rsid w:val="00663ED4"/>
    <w:rsid w:val="006642B5"/>
    <w:rsid w:val="00665DB4"/>
    <w:rsid w:val="00687451"/>
    <w:rsid w:val="00687587"/>
    <w:rsid w:val="006A395D"/>
    <w:rsid w:val="006A3EA2"/>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800522"/>
    <w:rsid w:val="008025C5"/>
    <w:rsid w:val="00802EAD"/>
    <w:rsid w:val="00823E86"/>
    <w:rsid w:val="008247CA"/>
    <w:rsid w:val="00824BCD"/>
    <w:rsid w:val="00830466"/>
    <w:rsid w:val="00833BB4"/>
    <w:rsid w:val="00853076"/>
    <w:rsid w:val="008648FD"/>
    <w:rsid w:val="00875885"/>
    <w:rsid w:val="008840AA"/>
    <w:rsid w:val="00890590"/>
    <w:rsid w:val="008A0084"/>
    <w:rsid w:val="008C5E54"/>
    <w:rsid w:val="008D3F10"/>
    <w:rsid w:val="008E0AD0"/>
    <w:rsid w:val="008E42E0"/>
    <w:rsid w:val="008E4B21"/>
    <w:rsid w:val="00906E70"/>
    <w:rsid w:val="00912525"/>
    <w:rsid w:val="009145BD"/>
    <w:rsid w:val="00914871"/>
    <w:rsid w:val="00917491"/>
    <w:rsid w:val="0092529A"/>
    <w:rsid w:val="009371C7"/>
    <w:rsid w:val="00954EFE"/>
    <w:rsid w:val="00966E75"/>
    <w:rsid w:val="00970CD8"/>
    <w:rsid w:val="00974732"/>
    <w:rsid w:val="00983FE9"/>
    <w:rsid w:val="0098631D"/>
    <w:rsid w:val="00995398"/>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004A"/>
    <w:rsid w:val="00A92FCB"/>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5168C"/>
    <w:rsid w:val="00B6153F"/>
    <w:rsid w:val="00B71DFD"/>
    <w:rsid w:val="00B73810"/>
    <w:rsid w:val="00B77FE5"/>
    <w:rsid w:val="00B86BB0"/>
    <w:rsid w:val="00B97AA7"/>
    <w:rsid w:val="00BA7B48"/>
    <w:rsid w:val="00BB319C"/>
    <w:rsid w:val="00BB61FF"/>
    <w:rsid w:val="00BC7F2B"/>
    <w:rsid w:val="00BE0C06"/>
    <w:rsid w:val="00BF1F50"/>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20D84"/>
    <w:rsid w:val="00D24C2A"/>
    <w:rsid w:val="00D30FC3"/>
    <w:rsid w:val="00D3184C"/>
    <w:rsid w:val="00D33085"/>
    <w:rsid w:val="00D33F44"/>
    <w:rsid w:val="00D352A8"/>
    <w:rsid w:val="00D45EDF"/>
    <w:rsid w:val="00D52279"/>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F06B0"/>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EF7B33"/>
    <w:rsid w:val="00F01E79"/>
    <w:rsid w:val="00F15679"/>
    <w:rsid w:val="00F224AD"/>
    <w:rsid w:val="00F2289F"/>
    <w:rsid w:val="00F2531F"/>
    <w:rsid w:val="00F33B01"/>
    <w:rsid w:val="00F3535A"/>
    <w:rsid w:val="00F43103"/>
    <w:rsid w:val="00F535C3"/>
    <w:rsid w:val="00F53EA2"/>
    <w:rsid w:val="00F61DCC"/>
    <w:rsid w:val="00F63AF4"/>
    <w:rsid w:val="00F64282"/>
    <w:rsid w:val="00FA0D9C"/>
    <w:rsid w:val="00FA369D"/>
    <w:rsid w:val="00FA79D7"/>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879511308">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19A9-498A-4571-8C3C-9276EA52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4352</Words>
  <Characters>24808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2</cp:revision>
  <cp:lastPrinted>2015-07-06T06:32:00Z</cp:lastPrinted>
  <dcterms:created xsi:type="dcterms:W3CDTF">2023-05-02T06:43:00Z</dcterms:created>
  <dcterms:modified xsi:type="dcterms:W3CDTF">2023-05-02T06:43:00Z</dcterms:modified>
</cp:coreProperties>
</file>