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4A" w:rsidRDefault="003D1D4A" w:rsidP="00114F1C">
      <w:pPr>
        <w:pStyle w:val="1"/>
        <w:spacing w:line="276" w:lineRule="auto"/>
        <w:jc w:val="center"/>
        <w:rPr>
          <w:b/>
        </w:rPr>
      </w:pPr>
      <w:bookmarkStart w:id="0" w:name="Par13"/>
      <w:bookmarkEnd w:id="0"/>
      <w:r>
        <w:rPr>
          <w:b/>
        </w:rPr>
        <w:t>ОПИСАНИЕ ОБЪЕКТА ЗАКУПКИ</w:t>
      </w:r>
    </w:p>
    <w:p w:rsidR="00515DA2" w:rsidRPr="00247603" w:rsidRDefault="00515DA2" w:rsidP="00114F1C">
      <w:pPr>
        <w:pStyle w:val="1"/>
        <w:spacing w:line="276" w:lineRule="auto"/>
        <w:jc w:val="center"/>
        <w:rPr>
          <w:szCs w:val="24"/>
        </w:rPr>
      </w:pPr>
      <w:r w:rsidRPr="00247603">
        <w:rPr>
          <w:b/>
        </w:rPr>
        <w:t>ТЕХНИЧЕСКОЕ ЗАДАНИЕ</w:t>
      </w:r>
    </w:p>
    <w:p w:rsidR="00515DA2" w:rsidRPr="00247603" w:rsidRDefault="00247603" w:rsidP="00114F1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7603">
        <w:rPr>
          <w:rFonts w:ascii="Times New Roman" w:eastAsia="Times New Roman" w:hAnsi="Times New Roman" w:cs="Times New Roman"/>
          <w:b/>
          <w:lang w:eastAsia="ru-RU"/>
        </w:rPr>
        <w:t>на оказание услуг по охране зданий и территори</w:t>
      </w:r>
      <w:r w:rsidR="00D512B9">
        <w:rPr>
          <w:rFonts w:ascii="Times New Roman" w:eastAsia="Times New Roman" w:hAnsi="Times New Roman" w:cs="Times New Roman"/>
          <w:b/>
          <w:lang w:eastAsia="ru-RU"/>
        </w:rPr>
        <w:t>и</w:t>
      </w:r>
      <w:r w:rsidRPr="00247603">
        <w:rPr>
          <w:rFonts w:ascii="Times New Roman" w:eastAsia="Times New Roman" w:hAnsi="Times New Roman" w:cs="Times New Roman"/>
          <w:b/>
          <w:lang w:eastAsia="ru-RU"/>
        </w:rPr>
        <w:t xml:space="preserve"> СГУПС</w:t>
      </w:r>
    </w:p>
    <w:p w:rsidR="00515DA2" w:rsidRPr="006D67C8" w:rsidRDefault="00515DA2" w:rsidP="00114F1C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CD114F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A79C6">
        <w:rPr>
          <w:rFonts w:ascii="Times New Roman" w:eastAsia="Times New Roman" w:hAnsi="Times New Roman" w:cs="Times New Roman"/>
          <w:lang w:eastAsia="ru-RU"/>
        </w:rPr>
        <w:t xml:space="preserve">Оказание услуг по обеспечению </w:t>
      </w:r>
      <w:r w:rsidR="00CD114F" w:rsidRPr="002A79C6">
        <w:rPr>
          <w:rFonts w:ascii="Times New Roman" w:eastAsia="Times New Roman" w:hAnsi="Times New Roman" w:cs="Times New Roman"/>
          <w:lang w:eastAsia="ru-RU"/>
        </w:rPr>
        <w:t>охраны зданий и территорий СГУПС заключается в охране</w:t>
      </w:r>
      <w:r w:rsidR="005C62B9" w:rsidRPr="002A79C6">
        <w:rPr>
          <w:rFonts w:ascii="Times New Roman" w:eastAsia="Times New Roman" w:hAnsi="Times New Roman" w:cs="Times New Roman"/>
          <w:lang w:eastAsia="ru-RU"/>
        </w:rPr>
        <w:t xml:space="preserve"> объектов и (или) имущества</w:t>
      </w:r>
      <w:r w:rsidR="00A7056D" w:rsidRPr="002A79C6">
        <w:rPr>
          <w:rFonts w:ascii="Times New Roman" w:eastAsia="Times New Roman" w:hAnsi="Times New Roman" w:cs="Times New Roman"/>
          <w:lang w:eastAsia="ru-RU"/>
        </w:rPr>
        <w:t xml:space="preserve">,  </w:t>
      </w:r>
      <w:r w:rsidR="00CD114F" w:rsidRPr="002A79C6">
        <w:rPr>
          <w:rFonts w:ascii="Times New Roman" w:eastAsia="Times New Roman" w:hAnsi="Times New Roman" w:cs="Times New Roman"/>
          <w:lang w:eastAsia="ru-RU"/>
        </w:rPr>
        <w:t xml:space="preserve">а также обеспечение </w:t>
      </w:r>
      <w:proofErr w:type="spellStart"/>
      <w:r w:rsidR="00CD114F" w:rsidRPr="002A79C6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="00CD114F" w:rsidRPr="002A79C6">
        <w:rPr>
          <w:rFonts w:ascii="Times New Roman" w:eastAsia="Times New Roman" w:hAnsi="Times New Roman" w:cs="Times New Roman"/>
          <w:lang w:eastAsia="ru-RU"/>
        </w:rPr>
        <w:t xml:space="preserve"> и пропускного режимов </w:t>
      </w:r>
      <w:r w:rsidR="00A7056D" w:rsidRPr="002A79C6">
        <w:rPr>
          <w:rFonts w:ascii="Times New Roman" w:eastAsia="Times New Roman" w:hAnsi="Times New Roman" w:cs="Times New Roman"/>
          <w:lang w:eastAsia="ru-RU"/>
        </w:rPr>
        <w:t xml:space="preserve">на объектах </w:t>
      </w:r>
      <w:r w:rsidR="00CA06CB" w:rsidRPr="002A79C6">
        <w:rPr>
          <w:rFonts w:ascii="Times New Roman" w:eastAsia="Times New Roman" w:hAnsi="Times New Roman" w:cs="Times New Roman"/>
          <w:lang w:eastAsia="ru-RU"/>
        </w:rPr>
        <w:t xml:space="preserve">Заказчика, </w:t>
      </w:r>
      <w:r w:rsidR="00CD114F" w:rsidRPr="002A79C6">
        <w:rPr>
          <w:rFonts w:ascii="Times New Roman" w:eastAsia="Times New Roman" w:hAnsi="Times New Roman" w:cs="Times New Roman"/>
          <w:lang w:eastAsia="ru-RU"/>
        </w:rPr>
        <w:t>в отношении которых установлены обязательные для выполнения требования к антитеррористической защищенности</w:t>
      </w:r>
      <w:r w:rsidR="00A7056D" w:rsidRPr="002A79C6">
        <w:rPr>
          <w:rFonts w:ascii="Times New Roman" w:eastAsia="Times New Roman" w:hAnsi="Times New Roman" w:cs="Times New Roman"/>
          <w:lang w:eastAsia="ru-RU"/>
        </w:rPr>
        <w:t xml:space="preserve"> в соответствии постановлением Правительства РФ от 19 апреля 2019 г. № 471</w:t>
      </w:r>
      <w:r w:rsidR="00A7056D">
        <w:rPr>
          <w:rFonts w:ascii="Times New Roman" w:eastAsia="Times New Roman" w:hAnsi="Times New Roman" w:cs="Times New Roman"/>
          <w:color w:val="FF0000"/>
          <w:lang w:eastAsia="ru-RU"/>
        </w:rPr>
        <w:t>.</w:t>
      </w:r>
    </w:p>
    <w:p w:rsidR="006200CA" w:rsidRPr="006200CA" w:rsidRDefault="006200CA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200CA">
        <w:rPr>
          <w:rFonts w:ascii="Times New Roman" w:eastAsia="Times New Roman" w:hAnsi="Times New Roman" w:cs="Times New Roman"/>
          <w:lang w:eastAsia="ru-RU"/>
        </w:rPr>
        <w:t xml:space="preserve">Категория опасности объектов (территории) в соответствии с постановлением Правительства РФ от 19 апреля 2019 г. № 471:  </w:t>
      </w:r>
      <w:r w:rsidR="00D512B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200CA">
        <w:rPr>
          <w:rFonts w:ascii="Times New Roman" w:eastAsia="Times New Roman" w:hAnsi="Times New Roman" w:cs="Times New Roman"/>
          <w:lang w:eastAsia="ru-RU"/>
        </w:rPr>
        <w:t xml:space="preserve">объекты (территории) 2 категории опасности. </w:t>
      </w:r>
    </w:p>
    <w:p w:rsidR="006200CA" w:rsidRPr="006200CA" w:rsidRDefault="006200CA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200CA">
        <w:rPr>
          <w:rFonts w:ascii="Times New Roman" w:eastAsia="Times New Roman" w:hAnsi="Times New Roman" w:cs="Times New Roman"/>
          <w:lang w:eastAsia="ru-RU"/>
        </w:rPr>
        <w:t>Начало оказания услуг: 01 июля 2023 г.</w:t>
      </w:r>
    </w:p>
    <w:p w:rsidR="006200CA" w:rsidRPr="006D67C8" w:rsidRDefault="006200CA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200CA">
        <w:rPr>
          <w:rFonts w:ascii="Times New Roman" w:eastAsia="Times New Roman" w:hAnsi="Times New Roman" w:cs="Times New Roman"/>
          <w:lang w:eastAsia="ru-RU"/>
        </w:rPr>
        <w:t>Окончание оказания услуг: 30 июня 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6200C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515DA2" w:rsidRPr="006D67C8" w:rsidRDefault="00515DA2" w:rsidP="00114F1C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15DA2" w:rsidRPr="00692A1A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92A1A">
        <w:rPr>
          <w:rFonts w:ascii="Times New Roman" w:eastAsia="Times New Roman" w:hAnsi="Times New Roman" w:cs="Times New Roman"/>
          <w:b/>
          <w:lang w:eastAsia="ru-RU"/>
        </w:rPr>
        <w:t xml:space="preserve">1. Расположение постов охраны, количество сотрудников охраны на посту, а так же режим работы постов следующий: </w:t>
      </w:r>
    </w:p>
    <w:p w:rsidR="007B47D6" w:rsidRPr="00692A1A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92A1A">
        <w:rPr>
          <w:rFonts w:ascii="Times New Roman" w:eastAsia="Times New Roman" w:hAnsi="Times New Roman" w:cs="Times New Roman"/>
          <w:lang w:eastAsia="ru-RU"/>
        </w:rPr>
        <w:t xml:space="preserve">1.1 </w:t>
      </w:r>
      <w:r w:rsidRPr="00692A1A">
        <w:rPr>
          <w:rFonts w:ascii="Times New Roman" w:eastAsia="Times New Roman" w:hAnsi="Times New Roman" w:cs="Times New Roman"/>
          <w:u w:val="single"/>
          <w:lang w:eastAsia="ru-RU"/>
        </w:rPr>
        <w:t>Пост № 1</w:t>
      </w:r>
      <w:r w:rsidRPr="00692A1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B47D6" w:rsidRPr="00692A1A">
        <w:rPr>
          <w:rFonts w:ascii="Times New Roman" w:eastAsia="Times New Roman" w:hAnsi="Times New Roman" w:cs="Times New Roman"/>
          <w:lang w:eastAsia="ru-RU"/>
        </w:rPr>
        <w:t>здание учебного корпуса № 2 СГУПС, г. Новосибирск, ул. Дуси Ковальчук, д. 191 и прилегающая территория</w:t>
      </w:r>
      <w:r w:rsidR="00D512B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512B9" w:rsidRPr="00D512B9">
        <w:rPr>
          <w:rFonts w:ascii="Times New Roman" w:eastAsia="Times New Roman" w:hAnsi="Times New Roman" w:cs="Times New Roman"/>
          <w:lang w:eastAsia="ru-RU"/>
        </w:rPr>
        <w:t>2 категори</w:t>
      </w:r>
      <w:r w:rsidR="00D512B9">
        <w:rPr>
          <w:rFonts w:ascii="Times New Roman" w:eastAsia="Times New Roman" w:hAnsi="Times New Roman" w:cs="Times New Roman"/>
          <w:lang w:eastAsia="ru-RU"/>
        </w:rPr>
        <w:t>я</w:t>
      </w:r>
      <w:r w:rsidR="00D512B9" w:rsidRPr="00D512B9">
        <w:rPr>
          <w:rFonts w:ascii="Times New Roman" w:eastAsia="Times New Roman" w:hAnsi="Times New Roman" w:cs="Times New Roman"/>
          <w:lang w:eastAsia="ru-RU"/>
        </w:rPr>
        <w:t xml:space="preserve"> опасности</w:t>
      </w:r>
      <w:r w:rsidR="007B47D6" w:rsidRPr="00692A1A">
        <w:rPr>
          <w:rFonts w:ascii="Times New Roman" w:eastAsia="Times New Roman" w:hAnsi="Times New Roman" w:cs="Times New Roman"/>
          <w:lang w:eastAsia="ru-RU"/>
        </w:rPr>
        <w:t>.</w:t>
      </w:r>
    </w:p>
    <w:p w:rsidR="006D67C8" w:rsidRPr="00692A1A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92A1A">
        <w:rPr>
          <w:rFonts w:ascii="Times New Roman" w:eastAsia="Times New Roman" w:hAnsi="Times New Roman" w:cs="Times New Roman"/>
          <w:lang w:eastAsia="ru-RU"/>
        </w:rPr>
        <w:t xml:space="preserve">-  режим работы поста - </w:t>
      </w:r>
      <w:r w:rsidR="006D67C8" w:rsidRPr="00692A1A">
        <w:rPr>
          <w:rFonts w:ascii="Times New Roman" w:eastAsia="Times New Roman" w:hAnsi="Times New Roman" w:cs="Times New Roman"/>
          <w:lang w:eastAsia="ru-RU"/>
        </w:rPr>
        <w:t>круглосуточно ежедневно (включая рабочие, выходные и праздничные дни);</w:t>
      </w:r>
    </w:p>
    <w:p w:rsidR="007B47D6" w:rsidRPr="00692A1A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92A1A">
        <w:rPr>
          <w:rFonts w:ascii="Times New Roman" w:eastAsia="Times New Roman" w:hAnsi="Times New Roman" w:cs="Times New Roman"/>
          <w:lang w:eastAsia="ru-RU"/>
        </w:rPr>
        <w:t xml:space="preserve">-  </w:t>
      </w:r>
      <w:r w:rsidR="007B47D6" w:rsidRPr="00692A1A">
        <w:rPr>
          <w:rFonts w:ascii="Times New Roman" w:eastAsia="Times New Roman" w:hAnsi="Times New Roman" w:cs="Times New Roman"/>
          <w:lang w:eastAsia="ru-RU"/>
        </w:rPr>
        <w:t>количество сотрудников охраны - 1 (один);</w:t>
      </w:r>
    </w:p>
    <w:p w:rsidR="007B47D6" w:rsidRPr="00692A1A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92A1A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B47D6" w:rsidRPr="00692A1A">
        <w:rPr>
          <w:rFonts w:ascii="Times New Roman" w:eastAsia="Times New Roman" w:hAnsi="Times New Roman" w:cs="Times New Roman"/>
          <w:lang w:eastAsia="ru-RU"/>
        </w:rPr>
        <w:t xml:space="preserve">пост расположен в холле, центральный вход в здание учебного корпуса № 2 СГУПС, оборудован системой контроля управления доступом, рамочными </w:t>
      </w:r>
      <w:proofErr w:type="spellStart"/>
      <w:r w:rsidR="007B47D6" w:rsidRPr="00692A1A">
        <w:rPr>
          <w:rFonts w:ascii="Times New Roman" w:eastAsia="Times New Roman" w:hAnsi="Times New Roman" w:cs="Times New Roman"/>
          <w:lang w:eastAsia="ru-RU"/>
        </w:rPr>
        <w:t>металлодетекторами</w:t>
      </w:r>
      <w:proofErr w:type="spellEnd"/>
      <w:r w:rsidR="007B47D6" w:rsidRPr="00692A1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85DE8" w:rsidRPr="00692A1A">
        <w:rPr>
          <w:rFonts w:ascii="Times New Roman" w:eastAsia="Times New Roman" w:hAnsi="Times New Roman" w:cs="Times New Roman"/>
          <w:lang w:eastAsia="ru-RU"/>
        </w:rPr>
        <w:t>средствами связи (КТС) для оперативного информирования территориальных органов Федеральной службы войск национальной гвардии Российской Федерации (</w:t>
      </w:r>
      <w:proofErr w:type="spellStart"/>
      <w:r w:rsidR="00585DE8" w:rsidRPr="00692A1A">
        <w:rPr>
          <w:rFonts w:ascii="Times New Roman" w:eastAsia="Times New Roman" w:hAnsi="Times New Roman" w:cs="Times New Roman"/>
          <w:lang w:eastAsia="ru-RU"/>
        </w:rPr>
        <w:t>Заельцовский</w:t>
      </w:r>
      <w:proofErr w:type="spellEnd"/>
      <w:r w:rsidR="00585DE8" w:rsidRPr="00692A1A">
        <w:rPr>
          <w:rFonts w:ascii="Times New Roman" w:eastAsia="Times New Roman" w:hAnsi="Times New Roman" w:cs="Times New Roman"/>
          <w:lang w:eastAsia="ru-RU"/>
        </w:rPr>
        <w:t xml:space="preserve">  ОВО по г. Новосибирску филиала  ФГКУ «УВО ВНГ России по Новосибирской области)</w:t>
      </w:r>
      <w:r w:rsidR="007B47D6" w:rsidRPr="00692A1A">
        <w:rPr>
          <w:rFonts w:ascii="Times New Roman" w:eastAsia="Times New Roman" w:hAnsi="Times New Roman" w:cs="Times New Roman"/>
          <w:lang w:eastAsia="ru-RU"/>
        </w:rPr>
        <w:t xml:space="preserve">, охранной и охранно-пожарной сигнализацией; </w:t>
      </w:r>
      <w:proofErr w:type="gramEnd"/>
    </w:p>
    <w:p w:rsidR="007B47D6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92A1A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12079F" w:rsidRDefault="00CA06CB" w:rsidP="00CA06C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A06CB">
        <w:rPr>
          <w:rFonts w:ascii="Times New Roman" w:eastAsia="Times New Roman" w:hAnsi="Times New Roman" w:cs="Times New Roman"/>
          <w:lang w:eastAsia="ru-RU"/>
        </w:rPr>
        <w:t>-  сотрудник охраны осуществляет реагирование на тревожные сигналы, поступающие от приборов охранно-пожарной</w:t>
      </w:r>
      <w:r w:rsidR="000139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06CB">
        <w:rPr>
          <w:rFonts w:ascii="Times New Roman" w:eastAsia="Times New Roman" w:hAnsi="Times New Roman" w:cs="Times New Roman"/>
          <w:lang w:eastAsia="ru-RU"/>
        </w:rPr>
        <w:t>(ОПС) и охранной сигнализации, выдает и принимает от сотрудников Заказчика ключи от помещений;</w:t>
      </w:r>
    </w:p>
    <w:p w:rsidR="00CA06CB" w:rsidRDefault="00CA06CB" w:rsidP="00CA06C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A06CB">
        <w:rPr>
          <w:rFonts w:ascii="Times New Roman" w:eastAsia="Times New Roman" w:hAnsi="Times New Roman" w:cs="Times New Roman"/>
          <w:lang w:eastAsia="ru-RU"/>
        </w:rPr>
        <w:t>- производит проверку сре</w:t>
      </w:r>
      <w:proofErr w:type="gramStart"/>
      <w:r w:rsidRPr="00CA06CB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CA06CB">
        <w:rPr>
          <w:rFonts w:ascii="Times New Roman" w:eastAsia="Times New Roman" w:hAnsi="Times New Roman" w:cs="Times New Roman"/>
          <w:lang w:eastAsia="ru-RU"/>
        </w:rPr>
        <w:t>язи (КТС) для оперативного информирования территориальных органов Федеральной службы войск национальной гвардии Российской Федерации (</w:t>
      </w:r>
      <w:proofErr w:type="spellStart"/>
      <w:r w:rsidRPr="00CA06CB">
        <w:rPr>
          <w:rFonts w:ascii="Times New Roman" w:eastAsia="Times New Roman" w:hAnsi="Times New Roman" w:cs="Times New Roman"/>
          <w:lang w:eastAsia="ru-RU"/>
        </w:rPr>
        <w:t>Заельцовский</w:t>
      </w:r>
      <w:proofErr w:type="spellEnd"/>
      <w:r w:rsidRPr="00CA06CB">
        <w:rPr>
          <w:rFonts w:ascii="Times New Roman" w:eastAsia="Times New Roman" w:hAnsi="Times New Roman" w:cs="Times New Roman"/>
          <w:lang w:eastAsia="ru-RU"/>
        </w:rPr>
        <w:t xml:space="preserve">  ОВО по г. Новосибирску филиала  ФГКУ «УВО ВНГ России по Новосибирской области).</w:t>
      </w:r>
    </w:p>
    <w:p w:rsidR="007B47D6" w:rsidRPr="00692A1A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92A1A">
        <w:rPr>
          <w:rFonts w:ascii="Times New Roman" w:eastAsia="Times New Roman" w:hAnsi="Times New Roman" w:cs="Times New Roman"/>
          <w:lang w:eastAsia="ru-RU"/>
        </w:rPr>
        <w:t xml:space="preserve">1.2 </w:t>
      </w:r>
      <w:r w:rsidRPr="00692A1A">
        <w:rPr>
          <w:rFonts w:ascii="Times New Roman" w:eastAsia="Times New Roman" w:hAnsi="Times New Roman" w:cs="Times New Roman"/>
          <w:u w:val="single"/>
          <w:lang w:eastAsia="ru-RU"/>
        </w:rPr>
        <w:t>Пост № 2</w:t>
      </w:r>
      <w:r w:rsidRPr="00692A1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B47D6" w:rsidRPr="00692A1A">
        <w:rPr>
          <w:rFonts w:ascii="Times New Roman" w:eastAsia="Times New Roman" w:hAnsi="Times New Roman" w:cs="Times New Roman"/>
          <w:lang w:eastAsia="ru-RU"/>
        </w:rPr>
        <w:t>здание учебного корпуса № 3 СГУПС, г. Новосибирск, ул. Дуси Ковальчук, д. 191/1 и прилегающая территория</w:t>
      </w:r>
      <w:r w:rsidR="00D512B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512B9" w:rsidRPr="00D512B9">
        <w:rPr>
          <w:rFonts w:ascii="Times New Roman" w:eastAsia="Times New Roman" w:hAnsi="Times New Roman" w:cs="Times New Roman"/>
          <w:lang w:eastAsia="ru-RU"/>
        </w:rPr>
        <w:t>2 категори</w:t>
      </w:r>
      <w:r w:rsidR="00D512B9">
        <w:rPr>
          <w:rFonts w:ascii="Times New Roman" w:eastAsia="Times New Roman" w:hAnsi="Times New Roman" w:cs="Times New Roman"/>
          <w:lang w:eastAsia="ru-RU"/>
        </w:rPr>
        <w:t>я</w:t>
      </w:r>
      <w:r w:rsidR="00D512B9" w:rsidRPr="00D512B9">
        <w:rPr>
          <w:rFonts w:ascii="Times New Roman" w:eastAsia="Times New Roman" w:hAnsi="Times New Roman" w:cs="Times New Roman"/>
          <w:lang w:eastAsia="ru-RU"/>
        </w:rPr>
        <w:t xml:space="preserve"> опасности</w:t>
      </w:r>
      <w:r w:rsidR="007B47D6" w:rsidRPr="00692A1A">
        <w:rPr>
          <w:rFonts w:ascii="Times New Roman" w:eastAsia="Times New Roman" w:hAnsi="Times New Roman" w:cs="Times New Roman"/>
          <w:lang w:eastAsia="ru-RU"/>
        </w:rPr>
        <w:t>.</w:t>
      </w:r>
    </w:p>
    <w:p w:rsidR="007B47D6" w:rsidRPr="00692A1A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92A1A">
        <w:rPr>
          <w:rFonts w:ascii="Times New Roman" w:eastAsia="Times New Roman" w:hAnsi="Times New Roman" w:cs="Times New Roman"/>
          <w:lang w:eastAsia="ru-RU"/>
        </w:rPr>
        <w:t>-   режим работы поста – дневной, 12 часовой с 8.00 до 20.00 (ежедневно, кроме воскресения</w:t>
      </w:r>
      <w:r w:rsidR="0012079F" w:rsidRPr="00692A1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E520E" w:rsidRPr="00EE520E">
        <w:rPr>
          <w:rFonts w:ascii="Times New Roman" w:eastAsia="Times New Roman" w:hAnsi="Times New Roman" w:cs="Times New Roman"/>
          <w:lang w:eastAsia="ru-RU"/>
        </w:rPr>
        <w:t>в соответствии с проводимым учебным процессом</w:t>
      </w:r>
      <w:r w:rsidR="00EE520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2079F" w:rsidRPr="00692A1A">
        <w:rPr>
          <w:rFonts w:ascii="Times New Roman" w:eastAsia="Times New Roman" w:hAnsi="Times New Roman" w:cs="Times New Roman"/>
          <w:lang w:eastAsia="ru-RU"/>
        </w:rPr>
        <w:t>по согласованию с заказчиком</w:t>
      </w:r>
      <w:r w:rsidRPr="00692A1A">
        <w:rPr>
          <w:rFonts w:ascii="Times New Roman" w:eastAsia="Times New Roman" w:hAnsi="Times New Roman" w:cs="Times New Roman"/>
          <w:lang w:eastAsia="ru-RU"/>
        </w:rPr>
        <w:t>);</w:t>
      </w:r>
    </w:p>
    <w:p w:rsidR="007B47D6" w:rsidRPr="00692A1A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92A1A">
        <w:rPr>
          <w:rFonts w:ascii="Times New Roman" w:eastAsia="Times New Roman" w:hAnsi="Times New Roman" w:cs="Times New Roman"/>
          <w:lang w:eastAsia="ru-RU"/>
        </w:rPr>
        <w:t>-    количество сотрудников охраны - 1 (один);</w:t>
      </w:r>
    </w:p>
    <w:p w:rsidR="007B47D6" w:rsidRPr="00692A1A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92A1A">
        <w:rPr>
          <w:rFonts w:ascii="Times New Roman" w:eastAsia="Times New Roman" w:hAnsi="Times New Roman" w:cs="Times New Roman"/>
          <w:lang w:eastAsia="ru-RU"/>
        </w:rPr>
        <w:t>-   пост расположен в холле, центральный вход в здание учебного корпуса № 3 СГУПС, оборудован охранной и охранно-пожарной сигнализацией</w:t>
      </w:r>
      <w:r w:rsidR="00692A1A" w:rsidRPr="00692A1A">
        <w:rPr>
          <w:rFonts w:ascii="Times New Roman" w:eastAsia="Times New Roman" w:hAnsi="Times New Roman" w:cs="Times New Roman"/>
          <w:lang w:eastAsia="ru-RU"/>
        </w:rPr>
        <w:t>,</w:t>
      </w:r>
      <w:r w:rsidR="00692A1A" w:rsidRPr="00692A1A">
        <w:t xml:space="preserve"> </w:t>
      </w:r>
      <w:proofErr w:type="gramStart"/>
      <w:r w:rsidR="00692A1A" w:rsidRPr="00692A1A">
        <w:rPr>
          <w:rFonts w:ascii="Times New Roman" w:eastAsia="Times New Roman" w:hAnsi="Times New Roman" w:cs="Times New Roman"/>
          <w:lang w:eastAsia="ru-RU"/>
        </w:rPr>
        <w:t>рамочным</w:t>
      </w:r>
      <w:proofErr w:type="gramEnd"/>
      <w:r w:rsidR="00692A1A" w:rsidRPr="00692A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92A1A" w:rsidRPr="00692A1A">
        <w:rPr>
          <w:rFonts w:ascii="Times New Roman" w:eastAsia="Times New Roman" w:hAnsi="Times New Roman" w:cs="Times New Roman"/>
          <w:lang w:eastAsia="ru-RU"/>
        </w:rPr>
        <w:t>металлодетектором</w:t>
      </w:r>
      <w:proofErr w:type="spellEnd"/>
      <w:r w:rsidR="00692A1A" w:rsidRPr="00692A1A">
        <w:rPr>
          <w:rFonts w:ascii="Times New Roman" w:eastAsia="Times New Roman" w:hAnsi="Times New Roman" w:cs="Times New Roman"/>
          <w:lang w:eastAsia="ru-RU"/>
        </w:rPr>
        <w:t>;</w:t>
      </w:r>
    </w:p>
    <w:p w:rsidR="007B47D6" w:rsidRPr="00692A1A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92A1A">
        <w:rPr>
          <w:rFonts w:ascii="Times New Roman" w:eastAsia="Times New Roman" w:hAnsi="Times New Roman" w:cs="Times New Roman"/>
          <w:lang w:eastAsia="ru-RU"/>
        </w:rPr>
        <w:t xml:space="preserve"> - служебные обязанности сотрудников регламентируются должностной инструкцией по охране объекта;</w:t>
      </w:r>
    </w:p>
    <w:p w:rsidR="00515DA2" w:rsidRDefault="008B17C9" w:rsidP="008B17C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B17C9">
        <w:rPr>
          <w:rFonts w:ascii="Times New Roman" w:eastAsia="Times New Roman" w:hAnsi="Times New Roman" w:cs="Times New Roman"/>
          <w:lang w:eastAsia="ru-RU"/>
        </w:rPr>
        <w:t>-  сотрудник охраны осуществляет реагирование на тревожные сигналы, поступающие от приборов охранно-пожарной</w:t>
      </w:r>
      <w:r w:rsidR="000139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2D2E" w:rsidRPr="008B17C9">
        <w:rPr>
          <w:rFonts w:ascii="Times New Roman" w:eastAsia="Times New Roman" w:hAnsi="Times New Roman" w:cs="Times New Roman"/>
          <w:lang w:eastAsia="ru-RU"/>
        </w:rPr>
        <w:t>(ОПС)</w:t>
      </w:r>
      <w:r w:rsidR="00D42D2E">
        <w:rPr>
          <w:rFonts w:ascii="Times New Roman" w:eastAsia="Times New Roman" w:hAnsi="Times New Roman" w:cs="Times New Roman"/>
          <w:lang w:eastAsia="ru-RU"/>
        </w:rPr>
        <w:t xml:space="preserve"> и охранной </w:t>
      </w:r>
      <w:r w:rsidRPr="008B17C9">
        <w:rPr>
          <w:rFonts w:ascii="Times New Roman" w:eastAsia="Times New Roman" w:hAnsi="Times New Roman" w:cs="Times New Roman"/>
          <w:lang w:eastAsia="ru-RU"/>
        </w:rPr>
        <w:t>сигнализации, выдает и принимает от сотрудников Заказчика ключи от помещений</w:t>
      </w:r>
      <w:r w:rsidR="00CA06CB">
        <w:rPr>
          <w:rFonts w:ascii="Times New Roman" w:eastAsia="Times New Roman" w:hAnsi="Times New Roman" w:cs="Times New Roman"/>
          <w:lang w:eastAsia="ru-RU"/>
        </w:rPr>
        <w:t>;</w:t>
      </w:r>
    </w:p>
    <w:p w:rsidR="00CA06CB" w:rsidRPr="00692A1A" w:rsidRDefault="00CA06CB" w:rsidP="008B17C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A06CB">
        <w:rPr>
          <w:rFonts w:ascii="Times New Roman" w:eastAsia="Times New Roman" w:hAnsi="Times New Roman" w:cs="Times New Roman"/>
          <w:lang w:eastAsia="ru-RU"/>
        </w:rPr>
        <w:t>- производит проверку сре</w:t>
      </w:r>
      <w:proofErr w:type="gramStart"/>
      <w:r w:rsidRPr="00CA06CB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CA06CB">
        <w:rPr>
          <w:rFonts w:ascii="Times New Roman" w:eastAsia="Times New Roman" w:hAnsi="Times New Roman" w:cs="Times New Roman"/>
          <w:lang w:eastAsia="ru-RU"/>
        </w:rPr>
        <w:t>язи (КТС) для оперативного информирования территориальных органов Федеральной службы войск национальной гвардии Российской Федерации (</w:t>
      </w:r>
      <w:proofErr w:type="spellStart"/>
      <w:r w:rsidRPr="00CA06CB">
        <w:rPr>
          <w:rFonts w:ascii="Times New Roman" w:eastAsia="Times New Roman" w:hAnsi="Times New Roman" w:cs="Times New Roman"/>
          <w:lang w:eastAsia="ru-RU"/>
        </w:rPr>
        <w:t>Заельцовский</w:t>
      </w:r>
      <w:proofErr w:type="spellEnd"/>
      <w:r w:rsidRPr="00CA06CB">
        <w:rPr>
          <w:rFonts w:ascii="Times New Roman" w:eastAsia="Times New Roman" w:hAnsi="Times New Roman" w:cs="Times New Roman"/>
          <w:lang w:eastAsia="ru-RU"/>
        </w:rPr>
        <w:t xml:space="preserve">  ОВО по г. Новосибирску филиала  ФГКУ «УВО ВНГ России по Новосибирской области)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B47D6" w:rsidRPr="00EE520E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 xml:space="preserve">1.3 </w:t>
      </w:r>
      <w:r w:rsidRPr="00EE520E">
        <w:rPr>
          <w:rFonts w:ascii="Times New Roman" w:eastAsia="Times New Roman" w:hAnsi="Times New Roman" w:cs="Times New Roman"/>
          <w:u w:val="single"/>
          <w:lang w:eastAsia="ru-RU"/>
        </w:rPr>
        <w:t>Пост № 3</w:t>
      </w:r>
      <w:r w:rsidRPr="00EE520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B47D6" w:rsidRPr="00EE520E">
        <w:rPr>
          <w:rFonts w:ascii="Times New Roman" w:eastAsia="Times New Roman" w:hAnsi="Times New Roman" w:cs="Times New Roman"/>
          <w:lang w:eastAsia="ru-RU"/>
        </w:rPr>
        <w:t>здание учебного корпуса № 4 СГУПС, г. Новосибирск, ул. Дуси Ковальчук, д. 187/3 и прилегающая территория</w:t>
      </w:r>
      <w:r w:rsidR="00D512B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512B9" w:rsidRPr="00D512B9">
        <w:rPr>
          <w:rFonts w:ascii="Times New Roman" w:eastAsia="Times New Roman" w:hAnsi="Times New Roman" w:cs="Times New Roman"/>
          <w:lang w:eastAsia="ru-RU"/>
        </w:rPr>
        <w:t>2 категори</w:t>
      </w:r>
      <w:r w:rsidR="00D512B9">
        <w:rPr>
          <w:rFonts w:ascii="Times New Roman" w:eastAsia="Times New Roman" w:hAnsi="Times New Roman" w:cs="Times New Roman"/>
          <w:lang w:eastAsia="ru-RU"/>
        </w:rPr>
        <w:t>я</w:t>
      </w:r>
      <w:r w:rsidR="00D512B9" w:rsidRPr="00D512B9">
        <w:rPr>
          <w:rFonts w:ascii="Times New Roman" w:eastAsia="Times New Roman" w:hAnsi="Times New Roman" w:cs="Times New Roman"/>
          <w:lang w:eastAsia="ru-RU"/>
        </w:rPr>
        <w:t xml:space="preserve"> опасности</w:t>
      </w:r>
      <w:r w:rsidR="007B47D6" w:rsidRPr="00EE520E">
        <w:rPr>
          <w:rFonts w:ascii="Times New Roman" w:eastAsia="Times New Roman" w:hAnsi="Times New Roman" w:cs="Times New Roman"/>
          <w:lang w:eastAsia="ru-RU"/>
        </w:rPr>
        <w:t>.</w:t>
      </w:r>
    </w:p>
    <w:p w:rsidR="007B47D6" w:rsidRPr="00EE520E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lastRenderedPageBreak/>
        <w:t xml:space="preserve">- режим работы поста - </w:t>
      </w:r>
      <w:r w:rsidR="00692A1A" w:rsidRPr="00EE520E">
        <w:rPr>
          <w:rFonts w:ascii="Times New Roman" w:eastAsia="Times New Roman" w:hAnsi="Times New Roman" w:cs="Times New Roman"/>
          <w:lang w:eastAsia="ru-RU"/>
        </w:rPr>
        <w:t>круглосуточно ежедневно</w:t>
      </w:r>
      <w:r w:rsidRPr="00EE520E">
        <w:rPr>
          <w:rFonts w:ascii="Times New Roman" w:eastAsia="Times New Roman" w:hAnsi="Times New Roman" w:cs="Times New Roman"/>
          <w:lang w:eastAsia="ru-RU"/>
        </w:rPr>
        <w:t xml:space="preserve"> (включая рабочие, выходные и праздничные дни)</w:t>
      </w:r>
      <w:r w:rsidR="00716377" w:rsidRPr="00EE520E">
        <w:rPr>
          <w:rFonts w:ascii="Times New Roman" w:eastAsia="Times New Roman" w:hAnsi="Times New Roman" w:cs="Times New Roman"/>
          <w:lang w:eastAsia="ru-RU"/>
        </w:rPr>
        <w:t>;</w:t>
      </w:r>
    </w:p>
    <w:p w:rsidR="007B47D6" w:rsidRPr="00EE520E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>-   количество сотрудников охраны - 1 (один);</w:t>
      </w:r>
    </w:p>
    <w:p w:rsidR="007B47D6" w:rsidRPr="00EE520E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>-   пост расположен в холле, центральный вход в здание учебного корпуса № 4 СГУПС, оборудован системой контроля управления доступом, охранной и охранно-пожарной сигнализацией, системой видеонаблюдения и  оповещения</w:t>
      </w:r>
      <w:r w:rsidR="00692A1A" w:rsidRPr="00EE520E">
        <w:rPr>
          <w:rFonts w:ascii="Times New Roman" w:eastAsia="Times New Roman" w:hAnsi="Times New Roman" w:cs="Times New Roman"/>
          <w:lang w:eastAsia="ru-RU"/>
        </w:rPr>
        <w:t xml:space="preserve">, рамочным </w:t>
      </w:r>
      <w:proofErr w:type="spellStart"/>
      <w:r w:rsidR="00692A1A" w:rsidRPr="00EE520E">
        <w:rPr>
          <w:rFonts w:ascii="Times New Roman" w:eastAsia="Times New Roman" w:hAnsi="Times New Roman" w:cs="Times New Roman"/>
          <w:lang w:eastAsia="ru-RU"/>
        </w:rPr>
        <w:t>металлодетектором</w:t>
      </w:r>
      <w:proofErr w:type="spellEnd"/>
      <w:r w:rsidRPr="00EE520E">
        <w:rPr>
          <w:rFonts w:ascii="Times New Roman" w:eastAsia="Times New Roman" w:hAnsi="Times New Roman" w:cs="Times New Roman"/>
          <w:lang w:eastAsia="ru-RU"/>
        </w:rPr>
        <w:t>;</w:t>
      </w:r>
    </w:p>
    <w:p w:rsidR="007B47D6" w:rsidRPr="00EE520E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8B17C9" w:rsidRDefault="008B17C9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B17C9">
        <w:rPr>
          <w:rFonts w:ascii="Times New Roman" w:eastAsia="Times New Roman" w:hAnsi="Times New Roman" w:cs="Times New Roman"/>
          <w:lang w:eastAsia="ru-RU"/>
        </w:rPr>
        <w:t>-  сотрудник охраны осуществляет реагирование на тревожные сигналы, поступающие от приборов охранно-пожарной</w:t>
      </w:r>
      <w:r w:rsidR="000139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2D2E" w:rsidRPr="008B17C9">
        <w:rPr>
          <w:rFonts w:ascii="Times New Roman" w:eastAsia="Times New Roman" w:hAnsi="Times New Roman" w:cs="Times New Roman"/>
          <w:lang w:eastAsia="ru-RU"/>
        </w:rPr>
        <w:t>(ОПС)</w:t>
      </w:r>
      <w:r w:rsidRPr="008B17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2D2E">
        <w:rPr>
          <w:rFonts w:ascii="Times New Roman" w:eastAsia="Times New Roman" w:hAnsi="Times New Roman" w:cs="Times New Roman"/>
          <w:lang w:eastAsia="ru-RU"/>
        </w:rPr>
        <w:t xml:space="preserve">и охранной </w:t>
      </w:r>
      <w:r w:rsidRPr="008B17C9">
        <w:rPr>
          <w:rFonts w:ascii="Times New Roman" w:eastAsia="Times New Roman" w:hAnsi="Times New Roman" w:cs="Times New Roman"/>
          <w:lang w:eastAsia="ru-RU"/>
        </w:rPr>
        <w:t>сигнализации, выдает и принимает от сотрудников Заказчика ключи от помещений</w:t>
      </w:r>
      <w:r w:rsidR="00CA06CB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CA06CB" w:rsidRDefault="007B47D6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A06CB">
        <w:rPr>
          <w:rFonts w:ascii="Times New Roman" w:eastAsia="Times New Roman" w:hAnsi="Times New Roman" w:cs="Times New Roman"/>
          <w:lang w:eastAsia="ru-RU"/>
        </w:rPr>
        <w:t xml:space="preserve">- производит проверку </w:t>
      </w:r>
      <w:r w:rsidR="0012079F" w:rsidRPr="00CA06CB">
        <w:rPr>
          <w:rFonts w:ascii="Times New Roman" w:eastAsia="Times New Roman" w:hAnsi="Times New Roman" w:cs="Times New Roman"/>
          <w:lang w:eastAsia="ru-RU"/>
        </w:rPr>
        <w:t>сре</w:t>
      </w:r>
      <w:proofErr w:type="gramStart"/>
      <w:r w:rsidR="0012079F" w:rsidRPr="00CA06CB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="0012079F" w:rsidRPr="00CA06CB">
        <w:rPr>
          <w:rFonts w:ascii="Times New Roman" w:eastAsia="Times New Roman" w:hAnsi="Times New Roman" w:cs="Times New Roman"/>
          <w:lang w:eastAsia="ru-RU"/>
        </w:rPr>
        <w:t>язи (КТС) для оперативного информирования территориальных органов Федеральной службы войск национальной гвардии Российской Федерации</w:t>
      </w:r>
      <w:r w:rsidR="00585DE8" w:rsidRPr="00CA06CB">
        <w:t xml:space="preserve"> (</w:t>
      </w:r>
      <w:proofErr w:type="spellStart"/>
      <w:r w:rsidR="00585DE8" w:rsidRPr="00CA06CB">
        <w:rPr>
          <w:rFonts w:ascii="Times New Roman" w:eastAsia="Times New Roman" w:hAnsi="Times New Roman" w:cs="Times New Roman"/>
          <w:lang w:eastAsia="ru-RU"/>
        </w:rPr>
        <w:t>Заельцовский</w:t>
      </w:r>
      <w:proofErr w:type="spellEnd"/>
      <w:r w:rsidR="00585DE8" w:rsidRPr="00CA06CB">
        <w:rPr>
          <w:rFonts w:ascii="Times New Roman" w:eastAsia="Times New Roman" w:hAnsi="Times New Roman" w:cs="Times New Roman"/>
          <w:lang w:eastAsia="ru-RU"/>
        </w:rPr>
        <w:t xml:space="preserve">  ОВО по г. Новосибирску филиала  ФГКУ «УВО ВНГ России по Новосибирской области);</w:t>
      </w:r>
      <w:r w:rsidR="0012079F" w:rsidRPr="00CA06C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520E" w:rsidRPr="00EE520E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 xml:space="preserve">-  </w:t>
      </w:r>
      <w:r w:rsidR="00692A1A" w:rsidRPr="00EE520E">
        <w:rPr>
          <w:rFonts w:ascii="Times New Roman" w:eastAsia="Times New Roman" w:hAnsi="Times New Roman" w:cs="Times New Roman"/>
          <w:lang w:eastAsia="ru-RU"/>
        </w:rPr>
        <w:t>производит прием заявок на въезд контроль въезда автотранспорта на территорию Заказчика</w:t>
      </w:r>
      <w:r w:rsidR="00EE520E" w:rsidRPr="00EE520E">
        <w:rPr>
          <w:rFonts w:ascii="Times New Roman" w:eastAsia="Times New Roman" w:hAnsi="Times New Roman" w:cs="Times New Roman"/>
          <w:lang w:eastAsia="ru-RU"/>
        </w:rPr>
        <w:t>.</w:t>
      </w:r>
    </w:p>
    <w:p w:rsidR="0012079F" w:rsidRPr="00EE520E" w:rsidRDefault="00692A1A" w:rsidP="00CA06C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CA06CB">
        <w:rPr>
          <w:rFonts w:ascii="Times New Roman" w:eastAsia="Times New Roman" w:hAnsi="Times New Roman" w:cs="Times New Roman"/>
          <w:color w:val="FF0000"/>
          <w:lang w:eastAsia="ru-RU"/>
        </w:rPr>
        <w:tab/>
      </w:r>
      <w:r w:rsidR="00515DA2" w:rsidRPr="00EE520E">
        <w:rPr>
          <w:rFonts w:ascii="Times New Roman" w:eastAsia="Times New Roman" w:hAnsi="Times New Roman" w:cs="Times New Roman"/>
          <w:lang w:eastAsia="ru-RU"/>
        </w:rPr>
        <w:t xml:space="preserve">1.4 </w:t>
      </w:r>
      <w:r w:rsidR="00515DA2" w:rsidRPr="00EE520E">
        <w:rPr>
          <w:rFonts w:ascii="Times New Roman" w:eastAsia="Times New Roman" w:hAnsi="Times New Roman" w:cs="Times New Roman"/>
          <w:u w:val="single"/>
          <w:lang w:eastAsia="ru-RU"/>
        </w:rPr>
        <w:t>Пост № 4</w:t>
      </w:r>
      <w:r w:rsidR="00515DA2" w:rsidRPr="00EE520E">
        <w:rPr>
          <w:rFonts w:ascii="Times New Roman" w:eastAsia="Times New Roman" w:hAnsi="Times New Roman" w:cs="Times New Roman"/>
          <w:lang w:eastAsia="ru-RU"/>
        </w:rPr>
        <w:t>,</w:t>
      </w:r>
      <w:r w:rsidR="0012079F" w:rsidRPr="00EE520E">
        <w:rPr>
          <w:rFonts w:ascii="Times New Roman" w:eastAsia="Times New Roman" w:hAnsi="Times New Roman" w:cs="Times New Roman"/>
          <w:lang w:eastAsia="ru-RU"/>
        </w:rPr>
        <w:t xml:space="preserve"> здание общежития № 1 СГУПС, г. Новосибирск, ул. Дуси Ковальчук, д. 187 и прилегающая территория</w:t>
      </w:r>
      <w:r w:rsidR="00D512B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512B9" w:rsidRPr="00D512B9">
        <w:rPr>
          <w:rFonts w:ascii="Times New Roman" w:eastAsia="Times New Roman" w:hAnsi="Times New Roman" w:cs="Times New Roman"/>
          <w:lang w:eastAsia="ru-RU"/>
        </w:rPr>
        <w:t>2 категори</w:t>
      </w:r>
      <w:r w:rsidR="00D512B9">
        <w:rPr>
          <w:rFonts w:ascii="Times New Roman" w:eastAsia="Times New Roman" w:hAnsi="Times New Roman" w:cs="Times New Roman"/>
          <w:lang w:eastAsia="ru-RU"/>
        </w:rPr>
        <w:t>я</w:t>
      </w:r>
      <w:r w:rsidR="00D512B9" w:rsidRPr="00D512B9">
        <w:rPr>
          <w:rFonts w:ascii="Times New Roman" w:eastAsia="Times New Roman" w:hAnsi="Times New Roman" w:cs="Times New Roman"/>
          <w:lang w:eastAsia="ru-RU"/>
        </w:rPr>
        <w:t xml:space="preserve"> опасности</w:t>
      </w:r>
      <w:r w:rsidR="0012079F" w:rsidRPr="00EE520E">
        <w:rPr>
          <w:rFonts w:ascii="Times New Roman" w:eastAsia="Times New Roman" w:hAnsi="Times New Roman" w:cs="Times New Roman"/>
          <w:lang w:eastAsia="ru-RU"/>
        </w:rPr>
        <w:t>.</w:t>
      </w:r>
    </w:p>
    <w:p w:rsidR="0012079F" w:rsidRPr="00EE520E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 xml:space="preserve">- режим работы поста - </w:t>
      </w:r>
      <w:r w:rsidR="00692A1A" w:rsidRPr="00EE520E">
        <w:rPr>
          <w:rFonts w:ascii="Times New Roman" w:eastAsia="Times New Roman" w:hAnsi="Times New Roman" w:cs="Times New Roman"/>
          <w:lang w:eastAsia="ru-RU"/>
        </w:rPr>
        <w:t>круглосуточно ежедневно</w:t>
      </w:r>
      <w:r w:rsidRPr="00EE520E">
        <w:rPr>
          <w:rFonts w:ascii="Times New Roman" w:eastAsia="Times New Roman" w:hAnsi="Times New Roman" w:cs="Times New Roman"/>
          <w:lang w:eastAsia="ru-RU"/>
        </w:rPr>
        <w:t xml:space="preserve"> (включая рабочие, выходные и праздничные дни);</w:t>
      </w:r>
    </w:p>
    <w:p w:rsidR="0012079F" w:rsidRPr="00EE520E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>-  количество сотрудников охраны - 1 (один);</w:t>
      </w:r>
    </w:p>
    <w:p w:rsidR="0012079F" w:rsidRPr="00EE520E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>- пост расположен в холле, центральный вход в здание общежития № 1 СГУПС, оборудован системой контроля управления доступом, охранной и охранно-пожарной сигнализацией, системой видеонаблюдения и  оповещения</w:t>
      </w:r>
      <w:r w:rsidR="00EE520E" w:rsidRPr="00EE520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EE520E" w:rsidRPr="00EE520E">
        <w:rPr>
          <w:rFonts w:ascii="Times New Roman" w:eastAsia="Times New Roman" w:hAnsi="Times New Roman" w:cs="Times New Roman"/>
          <w:lang w:eastAsia="ru-RU"/>
        </w:rPr>
        <w:t>рамочными</w:t>
      </w:r>
      <w:proofErr w:type="gramEnd"/>
      <w:r w:rsidR="00EE520E" w:rsidRPr="00EE520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E520E" w:rsidRPr="00EE520E">
        <w:rPr>
          <w:rFonts w:ascii="Times New Roman" w:eastAsia="Times New Roman" w:hAnsi="Times New Roman" w:cs="Times New Roman"/>
          <w:lang w:eastAsia="ru-RU"/>
        </w:rPr>
        <w:t>металлодетекторами</w:t>
      </w:r>
      <w:proofErr w:type="spellEnd"/>
      <w:r w:rsidR="00716377" w:rsidRPr="00EE520E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EE520E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CA06CB" w:rsidRDefault="008B17C9" w:rsidP="008B17C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B17C9">
        <w:rPr>
          <w:rFonts w:ascii="Times New Roman" w:eastAsia="Times New Roman" w:hAnsi="Times New Roman" w:cs="Times New Roman"/>
          <w:lang w:eastAsia="ru-RU"/>
        </w:rPr>
        <w:t>-  сотрудник охраны осуществляет реагирование на тревожные сигналы, поступающие от приборо</w:t>
      </w:r>
      <w:r w:rsidR="00D42D2E">
        <w:rPr>
          <w:rFonts w:ascii="Times New Roman" w:eastAsia="Times New Roman" w:hAnsi="Times New Roman" w:cs="Times New Roman"/>
          <w:lang w:eastAsia="ru-RU"/>
        </w:rPr>
        <w:t>в охранно-пожарной</w:t>
      </w:r>
      <w:r w:rsidR="000139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2D2E" w:rsidRPr="008B17C9">
        <w:rPr>
          <w:rFonts w:ascii="Times New Roman" w:eastAsia="Times New Roman" w:hAnsi="Times New Roman" w:cs="Times New Roman"/>
          <w:lang w:eastAsia="ru-RU"/>
        </w:rPr>
        <w:t>(ОПС)</w:t>
      </w:r>
      <w:r w:rsidR="00D42D2E">
        <w:rPr>
          <w:rFonts w:ascii="Times New Roman" w:eastAsia="Times New Roman" w:hAnsi="Times New Roman" w:cs="Times New Roman"/>
          <w:lang w:eastAsia="ru-RU"/>
        </w:rPr>
        <w:t xml:space="preserve"> и охранной сигнализации</w:t>
      </w:r>
      <w:r w:rsidRPr="008B17C9">
        <w:rPr>
          <w:rFonts w:ascii="Times New Roman" w:eastAsia="Times New Roman" w:hAnsi="Times New Roman" w:cs="Times New Roman"/>
          <w:lang w:eastAsia="ru-RU"/>
        </w:rPr>
        <w:t>, выдает и принимает от сотрудников Заказчика ключи от помещений</w:t>
      </w:r>
      <w:r w:rsidR="00CA06CB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CA06CB" w:rsidRDefault="00CA06CB" w:rsidP="008B17C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A06CB">
        <w:rPr>
          <w:rFonts w:ascii="Times New Roman" w:eastAsia="Times New Roman" w:hAnsi="Times New Roman" w:cs="Times New Roman"/>
          <w:lang w:eastAsia="ru-RU"/>
        </w:rPr>
        <w:t>- производит проверку сре</w:t>
      </w:r>
      <w:proofErr w:type="gramStart"/>
      <w:r w:rsidRPr="00CA06CB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CA06CB">
        <w:rPr>
          <w:rFonts w:ascii="Times New Roman" w:eastAsia="Times New Roman" w:hAnsi="Times New Roman" w:cs="Times New Roman"/>
          <w:lang w:eastAsia="ru-RU"/>
        </w:rPr>
        <w:t>язи (КТС) для оперативного информирования территориальных органов Федеральной службы войск национальной гвардии Российской Федерации (</w:t>
      </w:r>
      <w:proofErr w:type="spellStart"/>
      <w:r w:rsidRPr="00CA06CB">
        <w:rPr>
          <w:rFonts w:ascii="Times New Roman" w:eastAsia="Times New Roman" w:hAnsi="Times New Roman" w:cs="Times New Roman"/>
          <w:lang w:eastAsia="ru-RU"/>
        </w:rPr>
        <w:t>Заельцовский</w:t>
      </w:r>
      <w:proofErr w:type="spellEnd"/>
      <w:r w:rsidRPr="00CA06CB">
        <w:rPr>
          <w:rFonts w:ascii="Times New Roman" w:eastAsia="Times New Roman" w:hAnsi="Times New Roman" w:cs="Times New Roman"/>
          <w:lang w:eastAsia="ru-RU"/>
        </w:rPr>
        <w:t xml:space="preserve">  ОВО по г. Новосибирску филиала  ФГКУ «УВО ВНГ России по Новосибирской области).</w:t>
      </w:r>
    </w:p>
    <w:p w:rsidR="0012079F" w:rsidRPr="00EE520E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 xml:space="preserve">1.5 </w:t>
      </w:r>
      <w:r w:rsidRPr="00EE520E">
        <w:rPr>
          <w:rFonts w:ascii="Times New Roman" w:eastAsia="Times New Roman" w:hAnsi="Times New Roman" w:cs="Times New Roman"/>
          <w:u w:val="single"/>
          <w:lang w:eastAsia="ru-RU"/>
        </w:rPr>
        <w:t>Пост № 5</w:t>
      </w:r>
      <w:r w:rsidRPr="00EE520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2079F" w:rsidRPr="00EE520E">
        <w:rPr>
          <w:rFonts w:ascii="Times New Roman" w:eastAsia="Times New Roman" w:hAnsi="Times New Roman" w:cs="Times New Roman"/>
          <w:lang w:eastAsia="ru-RU"/>
        </w:rPr>
        <w:t>здание общежития № 2 СГУПС, г. Новосибирск, ул. Дуси Ковальчук, д. 191/4 и прилегающая территория</w:t>
      </w:r>
      <w:r w:rsidR="00D512B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512B9" w:rsidRPr="00D512B9">
        <w:rPr>
          <w:rFonts w:ascii="Times New Roman" w:eastAsia="Times New Roman" w:hAnsi="Times New Roman" w:cs="Times New Roman"/>
          <w:lang w:eastAsia="ru-RU"/>
        </w:rPr>
        <w:t>2 категори</w:t>
      </w:r>
      <w:r w:rsidR="00D512B9">
        <w:rPr>
          <w:rFonts w:ascii="Times New Roman" w:eastAsia="Times New Roman" w:hAnsi="Times New Roman" w:cs="Times New Roman"/>
          <w:lang w:eastAsia="ru-RU"/>
        </w:rPr>
        <w:t>я</w:t>
      </w:r>
      <w:r w:rsidR="00D512B9" w:rsidRPr="00D512B9">
        <w:rPr>
          <w:rFonts w:ascii="Times New Roman" w:eastAsia="Times New Roman" w:hAnsi="Times New Roman" w:cs="Times New Roman"/>
          <w:lang w:eastAsia="ru-RU"/>
        </w:rPr>
        <w:t xml:space="preserve"> опасности</w:t>
      </w:r>
      <w:r w:rsidR="0012079F" w:rsidRPr="00EE520E">
        <w:rPr>
          <w:rFonts w:ascii="Times New Roman" w:eastAsia="Times New Roman" w:hAnsi="Times New Roman" w:cs="Times New Roman"/>
          <w:lang w:eastAsia="ru-RU"/>
        </w:rPr>
        <w:t>.</w:t>
      </w:r>
    </w:p>
    <w:p w:rsidR="0012079F" w:rsidRPr="00EE520E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 xml:space="preserve">- режим работы поста - </w:t>
      </w:r>
      <w:r w:rsidR="00692A1A" w:rsidRPr="00EE520E">
        <w:rPr>
          <w:rFonts w:ascii="Times New Roman" w:eastAsia="Times New Roman" w:hAnsi="Times New Roman" w:cs="Times New Roman"/>
          <w:lang w:eastAsia="ru-RU"/>
        </w:rPr>
        <w:t>круглосуточно ежедневно</w:t>
      </w:r>
      <w:r w:rsidRPr="00EE520E">
        <w:rPr>
          <w:rFonts w:ascii="Times New Roman" w:eastAsia="Times New Roman" w:hAnsi="Times New Roman" w:cs="Times New Roman"/>
          <w:lang w:eastAsia="ru-RU"/>
        </w:rPr>
        <w:t xml:space="preserve"> (включая рабочие, выходные и праздничные дни).</w:t>
      </w:r>
    </w:p>
    <w:p w:rsidR="0012079F" w:rsidRPr="00EE520E" w:rsidRDefault="00716377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EE520E">
        <w:rPr>
          <w:rFonts w:ascii="Times New Roman" w:eastAsia="Times New Roman" w:hAnsi="Times New Roman" w:cs="Times New Roman"/>
          <w:lang w:eastAsia="ru-RU"/>
        </w:rPr>
        <w:t>количество сотрудников охраны - 1 (один).</w:t>
      </w:r>
    </w:p>
    <w:p w:rsidR="0012079F" w:rsidRPr="00EE520E" w:rsidRDefault="00716377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EE520E">
        <w:rPr>
          <w:rFonts w:ascii="Times New Roman" w:eastAsia="Times New Roman" w:hAnsi="Times New Roman" w:cs="Times New Roman"/>
          <w:lang w:eastAsia="ru-RU"/>
        </w:rPr>
        <w:t>пост расположен в холле, центральный вход в здание общежития № 2 СГУПС, оборудован охранной и охранно-пожарной сигнализацией;</w:t>
      </w:r>
    </w:p>
    <w:p w:rsidR="0012079F" w:rsidRPr="00EE520E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</w:t>
      </w:r>
      <w:r w:rsidR="00716377" w:rsidRPr="00EE520E">
        <w:rPr>
          <w:rFonts w:ascii="Times New Roman" w:eastAsia="Times New Roman" w:hAnsi="Times New Roman" w:cs="Times New Roman"/>
          <w:lang w:eastAsia="ru-RU"/>
        </w:rPr>
        <w:t>;</w:t>
      </w:r>
    </w:p>
    <w:p w:rsidR="00013945" w:rsidRDefault="00013945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3945">
        <w:rPr>
          <w:rFonts w:ascii="Times New Roman" w:eastAsia="Times New Roman" w:hAnsi="Times New Roman" w:cs="Times New Roman"/>
          <w:lang w:eastAsia="ru-RU"/>
        </w:rPr>
        <w:t>-  сотрудник охраны осуществляет реагирование на тревожные сигналы, поступающие от приборов охранно-пожарной (ОПС) и охранной сигнализации, выдает и принимает от сотрудников Заказчика ключи от помещений;</w:t>
      </w:r>
    </w:p>
    <w:p w:rsidR="00CA06CB" w:rsidRPr="00EE520E" w:rsidRDefault="00CA06CB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A06CB">
        <w:rPr>
          <w:rFonts w:ascii="Times New Roman" w:eastAsia="Times New Roman" w:hAnsi="Times New Roman" w:cs="Times New Roman"/>
          <w:lang w:eastAsia="ru-RU"/>
        </w:rPr>
        <w:t>- производит проверку сре</w:t>
      </w:r>
      <w:proofErr w:type="gramStart"/>
      <w:r w:rsidRPr="00CA06CB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CA06CB">
        <w:rPr>
          <w:rFonts w:ascii="Times New Roman" w:eastAsia="Times New Roman" w:hAnsi="Times New Roman" w:cs="Times New Roman"/>
          <w:lang w:eastAsia="ru-RU"/>
        </w:rPr>
        <w:t>язи (КТС) для оперативного информирования территориальных органов Федеральной службы войск национальной гвардии Российской Федерации (</w:t>
      </w:r>
      <w:proofErr w:type="spellStart"/>
      <w:r w:rsidRPr="00CA06CB">
        <w:rPr>
          <w:rFonts w:ascii="Times New Roman" w:eastAsia="Times New Roman" w:hAnsi="Times New Roman" w:cs="Times New Roman"/>
          <w:lang w:eastAsia="ru-RU"/>
        </w:rPr>
        <w:t>Заельцовский</w:t>
      </w:r>
      <w:proofErr w:type="spellEnd"/>
      <w:r w:rsidRPr="00CA06CB">
        <w:rPr>
          <w:rFonts w:ascii="Times New Roman" w:eastAsia="Times New Roman" w:hAnsi="Times New Roman" w:cs="Times New Roman"/>
          <w:lang w:eastAsia="ru-RU"/>
        </w:rPr>
        <w:t xml:space="preserve">  ОВО по г. Новосибирску филиала  ФГКУ «УВО ВНГ России по Новосибирской области)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2079F" w:rsidRPr="00EE520E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 xml:space="preserve">1.6 </w:t>
      </w:r>
      <w:r w:rsidRPr="00EE520E">
        <w:rPr>
          <w:rFonts w:ascii="Times New Roman" w:eastAsia="Times New Roman" w:hAnsi="Times New Roman" w:cs="Times New Roman"/>
          <w:u w:val="single"/>
          <w:lang w:eastAsia="ru-RU"/>
        </w:rPr>
        <w:t>Пост № 6</w:t>
      </w:r>
      <w:r w:rsidRPr="00EE520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2079F" w:rsidRPr="00EE520E">
        <w:rPr>
          <w:rFonts w:ascii="Times New Roman" w:eastAsia="Times New Roman" w:hAnsi="Times New Roman" w:cs="Times New Roman"/>
          <w:lang w:eastAsia="ru-RU"/>
        </w:rPr>
        <w:t>здание общежития № 3 СГУПС, г. Новосибирск, ул. Дуси Ковальчук, д. 187/1 и прилегающая территория</w:t>
      </w:r>
      <w:r w:rsidR="00D512B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512B9" w:rsidRPr="00D512B9">
        <w:rPr>
          <w:rFonts w:ascii="Times New Roman" w:eastAsia="Times New Roman" w:hAnsi="Times New Roman" w:cs="Times New Roman"/>
          <w:lang w:eastAsia="ru-RU"/>
        </w:rPr>
        <w:t>2 категори</w:t>
      </w:r>
      <w:r w:rsidR="00D512B9">
        <w:rPr>
          <w:rFonts w:ascii="Times New Roman" w:eastAsia="Times New Roman" w:hAnsi="Times New Roman" w:cs="Times New Roman"/>
          <w:lang w:eastAsia="ru-RU"/>
        </w:rPr>
        <w:t>я</w:t>
      </w:r>
      <w:r w:rsidR="00D512B9" w:rsidRPr="00D512B9">
        <w:rPr>
          <w:rFonts w:ascii="Times New Roman" w:eastAsia="Times New Roman" w:hAnsi="Times New Roman" w:cs="Times New Roman"/>
          <w:lang w:eastAsia="ru-RU"/>
        </w:rPr>
        <w:t xml:space="preserve"> опасности</w:t>
      </w:r>
      <w:r w:rsidR="0012079F" w:rsidRPr="00EE520E">
        <w:rPr>
          <w:rFonts w:ascii="Times New Roman" w:eastAsia="Times New Roman" w:hAnsi="Times New Roman" w:cs="Times New Roman"/>
          <w:lang w:eastAsia="ru-RU"/>
        </w:rPr>
        <w:t>.</w:t>
      </w:r>
    </w:p>
    <w:p w:rsidR="0012079F" w:rsidRPr="00EE520E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 xml:space="preserve">- режим работы поста - </w:t>
      </w:r>
      <w:r w:rsidR="00692A1A" w:rsidRPr="00EE520E">
        <w:rPr>
          <w:rFonts w:ascii="Times New Roman" w:eastAsia="Times New Roman" w:hAnsi="Times New Roman" w:cs="Times New Roman"/>
          <w:lang w:eastAsia="ru-RU"/>
        </w:rPr>
        <w:t>круглосуточно ежедневно</w:t>
      </w:r>
      <w:r w:rsidRPr="00EE520E">
        <w:rPr>
          <w:rFonts w:ascii="Times New Roman" w:eastAsia="Times New Roman" w:hAnsi="Times New Roman" w:cs="Times New Roman"/>
          <w:lang w:eastAsia="ru-RU"/>
        </w:rPr>
        <w:t xml:space="preserve"> (включая рабочие, выходные и праздничные дни);</w:t>
      </w:r>
    </w:p>
    <w:p w:rsidR="0012079F" w:rsidRPr="00EE520E" w:rsidRDefault="00585DE8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EE520E">
        <w:rPr>
          <w:rFonts w:ascii="Times New Roman" w:eastAsia="Times New Roman" w:hAnsi="Times New Roman" w:cs="Times New Roman"/>
          <w:lang w:eastAsia="ru-RU"/>
        </w:rPr>
        <w:t>количество сотрудников охраны - 1 (один);</w:t>
      </w:r>
    </w:p>
    <w:p w:rsidR="0012079F" w:rsidRPr="00EE520E" w:rsidRDefault="00585DE8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EE520E">
        <w:rPr>
          <w:rFonts w:ascii="Times New Roman" w:eastAsia="Times New Roman" w:hAnsi="Times New Roman" w:cs="Times New Roman"/>
          <w:lang w:eastAsia="ru-RU"/>
        </w:rPr>
        <w:t>пост расположен в холле, центральный вход в здание общежития № 3 СГУПС, оборудован системой контроля управления доступом, охранной и охранно-пожарной сигнализацией, системой видеонаблюдения и  оповещения</w:t>
      </w:r>
      <w:r w:rsidR="00EE520E" w:rsidRPr="00EE520E">
        <w:rPr>
          <w:rFonts w:ascii="Times New Roman" w:eastAsia="Times New Roman" w:hAnsi="Times New Roman" w:cs="Times New Roman"/>
          <w:lang w:eastAsia="ru-RU"/>
        </w:rPr>
        <w:t>,</w:t>
      </w:r>
      <w:r w:rsidR="00EE520E" w:rsidRPr="00EE520E">
        <w:t xml:space="preserve"> </w:t>
      </w:r>
      <w:r w:rsidR="00EE520E" w:rsidRPr="00EE520E">
        <w:rPr>
          <w:rFonts w:ascii="Times New Roman" w:eastAsia="Times New Roman" w:hAnsi="Times New Roman" w:cs="Times New Roman"/>
          <w:lang w:eastAsia="ru-RU"/>
        </w:rPr>
        <w:t xml:space="preserve">рамочным </w:t>
      </w:r>
      <w:proofErr w:type="spellStart"/>
      <w:r w:rsidR="00EE520E" w:rsidRPr="00EE520E">
        <w:rPr>
          <w:rFonts w:ascii="Times New Roman" w:eastAsia="Times New Roman" w:hAnsi="Times New Roman" w:cs="Times New Roman"/>
          <w:lang w:eastAsia="ru-RU"/>
        </w:rPr>
        <w:t>металлодетектором</w:t>
      </w:r>
      <w:proofErr w:type="spellEnd"/>
      <w:r w:rsidR="00716377" w:rsidRPr="00EE520E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EE520E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013945" w:rsidRDefault="00013945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3945">
        <w:rPr>
          <w:rFonts w:ascii="Times New Roman" w:eastAsia="Times New Roman" w:hAnsi="Times New Roman" w:cs="Times New Roman"/>
          <w:lang w:eastAsia="ru-RU"/>
        </w:rPr>
        <w:t>-  сотрудник охраны осуществляет реагирование на тревожные сигналы, поступающие от приборов охранно-пожарной (ОПС) и охранной сигнализации, выдает и принимает от сотрудников Заказчика ключи от помещений;</w:t>
      </w:r>
    </w:p>
    <w:p w:rsidR="00CA06CB" w:rsidRPr="00CA06CB" w:rsidRDefault="00CA06CB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A06CB">
        <w:rPr>
          <w:rFonts w:ascii="Times New Roman" w:eastAsia="Times New Roman" w:hAnsi="Times New Roman" w:cs="Times New Roman"/>
          <w:lang w:eastAsia="ru-RU"/>
        </w:rPr>
        <w:lastRenderedPageBreak/>
        <w:t>- производит проверку сре</w:t>
      </w:r>
      <w:proofErr w:type="gramStart"/>
      <w:r w:rsidRPr="00CA06CB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CA06CB">
        <w:rPr>
          <w:rFonts w:ascii="Times New Roman" w:eastAsia="Times New Roman" w:hAnsi="Times New Roman" w:cs="Times New Roman"/>
          <w:lang w:eastAsia="ru-RU"/>
        </w:rPr>
        <w:t>язи (КТС) для оперативного информирования территориальных органов Федеральной службы войск национальной гвардии Российской Федерации (</w:t>
      </w:r>
      <w:proofErr w:type="spellStart"/>
      <w:r w:rsidRPr="00CA06CB">
        <w:rPr>
          <w:rFonts w:ascii="Times New Roman" w:eastAsia="Times New Roman" w:hAnsi="Times New Roman" w:cs="Times New Roman"/>
          <w:lang w:eastAsia="ru-RU"/>
        </w:rPr>
        <w:t>Заельцовский</w:t>
      </w:r>
      <w:proofErr w:type="spellEnd"/>
      <w:r w:rsidRPr="00CA06CB">
        <w:rPr>
          <w:rFonts w:ascii="Times New Roman" w:eastAsia="Times New Roman" w:hAnsi="Times New Roman" w:cs="Times New Roman"/>
          <w:lang w:eastAsia="ru-RU"/>
        </w:rPr>
        <w:t xml:space="preserve">  ОВО по г. Новосибирску филиала  ФГКУ «УВО ВНГ России по Новосибирской области).</w:t>
      </w:r>
    </w:p>
    <w:p w:rsidR="0012079F" w:rsidRPr="00EE520E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 xml:space="preserve">1.7 </w:t>
      </w:r>
      <w:r w:rsidRPr="00EE520E">
        <w:rPr>
          <w:rFonts w:ascii="Times New Roman" w:eastAsia="Times New Roman" w:hAnsi="Times New Roman" w:cs="Times New Roman"/>
          <w:u w:val="single"/>
          <w:lang w:eastAsia="ru-RU"/>
        </w:rPr>
        <w:t>Пост № 7</w:t>
      </w:r>
      <w:r w:rsidRPr="00EE520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2079F" w:rsidRPr="00EE520E">
        <w:rPr>
          <w:rFonts w:ascii="Times New Roman" w:eastAsia="Times New Roman" w:hAnsi="Times New Roman" w:cs="Times New Roman"/>
          <w:lang w:eastAsia="ru-RU"/>
        </w:rPr>
        <w:t>здание общежития № 4 СГУПС, г. Новосибирск, ул. Дуси Ковальчук, д. 187/2 и прилегающая территория</w:t>
      </w:r>
      <w:r w:rsidR="00D512B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512B9" w:rsidRPr="00D512B9">
        <w:rPr>
          <w:rFonts w:ascii="Times New Roman" w:eastAsia="Times New Roman" w:hAnsi="Times New Roman" w:cs="Times New Roman"/>
          <w:lang w:eastAsia="ru-RU"/>
        </w:rPr>
        <w:t>2 категори</w:t>
      </w:r>
      <w:r w:rsidR="00D512B9">
        <w:rPr>
          <w:rFonts w:ascii="Times New Roman" w:eastAsia="Times New Roman" w:hAnsi="Times New Roman" w:cs="Times New Roman"/>
          <w:lang w:eastAsia="ru-RU"/>
        </w:rPr>
        <w:t>я</w:t>
      </w:r>
      <w:r w:rsidR="00D512B9" w:rsidRPr="00D512B9">
        <w:rPr>
          <w:rFonts w:ascii="Times New Roman" w:eastAsia="Times New Roman" w:hAnsi="Times New Roman" w:cs="Times New Roman"/>
          <w:lang w:eastAsia="ru-RU"/>
        </w:rPr>
        <w:t xml:space="preserve"> опасности</w:t>
      </w:r>
      <w:r w:rsidR="0012079F" w:rsidRPr="00EE520E">
        <w:rPr>
          <w:rFonts w:ascii="Times New Roman" w:eastAsia="Times New Roman" w:hAnsi="Times New Roman" w:cs="Times New Roman"/>
          <w:lang w:eastAsia="ru-RU"/>
        </w:rPr>
        <w:t>.</w:t>
      </w:r>
    </w:p>
    <w:p w:rsidR="0012079F" w:rsidRPr="00EE520E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 xml:space="preserve">- режим работы поста - </w:t>
      </w:r>
      <w:r w:rsidR="00692A1A" w:rsidRPr="00EE520E">
        <w:rPr>
          <w:rFonts w:ascii="Times New Roman" w:eastAsia="Times New Roman" w:hAnsi="Times New Roman" w:cs="Times New Roman"/>
          <w:lang w:eastAsia="ru-RU"/>
        </w:rPr>
        <w:t>круглосуточно ежедневно</w:t>
      </w:r>
      <w:r w:rsidRPr="00EE520E">
        <w:rPr>
          <w:rFonts w:ascii="Times New Roman" w:eastAsia="Times New Roman" w:hAnsi="Times New Roman" w:cs="Times New Roman"/>
          <w:lang w:eastAsia="ru-RU"/>
        </w:rPr>
        <w:t xml:space="preserve"> (включая рабочие, выходные и праздничные дни);</w:t>
      </w:r>
    </w:p>
    <w:p w:rsidR="0012079F" w:rsidRPr="00EE520E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>- количество сотрудников охраны - 1 (один)</w:t>
      </w:r>
      <w:r w:rsidR="00716377" w:rsidRPr="00EE520E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EE520E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>- пост расположен в холле, центральный вход в здание общежития № 4 СГУПС, оборудован системой контроля управления доступом, охранной и охранно-пожарной сигнализацией, системой видеонаблюдения и  оповещения</w:t>
      </w:r>
      <w:r w:rsidR="00EE520E" w:rsidRPr="00EE520E">
        <w:rPr>
          <w:rFonts w:ascii="Times New Roman" w:eastAsia="Times New Roman" w:hAnsi="Times New Roman" w:cs="Times New Roman"/>
          <w:lang w:eastAsia="ru-RU"/>
        </w:rPr>
        <w:t xml:space="preserve">, рамочным </w:t>
      </w:r>
      <w:proofErr w:type="spellStart"/>
      <w:r w:rsidR="00EE520E" w:rsidRPr="00EE520E">
        <w:rPr>
          <w:rFonts w:ascii="Times New Roman" w:eastAsia="Times New Roman" w:hAnsi="Times New Roman" w:cs="Times New Roman"/>
          <w:lang w:eastAsia="ru-RU"/>
        </w:rPr>
        <w:t>металлодетектором</w:t>
      </w:r>
      <w:proofErr w:type="spellEnd"/>
      <w:r w:rsidR="00716377" w:rsidRPr="00EE520E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EE520E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013945" w:rsidRDefault="00013945" w:rsidP="008B17C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3945">
        <w:rPr>
          <w:rFonts w:ascii="Times New Roman" w:eastAsia="Times New Roman" w:hAnsi="Times New Roman" w:cs="Times New Roman"/>
          <w:lang w:eastAsia="ru-RU"/>
        </w:rPr>
        <w:t>-  сотрудник охраны осуществляет реагирование на тревожные сигналы, поступающие от приборов охранно-пожарной (ОПС) и охранной сигнализации, выдает и принимает от сотрудников Заказчика ключи от помещений;</w:t>
      </w:r>
    </w:p>
    <w:p w:rsidR="00CA06CB" w:rsidRPr="00CA06CB" w:rsidRDefault="00CA06CB" w:rsidP="008B17C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A06CB">
        <w:rPr>
          <w:rFonts w:ascii="Times New Roman" w:eastAsia="Times New Roman" w:hAnsi="Times New Roman" w:cs="Times New Roman"/>
          <w:lang w:eastAsia="ru-RU"/>
        </w:rPr>
        <w:t>- производит проверку сре</w:t>
      </w:r>
      <w:proofErr w:type="gramStart"/>
      <w:r w:rsidRPr="00CA06CB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CA06CB">
        <w:rPr>
          <w:rFonts w:ascii="Times New Roman" w:eastAsia="Times New Roman" w:hAnsi="Times New Roman" w:cs="Times New Roman"/>
          <w:lang w:eastAsia="ru-RU"/>
        </w:rPr>
        <w:t>язи (КТС) для оперативного информирования территориальных органов Федеральной службы войск национальной гвардии Российской Федерации (</w:t>
      </w:r>
      <w:proofErr w:type="spellStart"/>
      <w:r w:rsidRPr="00CA06CB">
        <w:rPr>
          <w:rFonts w:ascii="Times New Roman" w:eastAsia="Times New Roman" w:hAnsi="Times New Roman" w:cs="Times New Roman"/>
          <w:lang w:eastAsia="ru-RU"/>
        </w:rPr>
        <w:t>Заельцовский</w:t>
      </w:r>
      <w:proofErr w:type="spellEnd"/>
      <w:r w:rsidRPr="00CA06CB">
        <w:rPr>
          <w:rFonts w:ascii="Times New Roman" w:eastAsia="Times New Roman" w:hAnsi="Times New Roman" w:cs="Times New Roman"/>
          <w:lang w:eastAsia="ru-RU"/>
        </w:rPr>
        <w:t xml:space="preserve">  ОВО по г. Новосибирску филиала  ФГКУ «УВО ВНГ России по Новосибирской области).</w:t>
      </w:r>
    </w:p>
    <w:p w:rsidR="0012079F" w:rsidRPr="00EE520E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 xml:space="preserve">1.8 </w:t>
      </w:r>
      <w:r w:rsidRPr="00EE520E">
        <w:rPr>
          <w:rFonts w:ascii="Times New Roman" w:eastAsia="Times New Roman" w:hAnsi="Times New Roman" w:cs="Times New Roman"/>
          <w:u w:val="single"/>
          <w:lang w:eastAsia="ru-RU"/>
        </w:rPr>
        <w:t>Пост № 8</w:t>
      </w:r>
      <w:r w:rsidRPr="00EE520E">
        <w:rPr>
          <w:rFonts w:ascii="Times New Roman" w:eastAsia="Times New Roman" w:hAnsi="Times New Roman" w:cs="Times New Roman"/>
          <w:lang w:eastAsia="ru-RU"/>
        </w:rPr>
        <w:t>,</w:t>
      </w:r>
      <w:r w:rsidR="0012079F" w:rsidRPr="00EE520E">
        <w:rPr>
          <w:rFonts w:ascii="Times New Roman" w:eastAsia="Times New Roman" w:hAnsi="Times New Roman" w:cs="Times New Roman"/>
          <w:lang w:eastAsia="ru-RU"/>
        </w:rPr>
        <w:t xml:space="preserve"> здание спорткомплекса СГУПС, г. Новосибирск, ул. Залесского, </w:t>
      </w:r>
      <w:r w:rsidR="00EE520E" w:rsidRPr="00EE520E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12079F" w:rsidRPr="00EE520E">
        <w:rPr>
          <w:rFonts w:ascii="Times New Roman" w:eastAsia="Times New Roman" w:hAnsi="Times New Roman" w:cs="Times New Roman"/>
          <w:lang w:eastAsia="ru-RU"/>
        </w:rPr>
        <w:t>3 и прилегающая территория</w:t>
      </w:r>
      <w:r w:rsidR="00D512B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512B9" w:rsidRPr="00D512B9">
        <w:rPr>
          <w:rFonts w:ascii="Times New Roman" w:eastAsia="Times New Roman" w:hAnsi="Times New Roman" w:cs="Times New Roman"/>
          <w:lang w:eastAsia="ru-RU"/>
        </w:rPr>
        <w:t>2 категори</w:t>
      </w:r>
      <w:r w:rsidR="00D512B9">
        <w:rPr>
          <w:rFonts w:ascii="Times New Roman" w:eastAsia="Times New Roman" w:hAnsi="Times New Roman" w:cs="Times New Roman"/>
          <w:lang w:eastAsia="ru-RU"/>
        </w:rPr>
        <w:t>я</w:t>
      </w:r>
      <w:r w:rsidR="00D512B9" w:rsidRPr="00D512B9">
        <w:rPr>
          <w:rFonts w:ascii="Times New Roman" w:eastAsia="Times New Roman" w:hAnsi="Times New Roman" w:cs="Times New Roman"/>
          <w:lang w:eastAsia="ru-RU"/>
        </w:rPr>
        <w:t xml:space="preserve"> опасности</w:t>
      </w:r>
      <w:r w:rsidR="0012079F" w:rsidRPr="00EE520E">
        <w:rPr>
          <w:rFonts w:ascii="Times New Roman" w:eastAsia="Times New Roman" w:hAnsi="Times New Roman" w:cs="Times New Roman"/>
          <w:lang w:eastAsia="ru-RU"/>
        </w:rPr>
        <w:t>.</w:t>
      </w:r>
    </w:p>
    <w:p w:rsidR="0012079F" w:rsidRPr="00EE520E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 xml:space="preserve">- режим работы поста - </w:t>
      </w:r>
      <w:r w:rsidR="00692A1A" w:rsidRPr="00EE520E">
        <w:rPr>
          <w:rFonts w:ascii="Times New Roman" w:eastAsia="Times New Roman" w:hAnsi="Times New Roman" w:cs="Times New Roman"/>
          <w:lang w:eastAsia="ru-RU"/>
        </w:rPr>
        <w:t>круглосуточно ежедневно</w:t>
      </w:r>
      <w:r w:rsidRPr="00EE520E">
        <w:rPr>
          <w:rFonts w:ascii="Times New Roman" w:eastAsia="Times New Roman" w:hAnsi="Times New Roman" w:cs="Times New Roman"/>
          <w:lang w:eastAsia="ru-RU"/>
        </w:rPr>
        <w:t xml:space="preserve"> (включая рабоч</w:t>
      </w:r>
      <w:r w:rsidR="00716377" w:rsidRPr="00EE520E">
        <w:rPr>
          <w:rFonts w:ascii="Times New Roman" w:eastAsia="Times New Roman" w:hAnsi="Times New Roman" w:cs="Times New Roman"/>
          <w:lang w:eastAsia="ru-RU"/>
        </w:rPr>
        <w:t>ие, выходные и праздничные дни);</w:t>
      </w:r>
    </w:p>
    <w:p w:rsidR="0012079F" w:rsidRPr="00EE520E" w:rsidRDefault="00585DE8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EE520E">
        <w:rPr>
          <w:rFonts w:ascii="Times New Roman" w:eastAsia="Times New Roman" w:hAnsi="Times New Roman" w:cs="Times New Roman"/>
          <w:lang w:eastAsia="ru-RU"/>
        </w:rPr>
        <w:t>количеств</w:t>
      </w:r>
      <w:r w:rsidR="00716377" w:rsidRPr="00EE520E">
        <w:rPr>
          <w:rFonts w:ascii="Times New Roman" w:eastAsia="Times New Roman" w:hAnsi="Times New Roman" w:cs="Times New Roman"/>
          <w:lang w:eastAsia="ru-RU"/>
        </w:rPr>
        <w:t>о сотрудников охраны - 1 (один);</w:t>
      </w:r>
    </w:p>
    <w:p w:rsidR="0012079F" w:rsidRPr="00EE520E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 xml:space="preserve">- пост расположен в холле, центральный вход в здание спортивно-оздоровительного корпуса СГУПС, оборудован охранной и охранно-пожарной сигнализацией, системой видеонаблюдения и  оповещения, </w:t>
      </w:r>
      <w:proofErr w:type="gramStart"/>
      <w:r w:rsidRPr="00EE520E">
        <w:rPr>
          <w:rFonts w:ascii="Times New Roman" w:eastAsia="Times New Roman" w:hAnsi="Times New Roman" w:cs="Times New Roman"/>
          <w:lang w:eastAsia="ru-RU"/>
        </w:rPr>
        <w:t>рамочным</w:t>
      </w:r>
      <w:proofErr w:type="gramEnd"/>
      <w:r w:rsidRPr="00EE520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E520E">
        <w:rPr>
          <w:rFonts w:ascii="Times New Roman" w:eastAsia="Times New Roman" w:hAnsi="Times New Roman" w:cs="Times New Roman"/>
          <w:lang w:eastAsia="ru-RU"/>
        </w:rPr>
        <w:t>металлодетектором</w:t>
      </w:r>
      <w:proofErr w:type="spellEnd"/>
      <w:r w:rsidR="00716377" w:rsidRPr="00EE520E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EE520E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013945" w:rsidRDefault="00013945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3945">
        <w:rPr>
          <w:rFonts w:ascii="Times New Roman" w:eastAsia="Times New Roman" w:hAnsi="Times New Roman" w:cs="Times New Roman"/>
          <w:lang w:eastAsia="ru-RU"/>
        </w:rPr>
        <w:t>-  сотрудник охраны осуществляет реагирование на тревожные сигналы, поступающие от приборов охранно-пожарной (ОПС) и охранной сигнализации, выдает и принимает от сотрудников Заказчика ключи от помещений;</w:t>
      </w:r>
    </w:p>
    <w:p w:rsidR="00CA06CB" w:rsidRPr="00EE520E" w:rsidRDefault="00CA06CB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A06CB">
        <w:rPr>
          <w:rFonts w:ascii="Times New Roman" w:eastAsia="Times New Roman" w:hAnsi="Times New Roman" w:cs="Times New Roman"/>
          <w:lang w:eastAsia="ru-RU"/>
        </w:rPr>
        <w:t>- производит проверку сре</w:t>
      </w:r>
      <w:proofErr w:type="gramStart"/>
      <w:r w:rsidRPr="00CA06CB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CA06CB">
        <w:rPr>
          <w:rFonts w:ascii="Times New Roman" w:eastAsia="Times New Roman" w:hAnsi="Times New Roman" w:cs="Times New Roman"/>
          <w:lang w:eastAsia="ru-RU"/>
        </w:rPr>
        <w:t>язи (КТС) для оперативного информирования территориальных органов Федеральной службы войск национальной гвардии Российской Федерации (</w:t>
      </w:r>
      <w:proofErr w:type="spellStart"/>
      <w:r w:rsidRPr="00CA06CB">
        <w:rPr>
          <w:rFonts w:ascii="Times New Roman" w:eastAsia="Times New Roman" w:hAnsi="Times New Roman" w:cs="Times New Roman"/>
          <w:lang w:eastAsia="ru-RU"/>
        </w:rPr>
        <w:t>Заельцовский</w:t>
      </w:r>
      <w:proofErr w:type="spellEnd"/>
      <w:r w:rsidRPr="00CA06CB">
        <w:rPr>
          <w:rFonts w:ascii="Times New Roman" w:eastAsia="Times New Roman" w:hAnsi="Times New Roman" w:cs="Times New Roman"/>
          <w:lang w:eastAsia="ru-RU"/>
        </w:rPr>
        <w:t xml:space="preserve">  ОВО по г. Новосибирску филиала  ФГКУ «УВО ВНГ России по Новосибирской области)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2079F" w:rsidRPr="00EE520E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 xml:space="preserve">1.9 </w:t>
      </w:r>
      <w:r w:rsidRPr="00EE520E">
        <w:rPr>
          <w:rFonts w:ascii="Times New Roman" w:eastAsia="Times New Roman" w:hAnsi="Times New Roman" w:cs="Times New Roman"/>
          <w:u w:val="single"/>
          <w:lang w:eastAsia="ru-RU"/>
        </w:rPr>
        <w:t>Пост № 9</w:t>
      </w:r>
      <w:r w:rsidRPr="00EE520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2079F" w:rsidRPr="00EE520E">
        <w:rPr>
          <w:rFonts w:ascii="Times New Roman" w:eastAsia="Times New Roman" w:hAnsi="Times New Roman" w:cs="Times New Roman"/>
          <w:lang w:eastAsia="ru-RU"/>
        </w:rPr>
        <w:t>здание спортивно-оздоровительного корпуса СГУПС, г. Новосибирск, ул. Залесского, 3/1 и прилегающая территория</w:t>
      </w:r>
      <w:r w:rsidR="00D512B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512B9" w:rsidRPr="00D512B9">
        <w:rPr>
          <w:rFonts w:ascii="Times New Roman" w:eastAsia="Times New Roman" w:hAnsi="Times New Roman" w:cs="Times New Roman"/>
          <w:lang w:eastAsia="ru-RU"/>
        </w:rPr>
        <w:t>2 категори</w:t>
      </w:r>
      <w:r w:rsidR="00D512B9">
        <w:rPr>
          <w:rFonts w:ascii="Times New Roman" w:eastAsia="Times New Roman" w:hAnsi="Times New Roman" w:cs="Times New Roman"/>
          <w:lang w:eastAsia="ru-RU"/>
        </w:rPr>
        <w:t>я</w:t>
      </w:r>
      <w:r w:rsidR="00D512B9" w:rsidRPr="00D512B9">
        <w:rPr>
          <w:rFonts w:ascii="Times New Roman" w:eastAsia="Times New Roman" w:hAnsi="Times New Roman" w:cs="Times New Roman"/>
          <w:lang w:eastAsia="ru-RU"/>
        </w:rPr>
        <w:t xml:space="preserve"> опасности</w:t>
      </w:r>
      <w:r w:rsidR="0012079F" w:rsidRPr="00EE520E">
        <w:rPr>
          <w:rFonts w:ascii="Times New Roman" w:eastAsia="Times New Roman" w:hAnsi="Times New Roman" w:cs="Times New Roman"/>
          <w:lang w:eastAsia="ru-RU"/>
        </w:rPr>
        <w:t>.</w:t>
      </w:r>
    </w:p>
    <w:p w:rsidR="0012079F" w:rsidRPr="00EE520E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 xml:space="preserve">- режим работы поста - </w:t>
      </w:r>
      <w:r w:rsidR="00692A1A" w:rsidRPr="00EE520E">
        <w:rPr>
          <w:rFonts w:ascii="Times New Roman" w:eastAsia="Times New Roman" w:hAnsi="Times New Roman" w:cs="Times New Roman"/>
          <w:lang w:eastAsia="ru-RU"/>
        </w:rPr>
        <w:t>круглосуточно ежедневно</w:t>
      </w:r>
      <w:r w:rsidRPr="00EE520E">
        <w:rPr>
          <w:rFonts w:ascii="Times New Roman" w:eastAsia="Times New Roman" w:hAnsi="Times New Roman" w:cs="Times New Roman"/>
          <w:lang w:eastAsia="ru-RU"/>
        </w:rPr>
        <w:t xml:space="preserve"> (включая рабочие, выходные и праздничные дни)</w:t>
      </w:r>
      <w:r w:rsidR="00716377" w:rsidRPr="00EE520E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EE520E" w:rsidRDefault="00585DE8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EE520E">
        <w:rPr>
          <w:rFonts w:ascii="Times New Roman" w:eastAsia="Times New Roman" w:hAnsi="Times New Roman" w:cs="Times New Roman"/>
          <w:lang w:eastAsia="ru-RU"/>
        </w:rPr>
        <w:t>количество сотрудников охраны - 1 (один)</w:t>
      </w:r>
      <w:r w:rsidR="00716377" w:rsidRPr="00EE520E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EE520E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EE520E" w:rsidRPr="00EE520E">
        <w:rPr>
          <w:rFonts w:ascii="Times New Roman" w:eastAsia="Times New Roman" w:hAnsi="Times New Roman" w:cs="Times New Roman"/>
          <w:lang w:eastAsia="ru-RU"/>
        </w:rPr>
        <w:t xml:space="preserve">пост расположен в холле, центральный вход в здание </w:t>
      </w:r>
      <w:r w:rsidRPr="00EE520E">
        <w:rPr>
          <w:rFonts w:ascii="Times New Roman" w:eastAsia="Times New Roman" w:hAnsi="Times New Roman" w:cs="Times New Roman"/>
          <w:lang w:eastAsia="ru-RU"/>
        </w:rPr>
        <w:t xml:space="preserve">спортивно-оздоровительного корпуса СГУПС, оборудован охранной и охранно-пожарной сигнализацией, системой видеонаблюдения и  оповещения, </w:t>
      </w:r>
      <w:proofErr w:type="gramStart"/>
      <w:r w:rsidRPr="00EE520E">
        <w:rPr>
          <w:rFonts w:ascii="Times New Roman" w:eastAsia="Times New Roman" w:hAnsi="Times New Roman" w:cs="Times New Roman"/>
          <w:lang w:eastAsia="ru-RU"/>
        </w:rPr>
        <w:t>рамочным</w:t>
      </w:r>
      <w:proofErr w:type="gramEnd"/>
      <w:r w:rsidRPr="00EE520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E520E">
        <w:rPr>
          <w:rFonts w:ascii="Times New Roman" w:eastAsia="Times New Roman" w:hAnsi="Times New Roman" w:cs="Times New Roman"/>
          <w:lang w:eastAsia="ru-RU"/>
        </w:rPr>
        <w:t>металлодетектором</w:t>
      </w:r>
      <w:proofErr w:type="spellEnd"/>
      <w:r w:rsidR="00716377" w:rsidRPr="00EE520E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EE520E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520E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013945" w:rsidRDefault="00013945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3945">
        <w:rPr>
          <w:rFonts w:ascii="Times New Roman" w:eastAsia="Times New Roman" w:hAnsi="Times New Roman" w:cs="Times New Roman"/>
          <w:lang w:eastAsia="ru-RU"/>
        </w:rPr>
        <w:t>-  сотрудник охраны осуществляет реагирование на тревожные сигналы, поступающие от приборов охранно-пожарной (ОПС) и охранной сигнализации, выдает и принимает от сотрудников Заказчика ключи от помещений;</w:t>
      </w:r>
    </w:p>
    <w:p w:rsidR="00CA06CB" w:rsidRPr="00EE520E" w:rsidRDefault="00CA06CB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A06CB">
        <w:rPr>
          <w:rFonts w:ascii="Times New Roman" w:eastAsia="Times New Roman" w:hAnsi="Times New Roman" w:cs="Times New Roman"/>
          <w:lang w:eastAsia="ru-RU"/>
        </w:rPr>
        <w:t>- производит проверку сре</w:t>
      </w:r>
      <w:proofErr w:type="gramStart"/>
      <w:r w:rsidRPr="00CA06CB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CA06CB">
        <w:rPr>
          <w:rFonts w:ascii="Times New Roman" w:eastAsia="Times New Roman" w:hAnsi="Times New Roman" w:cs="Times New Roman"/>
          <w:lang w:eastAsia="ru-RU"/>
        </w:rPr>
        <w:t>язи (КТС) для оперативного информирования территориальных органов Федеральной службы войск национальной гвардии Российской Федерации (</w:t>
      </w:r>
      <w:proofErr w:type="spellStart"/>
      <w:r w:rsidRPr="00CA06CB">
        <w:rPr>
          <w:rFonts w:ascii="Times New Roman" w:eastAsia="Times New Roman" w:hAnsi="Times New Roman" w:cs="Times New Roman"/>
          <w:lang w:eastAsia="ru-RU"/>
        </w:rPr>
        <w:t>Заельцовский</w:t>
      </w:r>
      <w:proofErr w:type="spellEnd"/>
      <w:r w:rsidRPr="00CA06CB">
        <w:rPr>
          <w:rFonts w:ascii="Times New Roman" w:eastAsia="Times New Roman" w:hAnsi="Times New Roman" w:cs="Times New Roman"/>
          <w:lang w:eastAsia="ru-RU"/>
        </w:rPr>
        <w:t xml:space="preserve">  ОВО по г. Новосибирску филиала  ФГКУ «УВО ВНГ России по Новосибирской области)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2079F" w:rsidRPr="006200CA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200CA">
        <w:rPr>
          <w:rFonts w:ascii="Times New Roman" w:eastAsia="Times New Roman" w:hAnsi="Times New Roman" w:cs="Times New Roman"/>
          <w:lang w:eastAsia="ru-RU"/>
        </w:rPr>
        <w:t xml:space="preserve">1.10 </w:t>
      </w:r>
      <w:r w:rsidRPr="006200CA">
        <w:rPr>
          <w:rFonts w:ascii="Times New Roman" w:eastAsia="Times New Roman" w:hAnsi="Times New Roman" w:cs="Times New Roman"/>
          <w:u w:val="single"/>
          <w:lang w:eastAsia="ru-RU"/>
        </w:rPr>
        <w:t>Пост № 10</w:t>
      </w:r>
      <w:r w:rsidRPr="006200C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2079F" w:rsidRPr="006200CA">
        <w:rPr>
          <w:rFonts w:ascii="Times New Roman" w:eastAsia="Times New Roman" w:hAnsi="Times New Roman" w:cs="Times New Roman"/>
          <w:lang w:eastAsia="ru-RU"/>
        </w:rPr>
        <w:t>здание учебного центра  СГУПС, г. Новосибирск, ул. Дуси Ковальчук, д. 191/5 и прилегающая территория</w:t>
      </w:r>
      <w:r w:rsidR="00D512B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512B9" w:rsidRPr="00D512B9">
        <w:rPr>
          <w:rFonts w:ascii="Times New Roman" w:eastAsia="Times New Roman" w:hAnsi="Times New Roman" w:cs="Times New Roman"/>
          <w:lang w:eastAsia="ru-RU"/>
        </w:rPr>
        <w:t>2 категори</w:t>
      </w:r>
      <w:r w:rsidR="00D512B9">
        <w:rPr>
          <w:rFonts w:ascii="Times New Roman" w:eastAsia="Times New Roman" w:hAnsi="Times New Roman" w:cs="Times New Roman"/>
          <w:lang w:eastAsia="ru-RU"/>
        </w:rPr>
        <w:t>я</w:t>
      </w:r>
      <w:r w:rsidR="00D512B9" w:rsidRPr="00D512B9">
        <w:rPr>
          <w:rFonts w:ascii="Times New Roman" w:eastAsia="Times New Roman" w:hAnsi="Times New Roman" w:cs="Times New Roman"/>
          <w:lang w:eastAsia="ru-RU"/>
        </w:rPr>
        <w:t xml:space="preserve"> опасности</w:t>
      </w:r>
      <w:r w:rsidR="0012079F" w:rsidRPr="006200CA">
        <w:rPr>
          <w:rFonts w:ascii="Times New Roman" w:eastAsia="Times New Roman" w:hAnsi="Times New Roman" w:cs="Times New Roman"/>
          <w:lang w:eastAsia="ru-RU"/>
        </w:rPr>
        <w:t>.</w:t>
      </w:r>
    </w:p>
    <w:p w:rsidR="0012079F" w:rsidRPr="006200CA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200CA">
        <w:rPr>
          <w:rFonts w:ascii="Times New Roman" w:eastAsia="Times New Roman" w:hAnsi="Times New Roman" w:cs="Times New Roman"/>
          <w:lang w:eastAsia="ru-RU"/>
        </w:rPr>
        <w:t xml:space="preserve">- режим работы поста – дневной, 12 часовой с 8.00 до 20.00 </w:t>
      </w:r>
      <w:r w:rsidR="00EE520E" w:rsidRPr="006200CA">
        <w:rPr>
          <w:rFonts w:ascii="Times New Roman" w:eastAsia="Times New Roman" w:hAnsi="Times New Roman" w:cs="Times New Roman"/>
          <w:lang w:eastAsia="ru-RU"/>
        </w:rPr>
        <w:t>(ежедневно, кроме воскресения, в соответствии с проводимым учебным процессом, по согласованию с заказчиком);</w:t>
      </w:r>
    </w:p>
    <w:p w:rsidR="0012079F" w:rsidRPr="006200CA" w:rsidRDefault="00585DE8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200CA">
        <w:rPr>
          <w:rFonts w:ascii="Times New Roman" w:eastAsia="Times New Roman" w:hAnsi="Times New Roman" w:cs="Times New Roman"/>
          <w:lang w:eastAsia="ru-RU"/>
        </w:rPr>
        <w:t xml:space="preserve">-  </w:t>
      </w:r>
      <w:r w:rsidR="0012079F" w:rsidRPr="006200CA">
        <w:rPr>
          <w:rFonts w:ascii="Times New Roman" w:eastAsia="Times New Roman" w:hAnsi="Times New Roman" w:cs="Times New Roman"/>
          <w:lang w:eastAsia="ru-RU"/>
        </w:rPr>
        <w:t>количество сотрудников охраны - 1 (один);</w:t>
      </w:r>
    </w:p>
    <w:p w:rsidR="0012079F" w:rsidRPr="006200CA" w:rsidRDefault="00585DE8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200CA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="0012079F" w:rsidRPr="006200CA">
        <w:rPr>
          <w:rFonts w:ascii="Times New Roman" w:eastAsia="Times New Roman" w:hAnsi="Times New Roman" w:cs="Times New Roman"/>
          <w:lang w:eastAsia="ru-RU"/>
        </w:rPr>
        <w:t xml:space="preserve">пост расположен в холле, центральный вход в здание учебного центра СГУПС, оборудован системой контроля управления доступом, охранной и охранно-пожарной сигнализацией; </w:t>
      </w:r>
    </w:p>
    <w:p w:rsidR="0012079F" w:rsidRPr="006200CA" w:rsidRDefault="0012079F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200CA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013945" w:rsidRDefault="00013945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13945">
        <w:rPr>
          <w:rFonts w:ascii="Times New Roman" w:eastAsia="Times New Roman" w:hAnsi="Times New Roman" w:cs="Times New Roman"/>
          <w:lang w:eastAsia="ru-RU"/>
        </w:rPr>
        <w:t>-  сотрудник охраны осуществляет реагирование на тревожные сигналы, поступающие от приборов охранно-пожарной (ОПС) и охранной сигнализации, выдает и принимает от сотрудников Заказчика ключи от помещений;</w:t>
      </w:r>
    </w:p>
    <w:p w:rsidR="00515DA2" w:rsidRPr="00CA06CB" w:rsidRDefault="00CA06CB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A06CB">
        <w:rPr>
          <w:rFonts w:ascii="Times New Roman" w:eastAsia="Times New Roman" w:hAnsi="Times New Roman" w:cs="Times New Roman"/>
          <w:lang w:eastAsia="ru-RU"/>
        </w:rPr>
        <w:t>- производит проверку сре</w:t>
      </w:r>
      <w:proofErr w:type="gramStart"/>
      <w:r w:rsidRPr="00CA06CB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CA06CB">
        <w:rPr>
          <w:rFonts w:ascii="Times New Roman" w:eastAsia="Times New Roman" w:hAnsi="Times New Roman" w:cs="Times New Roman"/>
          <w:lang w:eastAsia="ru-RU"/>
        </w:rPr>
        <w:t>язи (КТС) для оперативного информирования территориальных органов Федеральной службы войск национальной гвардии Российской Федерации (</w:t>
      </w:r>
      <w:proofErr w:type="spellStart"/>
      <w:r w:rsidRPr="00CA06CB">
        <w:rPr>
          <w:rFonts w:ascii="Times New Roman" w:eastAsia="Times New Roman" w:hAnsi="Times New Roman" w:cs="Times New Roman"/>
          <w:lang w:eastAsia="ru-RU"/>
        </w:rPr>
        <w:t>Заельцовский</w:t>
      </w:r>
      <w:proofErr w:type="spellEnd"/>
      <w:r w:rsidRPr="00CA06CB">
        <w:rPr>
          <w:rFonts w:ascii="Times New Roman" w:eastAsia="Times New Roman" w:hAnsi="Times New Roman" w:cs="Times New Roman"/>
          <w:lang w:eastAsia="ru-RU"/>
        </w:rPr>
        <w:t xml:space="preserve">  ОВО по г. Новосибирску филиала  ФГКУ «УВО ВНГ России по Новосибирской области);</w:t>
      </w:r>
    </w:p>
    <w:p w:rsidR="00515DA2" w:rsidRPr="003D1D4A" w:rsidRDefault="00515DA2" w:rsidP="003D1D4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5A6D">
        <w:rPr>
          <w:rFonts w:ascii="Times New Roman" w:eastAsia="Times New Roman" w:hAnsi="Times New Roman" w:cs="Times New Roman"/>
          <w:b/>
          <w:lang w:eastAsia="ru-RU"/>
        </w:rPr>
        <w:t>2. Требования к оказанию Услуг</w:t>
      </w:r>
    </w:p>
    <w:p w:rsidR="006200CA" w:rsidRPr="00A15A6D" w:rsidRDefault="006200CA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15A6D">
        <w:rPr>
          <w:rFonts w:ascii="Times New Roman" w:eastAsia="Times New Roman" w:hAnsi="Times New Roman" w:cs="Times New Roman"/>
          <w:u w:val="single"/>
          <w:lang w:eastAsia="ru-RU"/>
        </w:rPr>
        <w:t>2.1</w:t>
      </w:r>
      <w:proofErr w:type="gramStart"/>
      <w:r w:rsidRPr="00A15A6D">
        <w:rPr>
          <w:rFonts w:ascii="Times New Roman" w:eastAsia="Times New Roman" w:hAnsi="Times New Roman" w:cs="Times New Roman"/>
          <w:u w:val="single"/>
          <w:lang w:eastAsia="ru-RU"/>
        </w:rPr>
        <w:t xml:space="preserve"> П</w:t>
      </w:r>
      <w:proofErr w:type="gramEnd"/>
      <w:r w:rsidRPr="00A15A6D">
        <w:rPr>
          <w:rFonts w:ascii="Times New Roman" w:eastAsia="Times New Roman" w:hAnsi="Times New Roman" w:cs="Times New Roman"/>
          <w:u w:val="single"/>
          <w:lang w:eastAsia="ru-RU"/>
        </w:rPr>
        <w:t>ри взятии объект</w:t>
      </w:r>
      <w:r w:rsidR="00BA65BE">
        <w:rPr>
          <w:rFonts w:ascii="Times New Roman" w:eastAsia="Times New Roman" w:hAnsi="Times New Roman" w:cs="Times New Roman"/>
          <w:u w:val="single"/>
          <w:lang w:eastAsia="ru-RU"/>
        </w:rPr>
        <w:t>ов</w:t>
      </w:r>
      <w:r w:rsidRPr="00A15A6D">
        <w:rPr>
          <w:rFonts w:ascii="Times New Roman" w:eastAsia="Times New Roman" w:hAnsi="Times New Roman" w:cs="Times New Roman"/>
          <w:u w:val="single"/>
          <w:lang w:eastAsia="ru-RU"/>
        </w:rPr>
        <w:t xml:space="preserve"> под охрану Исполнитель обязан:</w:t>
      </w:r>
    </w:p>
    <w:p w:rsidR="008716BE" w:rsidRDefault="006200CA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200CA">
        <w:rPr>
          <w:rFonts w:ascii="Times New Roman" w:eastAsia="Times New Roman" w:hAnsi="Times New Roman" w:cs="Times New Roman"/>
          <w:lang w:eastAsia="ru-RU"/>
        </w:rPr>
        <w:t>-  не позднее 3</w:t>
      </w:r>
      <w:r w:rsidR="00A87863">
        <w:rPr>
          <w:rFonts w:ascii="Times New Roman" w:eastAsia="Times New Roman" w:hAnsi="Times New Roman" w:cs="Times New Roman"/>
          <w:lang w:eastAsia="ru-RU"/>
        </w:rPr>
        <w:t>-х календарных</w:t>
      </w:r>
      <w:r w:rsidRPr="006200CA">
        <w:rPr>
          <w:rFonts w:ascii="Times New Roman" w:eastAsia="Times New Roman" w:hAnsi="Times New Roman" w:cs="Times New Roman"/>
          <w:lang w:eastAsia="ru-RU"/>
        </w:rPr>
        <w:t xml:space="preserve"> дней со дня вступления договора в законную силу</w:t>
      </w:r>
      <w:r w:rsidR="009C0B1C">
        <w:rPr>
          <w:rFonts w:ascii="Times New Roman" w:eastAsia="Times New Roman" w:hAnsi="Times New Roman" w:cs="Times New Roman"/>
          <w:lang w:eastAsia="ru-RU"/>
        </w:rPr>
        <w:t>,</w:t>
      </w:r>
      <w:r w:rsidRPr="006200CA">
        <w:rPr>
          <w:rFonts w:ascii="Times New Roman" w:eastAsia="Times New Roman" w:hAnsi="Times New Roman" w:cs="Times New Roman"/>
          <w:lang w:eastAsia="ru-RU"/>
        </w:rPr>
        <w:t xml:space="preserve"> исполнитель обязан направить в адрес заказчика представителя для решения организационных вопросов</w:t>
      </w:r>
      <w:r w:rsidR="008716BE">
        <w:rPr>
          <w:rFonts w:ascii="Times New Roman" w:eastAsia="Times New Roman" w:hAnsi="Times New Roman" w:cs="Times New Roman"/>
          <w:lang w:eastAsia="ru-RU"/>
        </w:rPr>
        <w:t>.</w:t>
      </w:r>
    </w:p>
    <w:p w:rsidR="006200CA" w:rsidRPr="006200CA" w:rsidRDefault="00B54B5B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 н</w:t>
      </w:r>
      <w:r w:rsidR="006200CA" w:rsidRPr="006200CA">
        <w:rPr>
          <w:rFonts w:ascii="Times New Roman" w:eastAsia="Times New Roman" w:hAnsi="Times New Roman" w:cs="Times New Roman"/>
          <w:lang w:eastAsia="ru-RU"/>
        </w:rPr>
        <w:t>е позднее 5-ти календарных  дней, предшествующих дню начала оказания услуг, обследовать объекты</w:t>
      </w:r>
      <w:r w:rsidR="008716BE">
        <w:rPr>
          <w:rFonts w:ascii="Times New Roman" w:eastAsia="Times New Roman" w:hAnsi="Times New Roman" w:cs="Times New Roman"/>
          <w:lang w:eastAsia="ru-RU"/>
        </w:rPr>
        <w:t xml:space="preserve"> подлежащие охране. </w:t>
      </w:r>
      <w:proofErr w:type="gramStart"/>
      <w:r w:rsidR="006200CA" w:rsidRPr="006200CA">
        <w:rPr>
          <w:rFonts w:ascii="Times New Roman" w:eastAsia="Times New Roman" w:hAnsi="Times New Roman" w:cs="Times New Roman"/>
          <w:lang w:eastAsia="ru-RU"/>
        </w:rPr>
        <w:t xml:space="preserve">Разработать и согласовать с Заказчиком документацию по охране </w:t>
      </w:r>
      <w:r w:rsidR="00A87863">
        <w:rPr>
          <w:rFonts w:ascii="Times New Roman" w:eastAsia="Times New Roman" w:hAnsi="Times New Roman" w:cs="Times New Roman"/>
          <w:lang w:eastAsia="ru-RU"/>
        </w:rPr>
        <w:t>о</w:t>
      </w:r>
      <w:r w:rsidR="006200CA" w:rsidRPr="006200CA">
        <w:rPr>
          <w:rFonts w:ascii="Times New Roman" w:eastAsia="Times New Roman" w:hAnsi="Times New Roman" w:cs="Times New Roman"/>
          <w:lang w:eastAsia="ru-RU"/>
        </w:rPr>
        <w:t>бъект</w:t>
      </w:r>
      <w:r w:rsidR="008716BE">
        <w:rPr>
          <w:rFonts w:ascii="Times New Roman" w:eastAsia="Times New Roman" w:hAnsi="Times New Roman" w:cs="Times New Roman"/>
          <w:lang w:eastAsia="ru-RU"/>
        </w:rPr>
        <w:t xml:space="preserve">ов: </w:t>
      </w:r>
      <w:r w:rsidR="006200CA" w:rsidRPr="006200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16BE">
        <w:rPr>
          <w:rFonts w:ascii="Times New Roman" w:eastAsia="Times New Roman" w:hAnsi="Times New Roman" w:cs="Times New Roman"/>
          <w:lang w:eastAsia="ru-RU"/>
        </w:rPr>
        <w:t>д</w:t>
      </w:r>
      <w:r w:rsidR="006200CA" w:rsidRPr="006200CA">
        <w:rPr>
          <w:rFonts w:ascii="Times New Roman" w:eastAsia="Times New Roman" w:hAnsi="Times New Roman" w:cs="Times New Roman"/>
          <w:lang w:eastAsia="ru-RU"/>
        </w:rPr>
        <w:t>олжностные инструкции</w:t>
      </w:r>
      <w:r w:rsidR="008716B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716BE" w:rsidRPr="006200CA">
        <w:rPr>
          <w:rFonts w:ascii="Times New Roman" w:eastAsia="Times New Roman" w:hAnsi="Times New Roman" w:cs="Times New Roman"/>
          <w:lang w:eastAsia="ru-RU"/>
        </w:rPr>
        <w:t>в котор</w:t>
      </w:r>
      <w:r w:rsidR="008716BE">
        <w:rPr>
          <w:rFonts w:ascii="Times New Roman" w:eastAsia="Times New Roman" w:hAnsi="Times New Roman" w:cs="Times New Roman"/>
          <w:lang w:eastAsia="ru-RU"/>
        </w:rPr>
        <w:t xml:space="preserve">ых </w:t>
      </w:r>
      <w:r w:rsidR="008716BE" w:rsidRPr="006200CA">
        <w:rPr>
          <w:rFonts w:ascii="Times New Roman" w:eastAsia="Times New Roman" w:hAnsi="Times New Roman" w:cs="Times New Roman"/>
          <w:lang w:eastAsia="ru-RU"/>
        </w:rPr>
        <w:t>определяется: - порядок приема и сдачи объект</w:t>
      </w:r>
      <w:r w:rsidR="00D512B9">
        <w:rPr>
          <w:rFonts w:ascii="Times New Roman" w:eastAsia="Times New Roman" w:hAnsi="Times New Roman" w:cs="Times New Roman"/>
          <w:lang w:eastAsia="ru-RU"/>
        </w:rPr>
        <w:t>ов</w:t>
      </w:r>
      <w:r w:rsidR="008716BE" w:rsidRPr="006200CA">
        <w:rPr>
          <w:rFonts w:ascii="Times New Roman" w:eastAsia="Times New Roman" w:hAnsi="Times New Roman" w:cs="Times New Roman"/>
          <w:lang w:eastAsia="ru-RU"/>
        </w:rPr>
        <w:t xml:space="preserve"> под охрану,  - порядок осуществления контрольно-пропускного </w:t>
      </w:r>
      <w:r w:rsidR="00D512B9">
        <w:rPr>
          <w:rFonts w:ascii="Times New Roman" w:eastAsia="Times New Roman" w:hAnsi="Times New Roman" w:cs="Times New Roman"/>
          <w:lang w:eastAsia="ru-RU"/>
        </w:rPr>
        <w:t>и</w:t>
      </w:r>
      <w:r w:rsidR="008716BE" w:rsidRPr="006200C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716BE" w:rsidRPr="006200CA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="008716BE" w:rsidRPr="006200CA">
        <w:rPr>
          <w:rFonts w:ascii="Times New Roman" w:eastAsia="Times New Roman" w:hAnsi="Times New Roman" w:cs="Times New Roman"/>
          <w:lang w:eastAsia="ru-RU"/>
        </w:rPr>
        <w:t xml:space="preserve"> режим</w:t>
      </w:r>
      <w:r w:rsidR="00D512B9">
        <w:rPr>
          <w:rFonts w:ascii="Times New Roman" w:eastAsia="Times New Roman" w:hAnsi="Times New Roman" w:cs="Times New Roman"/>
          <w:lang w:eastAsia="ru-RU"/>
        </w:rPr>
        <w:t>ов</w:t>
      </w:r>
      <w:r w:rsidR="008716BE" w:rsidRPr="006200CA">
        <w:rPr>
          <w:rFonts w:ascii="Times New Roman" w:eastAsia="Times New Roman" w:hAnsi="Times New Roman" w:cs="Times New Roman"/>
          <w:lang w:eastAsia="ru-RU"/>
        </w:rPr>
        <w:t xml:space="preserve">,  - </w:t>
      </w:r>
      <w:r w:rsidR="008E6AC1">
        <w:rPr>
          <w:rFonts w:ascii="Times New Roman" w:eastAsia="Times New Roman" w:hAnsi="Times New Roman" w:cs="Times New Roman"/>
          <w:lang w:eastAsia="ru-RU"/>
        </w:rPr>
        <w:t xml:space="preserve">порядок </w:t>
      </w:r>
      <w:r w:rsidR="008716BE" w:rsidRPr="006200CA">
        <w:rPr>
          <w:rFonts w:ascii="Times New Roman" w:eastAsia="Times New Roman" w:hAnsi="Times New Roman" w:cs="Times New Roman"/>
          <w:lang w:eastAsia="ru-RU"/>
        </w:rPr>
        <w:t>действи</w:t>
      </w:r>
      <w:r w:rsidR="008E6AC1">
        <w:rPr>
          <w:rFonts w:ascii="Times New Roman" w:eastAsia="Times New Roman" w:hAnsi="Times New Roman" w:cs="Times New Roman"/>
          <w:lang w:eastAsia="ru-RU"/>
        </w:rPr>
        <w:t>й</w:t>
      </w:r>
      <w:r w:rsidR="008716BE" w:rsidRPr="006200CA">
        <w:rPr>
          <w:rFonts w:ascii="Times New Roman" w:eastAsia="Times New Roman" w:hAnsi="Times New Roman" w:cs="Times New Roman"/>
          <w:lang w:eastAsia="ru-RU"/>
        </w:rPr>
        <w:t xml:space="preserve"> в чрезвычайных ситуациях; - действия в случаях угрозы террористической опасности</w:t>
      </w:r>
      <w:r w:rsidR="00D512B9">
        <w:rPr>
          <w:rFonts w:ascii="Times New Roman" w:eastAsia="Times New Roman" w:hAnsi="Times New Roman" w:cs="Times New Roman"/>
          <w:lang w:eastAsia="ru-RU"/>
        </w:rPr>
        <w:t>,</w:t>
      </w:r>
      <w:r w:rsidR="006200CA" w:rsidRPr="006200CA">
        <w:rPr>
          <w:rFonts w:ascii="Times New Roman" w:eastAsia="Times New Roman" w:hAnsi="Times New Roman" w:cs="Times New Roman"/>
          <w:lang w:eastAsia="ru-RU"/>
        </w:rPr>
        <w:t xml:space="preserve"> графики обхода, журналы согласно прилагаемого перечня,  форму одежды сотрудников охраны.</w:t>
      </w:r>
      <w:proofErr w:type="gramEnd"/>
      <w:r w:rsidR="006200CA" w:rsidRPr="006200CA">
        <w:rPr>
          <w:rFonts w:ascii="Times New Roman" w:eastAsia="Times New Roman" w:hAnsi="Times New Roman" w:cs="Times New Roman"/>
          <w:lang w:eastAsia="ru-RU"/>
        </w:rPr>
        <w:t xml:space="preserve"> Подготовить </w:t>
      </w:r>
      <w:r w:rsidR="008716BE">
        <w:rPr>
          <w:rFonts w:ascii="Times New Roman" w:eastAsia="Times New Roman" w:hAnsi="Times New Roman" w:cs="Times New Roman"/>
          <w:lang w:eastAsia="ru-RU"/>
        </w:rPr>
        <w:t xml:space="preserve">штат </w:t>
      </w:r>
      <w:r w:rsidR="006200CA" w:rsidRPr="006200CA">
        <w:rPr>
          <w:rFonts w:ascii="Times New Roman" w:eastAsia="Times New Roman" w:hAnsi="Times New Roman" w:cs="Times New Roman"/>
          <w:lang w:eastAsia="ru-RU"/>
        </w:rPr>
        <w:t>сотрудников охраны, ознакомить их с условиями несения службы и особенностями охраны объект</w:t>
      </w:r>
      <w:r w:rsidR="00A87863">
        <w:rPr>
          <w:rFonts w:ascii="Times New Roman" w:eastAsia="Times New Roman" w:hAnsi="Times New Roman" w:cs="Times New Roman"/>
          <w:lang w:eastAsia="ru-RU"/>
        </w:rPr>
        <w:t>ов</w:t>
      </w:r>
      <w:r w:rsidR="006200CA" w:rsidRPr="006200CA">
        <w:rPr>
          <w:rFonts w:ascii="Times New Roman" w:eastAsia="Times New Roman" w:hAnsi="Times New Roman" w:cs="Times New Roman"/>
          <w:lang w:eastAsia="ru-RU"/>
        </w:rPr>
        <w:t>, издать соответствующие приказы о назначении сотрудников охраны, уполномоченного представителя, составить графики дежурства сотрудников</w:t>
      </w:r>
      <w:r w:rsidR="003E114D">
        <w:rPr>
          <w:rFonts w:ascii="Times New Roman" w:eastAsia="Times New Roman" w:hAnsi="Times New Roman" w:cs="Times New Roman"/>
          <w:lang w:eastAsia="ru-RU"/>
        </w:rPr>
        <w:t xml:space="preserve"> охраны, предоставить Заказчику;</w:t>
      </w:r>
    </w:p>
    <w:p w:rsidR="006200CA" w:rsidRDefault="00F26E0A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6200CA" w:rsidRPr="006200C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="006200CA" w:rsidRPr="006200CA">
        <w:rPr>
          <w:rFonts w:ascii="Times New Roman" w:eastAsia="Times New Roman" w:hAnsi="Times New Roman" w:cs="Times New Roman"/>
          <w:lang w:eastAsia="ru-RU"/>
        </w:rPr>
        <w:t>о начала оказания услуг, проверить на объект</w:t>
      </w:r>
      <w:r w:rsidR="008716BE">
        <w:rPr>
          <w:rFonts w:ascii="Times New Roman" w:eastAsia="Times New Roman" w:hAnsi="Times New Roman" w:cs="Times New Roman"/>
          <w:lang w:eastAsia="ru-RU"/>
        </w:rPr>
        <w:t>ах</w:t>
      </w:r>
      <w:r w:rsidR="006200CA" w:rsidRPr="006200CA">
        <w:rPr>
          <w:rFonts w:ascii="Times New Roman" w:eastAsia="Times New Roman" w:hAnsi="Times New Roman" w:cs="Times New Roman"/>
          <w:lang w:eastAsia="ru-RU"/>
        </w:rPr>
        <w:t xml:space="preserve"> исправность сре</w:t>
      </w:r>
      <w:proofErr w:type="gramStart"/>
      <w:r w:rsidR="006200CA" w:rsidRPr="006200CA">
        <w:rPr>
          <w:rFonts w:ascii="Times New Roman" w:eastAsia="Times New Roman" w:hAnsi="Times New Roman" w:cs="Times New Roman"/>
          <w:lang w:eastAsia="ru-RU"/>
        </w:rPr>
        <w:t>дств  св</w:t>
      </w:r>
      <w:proofErr w:type="gramEnd"/>
      <w:r w:rsidR="006200CA" w:rsidRPr="006200CA">
        <w:rPr>
          <w:rFonts w:ascii="Times New Roman" w:eastAsia="Times New Roman" w:hAnsi="Times New Roman" w:cs="Times New Roman"/>
          <w:lang w:eastAsia="ru-RU"/>
        </w:rPr>
        <w:t>язи, систем контроля управлением доступа (далее - СКУД), видеонаблюдения</w:t>
      </w:r>
      <w:r w:rsidR="00D512B9">
        <w:rPr>
          <w:rFonts w:ascii="Times New Roman" w:eastAsia="Times New Roman" w:hAnsi="Times New Roman" w:cs="Times New Roman"/>
          <w:lang w:eastAsia="ru-RU"/>
        </w:rPr>
        <w:t>,</w:t>
      </w:r>
      <w:r w:rsidR="006200CA" w:rsidRPr="006200CA">
        <w:rPr>
          <w:rFonts w:ascii="Times New Roman" w:eastAsia="Times New Roman" w:hAnsi="Times New Roman" w:cs="Times New Roman"/>
          <w:lang w:eastAsia="ru-RU"/>
        </w:rPr>
        <w:t xml:space="preserve"> охранной </w:t>
      </w:r>
      <w:r w:rsidR="008716BE">
        <w:rPr>
          <w:rFonts w:ascii="Times New Roman" w:eastAsia="Times New Roman" w:hAnsi="Times New Roman" w:cs="Times New Roman"/>
          <w:lang w:eastAsia="ru-RU"/>
        </w:rPr>
        <w:t>и охранно-пожарной сигнализации</w:t>
      </w:r>
      <w:r w:rsidR="006200CA" w:rsidRPr="006200C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512B9">
        <w:rPr>
          <w:rFonts w:ascii="Times New Roman" w:eastAsia="Times New Roman" w:hAnsi="Times New Roman" w:cs="Times New Roman"/>
          <w:lang w:eastAsia="ru-RU"/>
        </w:rPr>
        <w:t xml:space="preserve">рамок </w:t>
      </w:r>
      <w:proofErr w:type="spellStart"/>
      <w:r w:rsidR="00D512B9">
        <w:rPr>
          <w:rFonts w:ascii="Times New Roman" w:eastAsia="Times New Roman" w:hAnsi="Times New Roman" w:cs="Times New Roman"/>
          <w:lang w:eastAsia="ru-RU"/>
        </w:rPr>
        <w:t>металлодетекторов</w:t>
      </w:r>
      <w:proofErr w:type="spellEnd"/>
      <w:r w:rsidR="00D512B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200CA" w:rsidRPr="006200CA">
        <w:rPr>
          <w:rFonts w:ascii="Times New Roman" w:eastAsia="Times New Roman" w:hAnsi="Times New Roman" w:cs="Times New Roman"/>
          <w:lang w:eastAsia="ru-RU"/>
        </w:rPr>
        <w:t>р</w:t>
      </w:r>
      <w:r w:rsidR="00D512B9">
        <w:rPr>
          <w:rFonts w:ascii="Times New Roman" w:eastAsia="Times New Roman" w:hAnsi="Times New Roman" w:cs="Times New Roman"/>
          <w:lang w:eastAsia="ru-RU"/>
        </w:rPr>
        <w:t>азмещение средств пожаротушения</w:t>
      </w:r>
      <w:r w:rsidR="008716BE">
        <w:rPr>
          <w:rFonts w:ascii="Times New Roman" w:eastAsia="Times New Roman" w:hAnsi="Times New Roman" w:cs="Times New Roman"/>
          <w:lang w:eastAsia="ru-RU"/>
        </w:rPr>
        <w:t>. С</w:t>
      </w:r>
      <w:r w:rsidR="006200CA" w:rsidRPr="006200CA">
        <w:rPr>
          <w:rFonts w:ascii="Times New Roman" w:eastAsia="Times New Roman" w:hAnsi="Times New Roman" w:cs="Times New Roman"/>
          <w:lang w:eastAsia="ru-RU"/>
        </w:rPr>
        <w:t xml:space="preserve">огласовать взаимодействие с </w:t>
      </w:r>
      <w:r w:rsidR="0060405D">
        <w:rPr>
          <w:rFonts w:ascii="Times New Roman" w:eastAsia="Times New Roman" w:hAnsi="Times New Roman" w:cs="Times New Roman"/>
          <w:lang w:eastAsia="ru-RU"/>
        </w:rPr>
        <w:t xml:space="preserve">представителем </w:t>
      </w:r>
      <w:r w:rsidR="006200CA" w:rsidRPr="006200CA">
        <w:rPr>
          <w:rFonts w:ascii="Times New Roman" w:eastAsia="Times New Roman" w:hAnsi="Times New Roman" w:cs="Times New Roman"/>
          <w:lang w:eastAsia="ru-RU"/>
        </w:rPr>
        <w:t>Заказчик</w:t>
      </w:r>
      <w:r w:rsidR="0060405D">
        <w:rPr>
          <w:rFonts w:ascii="Times New Roman" w:eastAsia="Times New Roman" w:hAnsi="Times New Roman" w:cs="Times New Roman"/>
          <w:lang w:eastAsia="ru-RU"/>
        </w:rPr>
        <w:t>а,</w:t>
      </w:r>
      <w:r w:rsidR="006200CA" w:rsidRPr="006200CA">
        <w:rPr>
          <w:rFonts w:ascii="Times New Roman" w:eastAsia="Times New Roman" w:hAnsi="Times New Roman" w:cs="Times New Roman"/>
          <w:lang w:eastAsia="ru-RU"/>
        </w:rPr>
        <w:t xml:space="preserve"> довести </w:t>
      </w:r>
      <w:r w:rsidR="00D512B9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60405D">
        <w:rPr>
          <w:rFonts w:ascii="Times New Roman" w:eastAsia="Times New Roman" w:hAnsi="Times New Roman" w:cs="Times New Roman"/>
          <w:lang w:eastAsia="ru-RU"/>
        </w:rPr>
        <w:t>него</w:t>
      </w:r>
      <w:r w:rsidR="006200CA" w:rsidRPr="006200CA">
        <w:rPr>
          <w:rFonts w:ascii="Times New Roman" w:eastAsia="Times New Roman" w:hAnsi="Times New Roman" w:cs="Times New Roman"/>
          <w:lang w:eastAsia="ru-RU"/>
        </w:rPr>
        <w:t xml:space="preserve"> номера телефонов и способы связи с дежурной частью испо</w:t>
      </w:r>
      <w:r w:rsidR="00B54B5B">
        <w:rPr>
          <w:rFonts w:ascii="Times New Roman" w:eastAsia="Times New Roman" w:hAnsi="Times New Roman" w:cs="Times New Roman"/>
          <w:lang w:eastAsia="ru-RU"/>
        </w:rPr>
        <w:t>лнителя в случае наступления ЧП, с</w:t>
      </w:r>
      <w:r w:rsidR="006200CA" w:rsidRPr="006200CA">
        <w:rPr>
          <w:rFonts w:ascii="Times New Roman" w:eastAsia="Times New Roman" w:hAnsi="Times New Roman" w:cs="Times New Roman"/>
          <w:lang w:eastAsia="ru-RU"/>
        </w:rPr>
        <w:t>оставить и подписать акты приема объектов под охрану и приступить к ок</w:t>
      </w:r>
      <w:r w:rsidR="003E114D">
        <w:rPr>
          <w:rFonts w:ascii="Times New Roman" w:eastAsia="Times New Roman" w:hAnsi="Times New Roman" w:cs="Times New Roman"/>
          <w:lang w:eastAsia="ru-RU"/>
        </w:rPr>
        <w:t>азанию услуг по охране объектов;</w:t>
      </w:r>
    </w:p>
    <w:p w:rsidR="0028217E" w:rsidRDefault="00F26E0A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</w:t>
      </w:r>
      <w:r w:rsidR="00A87863" w:rsidRPr="00A87863">
        <w:rPr>
          <w:rFonts w:ascii="Times New Roman" w:eastAsia="Times New Roman" w:hAnsi="Times New Roman" w:cs="Times New Roman"/>
          <w:lang w:eastAsia="ru-RU"/>
        </w:rPr>
        <w:t>полномоченн</w:t>
      </w:r>
      <w:r w:rsidR="00A87863">
        <w:rPr>
          <w:rFonts w:ascii="Times New Roman" w:eastAsia="Times New Roman" w:hAnsi="Times New Roman" w:cs="Times New Roman"/>
          <w:lang w:eastAsia="ru-RU"/>
        </w:rPr>
        <w:t>ый</w:t>
      </w:r>
      <w:r w:rsidR="00A87863" w:rsidRPr="00A87863">
        <w:rPr>
          <w:rFonts w:ascii="Times New Roman" w:eastAsia="Times New Roman" w:hAnsi="Times New Roman" w:cs="Times New Roman"/>
          <w:lang w:eastAsia="ru-RU"/>
        </w:rPr>
        <w:t xml:space="preserve">  представител</w:t>
      </w:r>
      <w:r w:rsidR="00A87863">
        <w:rPr>
          <w:rFonts w:ascii="Times New Roman" w:eastAsia="Times New Roman" w:hAnsi="Times New Roman" w:cs="Times New Roman"/>
          <w:lang w:eastAsia="ru-RU"/>
        </w:rPr>
        <w:t>ь</w:t>
      </w:r>
      <w:r w:rsidR="00A87863" w:rsidRPr="00A87863">
        <w:rPr>
          <w:rFonts w:ascii="Times New Roman" w:eastAsia="Times New Roman" w:hAnsi="Times New Roman" w:cs="Times New Roman"/>
          <w:lang w:eastAsia="ru-RU"/>
        </w:rPr>
        <w:t>,  в ходе исполнения контракта</w:t>
      </w:r>
      <w:r w:rsidR="00A87863">
        <w:rPr>
          <w:rFonts w:ascii="Times New Roman" w:eastAsia="Times New Roman" w:hAnsi="Times New Roman" w:cs="Times New Roman"/>
          <w:lang w:eastAsia="ru-RU"/>
        </w:rPr>
        <w:t xml:space="preserve">, действующий от имени Исполнителя </w:t>
      </w:r>
      <w:r w:rsidR="00A87863" w:rsidRPr="00A878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7863">
        <w:rPr>
          <w:rFonts w:ascii="Times New Roman" w:eastAsia="Times New Roman" w:hAnsi="Times New Roman" w:cs="Times New Roman"/>
          <w:lang w:eastAsia="ru-RU"/>
        </w:rPr>
        <w:t xml:space="preserve">должен </w:t>
      </w:r>
      <w:r w:rsidR="00A87863" w:rsidRPr="00A87863">
        <w:rPr>
          <w:rFonts w:ascii="Times New Roman" w:eastAsia="Times New Roman" w:hAnsi="Times New Roman" w:cs="Times New Roman"/>
          <w:lang w:eastAsia="ru-RU"/>
        </w:rPr>
        <w:t>име</w:t>
      </w:r>
      <w:r w:rsidR="00A87863">
        <w:rPr>
          <w:rFonts w:ascii="Times New Roman" w:eastAsia="Times New Roman" w:hAnsi="Times New Roman" w:cs="Times New Roman"/>
          <w:lang w:eastAsia="ru-RU"/>
        </w:rPr>
        <w:t>ть</w:t>
      </w:r>
      <w:r w:rsidR="00A87863" w:rsidRPr="00A87863">
        <w:rPr>
          <w:rFonts w:ascii="Times New Roman" w:eastAsia="Times New Roman" w:hAnsi="Times New Roman" w:cs="Times New Roman"/>
          <w:lang w:eastAsia="ru-RU"/>
        </w:rPr>
        <w:t xml:space="preserve"> право подписи актов и иных документов по исполнению контракта, в том числе принимать решения и подписывать соответствующие документы от имени Исполнителя в связи с исполнением,  нарушением, ненадлежащим исполнением Исполнителем  условий контракта. Копия Приказа о назначении уполномоченного  представителя, заверенная руководителем Исполнителя в установленном действующим законодательством порядке, должна быть передана Заказчику в течени</w:t>
      </w:r>
      <w:r w:rsidR="005C62B9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A87863" w:rsidRPr="00A878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7863">
        <w:rPr>
          <w:rFonts w:ascii="Times New Roman" w:eastAsia="Times New Roman" w:hAnsi="Times New Roman" w:cs="Times New Roman"/>
          <w:lang w:eastAsia="ru-RU"/>
        </w:rPr>
        <w:t xml:space="preserve">3-х календарных </w:t>
      </w:r>
      <w:r w:rsidR="00A87863" w:rsidRPr="00A87863">
        <w:rPr>
          <w:rFonts w:ascii="Times New Roman" w:eastAsia="Times New Roman" w:hAnsi="Times New Roman" w:cs="Times New Roman"/>
          <w:lang w:eastAsia="ru-RU"/>
        </w:rPr>
        <w:t xml:space="preserve">дней </w:t>
      </w:r>
      <w:proofErr w:type="gramStart"/>
      <w:r w:rsidR="00A87863" w:rsidRPr="00A87863">
        <w:rPr>
          <w:rFonts w:ascii="Times New Roman" w:eastAsia="Times New Roman" w:hAnsi="Times New Roman" w:cs="Times New Roman"/>
          <w:lang w:eastAsia="ru-RU"/>
        </w:rPr>
        <w:t>с даты заключения</w:t>
      </w:r>
      <w:proofErr w:type="gramEnd"/>
      <w:r w:rsidR="00A87863" w:rsidRPr="00A87863">
        <w:rPr>
          <w:rFonts w:ascii="Times New Roman" w:eastAsia="Times New Roman" w:hAnsi="Times New Roman" w:cs="Times New Roman"/>
          <w:lang w:eastAsia="ru-RU"/>
        </w:rPr>
        <w:t xml:space="preserve"> контракта. </w:t>
      </w:r>
    </w:p>
    <w:p w:rsidR="009E010D" w:rsidRPr="0028217E" w:rsidRDefault="009E010D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8217E">
        <w:rPr>
          <w:rFonts w:ascii="Times New Roman" w:eastAsia="Times New Roman" w:hAnsi="Times New Roman" w:cs="Times New Roman"/>
          <w:lang w:eastAsia="ru-RU"/>
        </w:rPr>
        <w:t>- разработать и согласовать с Заказчиком План проведения мероприятий по антитеррористической защищенности объектов университета, с обязательным включением в План - обучение, инструктажи и практические тренировки сотрудников исполнителя по  вопросам обеспечения антитеррористической безопасности н</w:t>
      </w:r>
      <w:r w:rsidR="003E114D" w:rsidRPr="0028217E">
        <w:rPr>
          <w:rFonts w:ascii="Times New Roman" w:eastAsia="Times New Roman" w:hAnsi="Times New Roman" w:cs="Times New Roman"/>
          <w:lang w:eastAsia="ru-RU"/>
        </w:rPr>
        <w:t>а охраняемых объектах Заказчика;</w:t>
      </w:r>
    </w:p>
    <w:p w:rsidR="00A87863" w:rsidRPr="006200CA" w:rsidRDefault="00F26E0A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</w:t>
      </w:r>
      <w:r w:rsidR="00A87863" w:rsidRPr="00A87863">
        <w:rPr>
          <w:rFonts w:ascii="Times New Roman" w:eastAsia="Times New Roman" w:hAnsi="Times New Roman" w:cs="Times New Roman"/>
          <w:lang w:eastAsia="ru-RU"/>
        </w:rPr>
        <w:t>полномоченный представитель</w:t>
      </w:r>
      <w:r w:rsidR="003E114D">
        <w:rPr>
          <w:rFonts w:ascii="Times New Roman" w:eastAsia="Times New Roman" w:hAnsi="Times New Roman" w:cs="Times New Roman"/>
          <w:lang w:eastAsia="ru-RU"/>
        </w:rPr>
        <w:t>,</w:t>
      </w:r>
      <w:r w:rsidR="00A87863" w:rsidRPr="00A87863">
        <w:rPr>
          <w:rFonts w:ascii="Times New Roman" w:eastAsia="Times New Roman" w:hAnsi="Times New Roman" w:cs="Times New Roman"/>
          <w:lang w:eastAsia="ru-RU"/>
        </w:rPr>
        <w:t xml:space="preserve"> назначенный Исполнителем, в случае возникновения чрезвычайной, спорной ситуации обязан прибыть на объект в течение 1 часа с момента  получения соответствующего уведомления (как в устной, так и в письменной форме) Заказчика для ознакомления и подписания  Акта о ненадлежащем выполнении услуг по контракту.</w:t>
      </w:r>
      <w:r>
        <w:rPr>
          <w:rFonts w:ascii="Times New Roman" w:eastAsia="Times New Roman" w:hAnsi="Times New Roman" w:cs="Times New Roman"/>
          <w:lang w:eastAsia="ru-RU"/>
        </w:rPr>
        <w:t xml:space="preserve"> Исполнитель должен обеспечить </w:t>
      </w:r>
      <w:r w:rsidR="00A87863" w:rsidRPr="00A87863">
        <w:rPr>
          <w:rFonts w:ascii="Times New Roman" w:eastAsia="Times New Roman" w:hAnsi="Times New Roman" w:cs="Times New Roman"/>
          <w:lang w:eastAsia="ru-RU"/>
        </w:rPr>
        <w:t>круглосуточн</w:t>
      </w:r>
      <w:r>
        <w:rPr>
          <w:rFonts w:ascii="Times New Roman" w:eastAsia="Times New Roman" w:hAnsi="Times New Roman" w:cs="Times New Roman"/>
          <w:lang w:eastAsia="ru-RU"/>
        </w:rPr>
        <w:t>ую</w:t>
      </w:r>
      <w:r w:rsidR="00A87863" w:rsidRPr="00A87863">
        <w:rPr>
          <w:rFonts w:ascii="Times New Roman" w:eastAsia="Times New Roman" w:hAnsi="Times New Roman" w:cs="Times New Roman"/>
          <w:lang w:eastAsia="ru-RU"/>
        </w:rPr>
        <w:t xml:space="preserve"> связ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A87863" w:rsidRPr="00A878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6E0A">
        <w:rPr>
          <w:rFonts w:ascii="Times New Roman" w:eastAsia="Times New Roman" w:hAnsi="Times New Roman" w:cs="Times New Roman"/>
          <w:lang w:eastAsia="ru-RU"/>
        </w:rPr>
        <w:t xml:space="preserve">представителя </w:t>
      </w:r>
      <w:r w:rsidR="00A87863" w:rsidRPr="00A87863">
        <w:rPr>
          <w:rFonts w:ascii="Times New Roman" w:eastAsia="Times New Roman" w:hAnsi="Times New Roman" w:cs="Times New Roman"/>
          <w:lang w:eastAsia="ru-RU"/>
        </w:rPr>
        <w:t>с представител</w:t>
      </w:r>
      <w:r>
        <w:rPr>
          <w:rFonts w:ascii="Times New Roman" w:eastAsia="Times New Roman" w:hAnsi="Times New Roman" w:cs="Times New Roman"/>
          <w:lang w:eastAsia="ru-RU"/>
        </w:rPr>
        <w:t>ем</w:t>
      </w:r>
      <w:r w:rsidR="00A87863" w:rsidRPr="00A87863">
        <w:rPr>
          <w:rFonts w:ascii="Times New Roman" w:eastAsia="Times New Roman" w:hAnsi="Times New Roman" w:cs="Times New Roman"/>
          <w:lang w:eastAsia="ru-RU"/>
        </w:rPr>
        <w:t xml:space="preserve"> Заказчика.</w:t>
      </w:r>
    </w:p>
    <w:p w:rsidR="00C67239" w:rsidRDefault="00515DA2" w:rsidP="00114F1C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D67C8">
        <w:rPr>
          <w:rFonts w:ascii="Times New Roman" w:eastAsia="Times New Roman" w:hAnsi="Times New Roman" w:cs="Times New Roman"/>
          <w:color w:val="FF0000"/>
          <w:lang w:eastAsia="ru-RU"/>
        </w:rPr>
        <w:t xml:space="preserve">       </w:t>
      </w:r>
      <w:r w:rsidRPr="006D67C8">
        <w:rPr>
          <w:rFonts w:ascii="Times New Roman" w:eastAsia="Times New Roman" w:hAnsi="Times New Roman" w:cs="Times New Roman"/>
          <w:color w:val="FF0000"/>
          <w:lang w:eastAsia="ru-RU"/>
        </w:rPr>
        <w:tab/>
      </w:r>
    </w:p>
    <w:p w:rsidR="00515DA2" w:rsidRPr="00A15A6D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15A6D">
        <w:rPr>
          <w:rFonts w:ascii="Times New Roman" w:eastAsia="Times New Roman" w:hAnsi="Times New Roman" w:cs="Times New Roman"/>
          <w:u w:val="single"/>
          <w:lang w:eastAsia="ru-RU"/>
        </w:rPr>
        <w:t>2.</w:t>
      </w:r>
      <w:r w:rsidR="001F24E5" w:rsidRPr="00A15A6D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A15A6D">
        <w:rPr>
          <w:rFonts w:ascii="Times New Roman" w:eastAsia="Times New Roman" w:hAnsi="Times New Roman" w:cs="Times New Roman"/>
          <w:u w:val="single"/>
          <w:lang w:eastAsia="ru-RU"/>
        </w:rPr>
        <w:t xml:space="preserve"> Услуги по охране  объект</w:t>
      </w:r>
      <w:r w:rsidR="00A15A6D">
        <w:rPr>
          <w:rFonts w:ascii="Times New Roman" w:eastAsia="Times New Roman" w:hAnsi="Times New Roman" w:cs="Times New Roman"/>
          <w:u w:val="single"/>
          <w:lang w:eastAsia="ru-RU"/>
        </w:rPr>
        <w:t>ов</w:t>
      </w:r>
      <w:r w:rsidRPr="00A15A6D">
        <w:rPr>
          <w:rFonts w:ascii="Times New Roman" w:eastAsia="Times New Roman" w:hAnsi="Times New Roman" w:cs="Times New Roman"/>
          <w:u w:val="single"/>
          <w:lang w:eastAsia="ru-RU"/>
        </w:rPr>
        <w:t xml:space="preserve"> и имущества включают в себя:</w:t>
      </w:r>
    </w:p>
    <w:p w:rsidR="00515DA2" w:rsidRPr="008628E3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628E3">
        <w:rPr>
          <w:rFonts w:ascii="Times New Roman" w:eastAsia="Times New Roman" w:hAnsi="Times New Roman" w:cs="Times New Roman"/>
          <w:lang w:eastAsia="ru-RU"/>
        </w:rPr>
        <w:t xml:space="preserve">- обеспечение пропускного и </w:t>
      </w:r>
      <w:proofErr w:type="spellStart"/>
      <w:r w:rsidRPr="008628E3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8628E3">
        <w:rPr>
          <w:rFonts w:ascii="Times New Roman" w:eastAsia="Times New Roman" w:hAnsi="Times New Roman" w:cs="Times New Roman"/>
          <w:lang w:eastAsia="ru-RU"/>
        </w:rPr>
        <w:t xml:space="preserve">  режим</w:t>
      </w:r>
      <w:r w:rsidR="00716377" w:rsidRPr="008628E3">
        <w:rPr>
          <w:rFonts w:ascii="Times New Roman" w:eastAsia="Times New Roman" w:hAnsi="Times New Roman" w:cs="Times New Roman"/>
          <w:lang w:eastAsia="ru-RU"/>
        </w:rPr>
        <w:t>ов</w:t>
      </w:r>
      <w:r w:rsidRPr="008628E3">
        <w:rPr>
          <w:rFonts w:ascii="Times New Roman" w:eastAsia="Times New Roman" w:hAnsi="Times New Roman" w:cs="Times New Roman"/>
          <w:lang w:eastAsia="ru-RU"/>
        </w:rPr>
        <w:t xml:space="preserve"> и контроля их функционирования</w:t>
      </w:r>
      <w:r w:rsidR="000A7963" w:rsidRPr="008628E3">
        <w:rPr>
          <w:rFonts w:ascii="Times New Roman" w:eastAsia="Times New Roman" w:hAnsi="Times New Roman" w:cs="Times New Roman"/>
          <w:lang w:eastAsia="ru-RU"/>
        </w:rPr>
        <w:t xml:space="preserve"> на объектах университета</w:t>
      </w:r>
      <w:r w:rsidRPr="008628E3">
        <w:rPr>
          <w:rFonts w:ascii="Times New Roman" w:eastAsia="Times New Roman" w:hAnsi="Times New Roman" w:cs="Times New Roman"/>
          <w:lang w:eastAsia="ru-RU"/>
        </w:rPr>
        <w:t>;</w:t>
      </w:r>
    </w:p>
    <w:p w:rsidR="00515DA2" w:rsidRPr="008628E3" w:rsidRDefault="00716377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28E3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15DA2" w:rsidRPr="008628E3">
        <w:rPr>
          <w:rFonts w:ascii="Times New Roman" w:eastAsia="Times New Roman" w:hAnsi="Times New Roman" w:cs="Times New Roman"/>
          <w:lang w:eastAsia="ru-RU"/>
        </w:rPr>
        <w:t xml:space="preserve">в период введения эпидемиологической обстановки, обеспечить выполнение мер противоэпидемиологического характера (соблюдение масочного режима, у всех лиц входящих на объекты охраны проводить термометрию тела, лиц с признаками инфекционных заболеваний </w:t>
      </w:r>
      <w:r w:rsidR="00515DA2" w:rsidRPr="008628E3">
        <w:rPr>
          <w:rFonts w:ascii="Times New Roman" w:eastAsia="Times New Roman" w:hAnsi="Times New Roman" w:cs="Times New Roman"/>
          <w:lang w:eastAsia="ru-RU"/>
        </w:rPr>
        <w:lastRenderedPageBreak/>
        <w:t>незамедлительно изолировать с момента выявления признаков инфекционных заболеваний до приезда бригады скорой (неотложной) помощи.</w:t>
      </w:r>
      <w:proofErr w:type="gramEnd"/>
    </w:p>
    <w:p w:rsidR="00515DA2" w:rsidRPr="008628E3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28E3">
        <w:rPr>
          <w:rFonts w:ascii="Times New Roman" w:eastAsia="Times New Roman" w:hAnsi="Times New Roman" w:cs="Times New Roman"/>
          <w:lang w:eastAsia="ru-RU"/>
        </w:rPr>
        <w:t>- предупреждение и пресечение любых противоправных действий, направле</w:t>
      </w:r>
      <w:r w:rsidR="00EA0320" w:rsidRPr="008628E3">
        <w:rPr>
          <w:rFonts w:ascii="Times New Roman" w:eastAsia="Times New Roman" w:hAnsi="Times New Roman" w:cs="Times New Roman"/>
          <w:lang w:eastAsia="ru-RU"/>
        </w:rPr>
        <w:t xml:space="preserve">нных на нарушение установленных пропускного и </w:t>
      </w:r>
      <w:r w:rsidRPr="008628E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628E3">
        <w:rPr>
          <w:rFonts w:ascii="Times New Roman" w:eastAsia="Times New Roman" w:hAnsi="Times New Roman" w:cs="Times New Roman"/>
          <w:lang w:eastAsia="ru-RU"/>
        </w:rPr>
        <w:t>внутриобъе</w:t>
      </w:r>
      <w:r w:rsidR="00EA0320" w:rsidRPr="008628E3">
        <w:rPr>
          <w:rFonts w:ascii="Times New Roman" w:eastAsia="Times New Roman" w:hAnsi="Times New Roman" w:cs="Times New Roman"/>
          <w:lang w:eastAsia="ru-RU"/>
        </w:rPr>
        <w:t>ктового</w:t>
      </w:r>
      <w:proofErr w:type="spellEnd"/>
      <w:r w:rsidR="00EA0320" w:rsidRPr="008628E3">
        <w:rPr>
          <w:rFonts w:ascii="Times New Roman" w:eastAsia="Times New Roman" w:hAnsi="Times New Roman" w:cs="Times New Roman"/>
          <w:lang w:eastAsia="ru-RU"/>
        </w:rPr>
        <w:t xml:space="preserve"> режимов</w:t>
      </w:r>
      <w:r w:rsidRPr="008628E3">
        <w:rPr>
          <w:rFonts w:ascii="Times New Roman" w:eastAsia="Times New Roman" w:hAnsi="Times New Roman" w:cs="Times New Roman"/>
          <w:lang w:eastAsia="ru-RU"/>
        </w:rPr>
        <w:t>, незаконное завладение имуществом и материальными ценностями, обеспечение защиты и безопасности жизни и здоровья граждан, находящихся на законных основаниях на территории охраняемого объекта;</w:t>
      </w:r>
      <w:proofErr w:type="gramEnd"/>
    </w:p>
    <w:p w:rsidR="00515DA2" w:rsidRPr="008628E3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628E3">
        <w:rPr>
          <w:rFonts w:ascii="Times New Roman" w:eastAsia="Times New Roman" w:hAnsi="Times New Roman" w:cs="Times New Roman"/>
          <w:lang w:eastAsia="ru-RU"/>
        </w:rPr>
        <w:t>- об</w:t>
      </w:r>
      <w:r w:rsidR="00716377" w:rsidRPr="008628E3">
        <w:rPr>
          <w:rFonts w:ascii="Times New Roman" w:eastAsia="Times New Roman" w:hAnsi="Times New Roman" w:cs="Times New Roman"/>
          <w:lang w:eastAsia="ru-RU"/>
        </w:rPr>
        <w:t>еспечение сохранности имущества</w:t>
      </w:r>
      <w:r w:rsidRPr="008628E3">
        <w:rPr>
          <w:rFonts w:ascii="Times New Roman" w:eastAsia="Times New Roman" w:hAnsi="Times New Roman" w:cs="Times New Roman"/>
          <w:lang w:eastAsia="ru-RU"/>
        </w:rPr>
        <w:t xml:space="preserve"> принятого под охрану;</w:t>
      </w:r>
    </w:p>
    <w:p w:rsidR="00515DA2" w:rsidRPr="008628E3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628E3">
        <w:rPr>
          <w:rFonts w:ascii="Times New Roman" w:eastAsia="Times New Roman" w:hAnsi="Times New Roman" w:cs="Times New Roman"/>
          <w:lang w:eastAsia="ru-RU"/>
        </w:rPr>
        <w:t>- выполнение мер антитеррористической защищённости объект</w:t>
      </w:r>
      <w:r w:rsidR="008628E3" w:rsidRPr="008628E3">
        <w:rPr>
          <w:rFonts w:ascii="Times New Roman" w:eastAsia="Times New Roman" w:hAnsi="Times New Roman" w:cs="Times New Roman"/>
          <w:lang w:eastAsia="ru-RU"/>
        </w:rPr>
        <w:t>ов</w:t>
      </w:r>
      <w:r w:rsidRPr="008628E3">
        <w:rPr>
          <w:rFonts w:ascii="Times New Roman" w:eastAsia="Times New Roman" w:hAnsi="Times New Roman" w:cs="Times New Roman"/>
          <w:lang w:eastAsia="ru-RU"/>
        </w:rPr>
        <w:t>;</w:t>
      </w:r>
    </w:p>
    <w:p w:rsidR="00515DA2" w:rsidRPr="008628E3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628E3">
        <w:rPr>
          <w:rFonts w:ascii="Times New Roman" w:eastAsia="Times New Roman" w:hAnsi="Times New Roman" w:cs="Times New Roman"/>
          <w:lang w:eastAsia="ru-RU"/>
        </w:rPr>
        <w:t>- обеспечение мер противопожарного режима;</w:t>
      </w:r>
    </w:p>
    <w:p w:rsidR="0028217E" w:rsidRDefault="00C67239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-</w:t>
      </w:r>
      <w:r w:rsidRPr="00C6723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C67239">
        <w:rPr>
          <w:rFonts w:ascii="Times New Roman" w:eastAsia="Times New Roman" w:hAnsi="Times New Roman" w:cs="Times New Roman"/>
          <w:lang w:eastAsia="ru-RU"/>
        </w:rPr>
        <w:t>ри объявлении общей эвакуации, а так же в случае возникновения каких либо чрезвычайных ситуаций, сопряженных с возникновением угрозы для жизни и здоровья лиц, находящихся на охраняемых объектах и требующих незамедлительного покидания охраняемых объектов учащимися, преподавател</w:t>
      </w:r>
      <w:r>
        <w:rPr>
          <w:rFonts w:ascii="Times New Roman" w:eastAsia="Times New Roman" w:hAnsi="Times New Roman" w:cs="Times New Roman"/>
          <w:lang w:eastAsia="ru-RU"/>
        </w:rPr>
        <w:t>ями и сотрудниками университета</w:t>
      </w:r>
      <w:r w:rsidRPr="00C67239">
        <w:rPr>
          <w:rFonts w:ascii="Times New Roman" w:eastAsia="Times New Roman" w:hAnsi="Times New Roman" w:cs="Times New Roman"/>
          <w:lang w:eastAsia="ru-RU"/>
        </w:rPr>
        <w:t>, исполнитель обязан принять под круглосуточную охрану здания и материальные ценности, находящиеся в них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</w:p>
    <w:p w:rsidR="003C4DF4" w:rsidRPr="001F24E5" w:rsidRDefault="003C4DF4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F24E5">
        <w:rPr>
          <w:rFonts w:ascii="Times New Roman" w:eastAsia="Times New Roman" w:hAnsi="Times New Roman" w:cs="Times New Roman"/>
          <w:lang w:eastAsia="ru-RU"/>
        </w:rPr>
        <w:t>- при необходимости, с целью повышения надежности охраны объекта и имущества, в соответствии с решением уполномоченного лица, иметь возможность на усиление охраны путем выставления дополнительных постов, а также применения иных мер направленных на усложнение действий нарушителя при его попытке несанкционированного проникновения на охраняемый объект или совершения противоправных действий в отношении охраняемого имущества.</w:t>
      </w:r>
      <w:proofErr w:type="gramEnd"/>
    </w:p>
    <w:p w:rsidR="0028217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F24E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F24E5">
        <w:rPr>
          <w:rFonts w:ascii="Times New Roman" w:eastAsia="Times New Roman" w:hAnsi="Times New Roman" w:cs="Times New Roman"/>
          <w:lang w:eastAsia="ru-RU"/>
        </w:rPr>
        <w:tab/>
      </w:r>
    </w:p>
    <w:p w:rsidR="00515DA2" w:rsidRPr="00A15A6D" w:rsidRDefault="00515DA2" w:rsidP="00CA06C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15A6D">
        <w:rPr>
          <w:rFonts w:ascii="Times New Roman" w:eastAsia="Times New Roman" w:hAnsi="Times New Roman" w:cs="Times New Roman"/>
          <w:u w:val="single"/>
          <w:lang w:eastAsia="ru-RU"/>
        </w:rPr>
        <w:t>2.</w:t>
      </w:r>
      <w:r w:rsidR="001F24E5" w:rsidRPr="00A15A6D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Pr="00A15A6D">
        <w:rPr>
          <w:rFonts w:ascii="Times New Roman" w:eastAsia="Times New Roman" w:hAnsi="Times New Roman" w:cs="Times New Roman"/>
          <w:u w:val="single"/>
          <w:lang w:eastAsia="ru-RU"/>
        </w:rPr>
        <w:t xml:space="preserve"> Услуги должны соответствовать требованиям</w:t>
      </w:r>
      <w:r w:rsidRPr="00A15A6D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</w:p>
    <w:p w:rsidR="00515DA2" w:rsidRPr="001F24E5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F24E5">
        <w:rPr>
          <w:rFonts w:ascii="Times New Roman" w:eastAsia="Times New Roman" w:hAnsi="Times New Roman" w:cs="Times New Roman"/>
          <w:lang w:eastAsia="ru-RU"/>
        </w:rPr>
        <w:t>- Конституции Российской Федерации;</w:t>
      </w:r>
    </w:p>
    <w:p w:rsidR="00515DA2" w:rsidRPr="001F24E5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F24E5">
        <w:rPr>
          <w:rFonts w:ascii="Times New Roman" w:eastAsia="Times New Roman" w:hAnsi="Times New Roman" w:cs="Times New Roman"/>
          <w:lang w:eastAsia="ru-RU"/>
        </w:rPr>
        <w:t>- Закон</w:t>
      </w:r>
      <w:r w:rsidR="00A15A6D">
        <w:rPr>
          <w:rFonts w:ascii="Times New Roman" w:eastAsia="Times New Roman" w:hAnsi="Times New Roman" w:cs="Times New Roman"/>
          <w:lang w:eastAsia="ru-RU"/>
        </w:rPr>
        <w:t>у</w:t>
      </w:r>
      <w:r w:rsidRPr="001F24E5">
        <w:rPr>
          <w:rFonts w:ascii="Times New Roman" w:eastAsia="Times New Roman" w:hAnsi="Times New Roman" w:cs="Times New Roman"/>
          <w:lang w:eastAsia="ru-RU"/>
        </w:rPr>
        <w:t xml:space="preserve"> Российской Федерации «О частной детективной и охранной деятельности в Российской Федерации» от 11 марта 1992 года N 2487-1;</w:t>
      </w:r>
    </w:p>
    <w:p w:rsidR="00515DA2" w:rsidRPr="001F24E5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F24E5">
        <w:rPr>
          <w:rFonts w:ascii="Times New Roman" w:eastAsia="Times New Roman" w:hAnsi="Times New Roman" w:cs="Times New Roman"/>
          <w:lang w:eastAsia="ru-RU"/>
        </w:rPr>
        <w:t>- По</w:t>
      </w:r>
      <w:r w:rsidR="003C4DF4" w:rsidRPr="001F24E5">
        <w:rPr>
          <w:rFonts w:ascii="Times New Roman" w:eastAsia="Times New Roman" w:hAnsi="Times New Roman" w:cs="Times New Roman"/>
          <w:lang w:eastAsia="ru-RU"/>
        </w:rPr>
        <w:t>становлени</w:t>
      </w:r>
      <w:r w:rsidR="00A15A6D">
        <w:rPr>
          <w:rFonts w:ascii="Times New Roman" w:eastAsia="Times New Roman" w:hAnsi="Times New Roman" w:cs="Times New Roman"/>
          <w:lang w:eastAsia="ru-RU"/>
        </w:rPr>
        <w:t>я</w:t>
      </w:r>
      <w:r w:rsidR="003C4DF4" w:rsidRPr="001F24E5">
        <w:rPr>
          <w:rFonts w:ascii="Times New Roman" w:eastAsia="Times New Roman" w:hAnsi="Times New Roman" w:cs="Times New Roman"/>
          <w:lang w:eastAsia="ru-RU"/>
        </w:rPr>
        <w:t xml:space="preserve"> Правительства РФ от 19 апреля 2019 г</w:t>
      </w:r>
      <w:r w:rsidRPr="001F24E5">
        <w:rPr>
          <w:rFonts w:ascii="Times New Roman" w:eastAsia="Times New Roman" w:hAnsi="Times New Roman" w:cs="Times New Roman"/>
          <w:lang w:eastAsia="ru-RU"/>
        </w:rPr>
        <w:t xml:space="preserve">. № </w:t>
      </w:r>
      <w:r w:rsidR="003C4DF4" w:rsidRPr="001F24E5">
        <w:rPr>
          <w:rFonts w:ascii="Times New Roman" w:eastAsia="Times New Roman" w:hAnsi="Times New Roman" w:cs="Times New Roman"/>
          <w:lang w:eastAsia="ru-RU"/>
        </w:rPr>
        <w:t>471</w:t>
      </w:r>
      <w:r w:rsidRPr="001F24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4DF4" w:rsidRPr="001F24E5">
        <w:rPr>
          <w:rFonts w:ascii="Times New Roman" w:eastAsia="Times New Roman" w:hAnsi="Times New Roman" w:cs="Times New Roman"/>
          <w:lang w:eastAsia="ru-RU"/>
        </w:rPr>
        <w:t xml:space="preserve"> "Об утверждении требований к антитеррористической защищенности объектов (территорий) Министерства транспорта Российской Федерации, Федерального агентства воздушного транспорта, Федерального агентства железнодорожного транспорта, Федерального агентства морского и речного транспорта, Федерального дорожного агентства, Федеральной службы по надзору в сфере транспорта, их территориальных органов, а также подведомственных им организаций и формы паспорта безопасности этих объектов (территорий</w:t>
      </w:r>
      <w:proofErr w:type="gramEnd"/>
      <w:r w:rsidR="003C4DF4" w:rsidRPr="001F24E5">
        <w:rPr>
          <w:rFonts w:ascii="Times New Roman" w:eastAsia="Times New Roman" w:hAnsi="Times New Roman" w:cs="Times New Roman"/>
          <w:lang w:eastAsia="ru-RU"/>
        </w:rPr>
        <w:t>)" (с изменениями и дополнениями)</w:t>
      </w:r>
      <w:r w:rsidRPr="001F24E5">
        <w:rPr>
          <w:rFonts w:ascii="Times New Roman" w:eastAsia="Times New Roman" w:hAnsi="Times New Roman" w:cs="Times New Roman"/>
          <w:lang w:eastAsia="ru-RU"/>
        </w:rPr>
        <w:t>»</w:t>
      </w:r>
      <w:r w:rsidR="003C4DF4" w:rsidRPr="001F24E5">
        <w:rPr>
          <w:rFonts w:ascii="Times New Roman" w:eastAsia="Times New Roman" w:hAnsi="Times New Roman" w:cs="Times New Roman"/>
          <w:lang w:eastAsia="ru-RU"/>
        </w:rPr>
        <w:t>;</w:t>
      </w:r>
    </w:p>
    <w:p w:rsidR="003C4DF4" w:rsidRPr="001F24E5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F24E5">
        <w:rPr>
          <w:rFonts w:ascii="Times New Roman" w:eastAsia="Times New Roman" w:hAnsi="Times New Roman" w:cs="Times New Roman"/>
          <w:lang w:eastAsia="ru-RU"/>
        </w:rPr>
        <w:t>- Постановлени</w:t>
      </w:r>
      <w:r w:rsidR="00A15A6D">
        <w:rPr>
          <w:rFonts w:ascii="Times New Roman" w:eastAsia="Times New Roman" w:hAnsi="Times New Roman" w:cs="Times New Roman"/>
          <w:lang w:eastAsia="ru-RU"/>
        </w:rPr>
        <w:t>я</w:t>
      </w:r>
      <w:r w:rsidRPr="001F24E5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23 июня 2011 г. № 498 «О некоторых вопросах осуществления частной детективной (сыскной) и частной охранной деятельности»; </w:t>
      </w:r>
    </w:p>
    <w:p w:rsidR="00515DA2" w:rsidRPr="001F24E5" w:rsidRDefault="003C4DF4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F24E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15DA2" w:rsidRPr="001F24E5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A15A6D">
        <w:rPr>
          <w:rFonts w:ascii="Times New Roman" w:eastAsia="Times New Roman" w:hAnsi="Times New Roman" w:cs="Times New Roman"/>
          <w:lang w:eastAsia="ru-RU"/>
        </w:rPr>
        <w:t>я</w:t>
      </w:r>
      <w:r w:rsidR="00515DA2" w:rsidRPr="001F24E5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14 августа 1992 г. № 587 «Вопросы негосударственной (частной) охранной и негосударственной (частной) сыскной деятельности»;</w:t>
      </w:r>
    </w:p>
    <w:p w:rsidR="006C7A9C" w:rsidRDefault="006C7A9C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F24E5">
        <w:rPr>
          <w:rFonts w:ascii="Times New Roman" w:eastAsia="Times New Roman" w:hAnsi="Times New Roman" w:cs="Times New Roman"/>
          <w:lang w:eastAsia="ru-RU"/>
        </w:rPr>
        <w:t xml:space="preserve">- ГОСТ </w:t>
      </w:r>
      <w:proofErr w:type="gramStart"/>
      <w:r w:rsidRPr="001F24E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F24E5">
        <w:rPr>
          <w:rFonts w:ascii="Times New Roman" w:eastAsia="Times New Roman" w:hAnsi="Times New Roman" w:cs="Times New Roman"/>
          <w:lang w:eastAsia="ru-RU"/>
        </w:rPr>
        <w:t xml:space="preserve"> 59969-2021 </w:t>
      </w:r>
      <w:r w:rsidR="00F261D3" w:rsidRPr="001F24E5">
        <w:rPr>
          <w:rFonts w:ascii="Times New Roman" w:eastAsia="Times New Roman" w:hAnsi="Times New Roman" w:cs="Times New Roman"/>
          <w:lang w:eastAsia="ru-RU"/>
        </w:rPr>
        <w:t>Национальный стандарт Российской Федерации,</w:t>
      </w:r>
      <w:r w:rsidRPr="001F24E5">
        <w:rPr>
          <w:rFonts w:ascii="Times New Roman" w:eastAsia="Times New Roman" w:hAnsi="Times New Roman" w:cs="Times New Roman"/>
          <w:lang w:eastAsia="ru-RU"/>
        </w:rPr>
        <w:t xml:space="preserve"> Обеспечение безопасности образовательных организаций</w:t>
      </w:r>
      <w:r w:rsidR="00F261D3" w:rsidRPr="001F24E5">
        <w:rPr>
          <w:rFonts w:ascii="Times New Roman" w:eastAsia="Times New Roman" w:hAnsi="Times New Roman" w:cs="Times New Roman"/>
          <w:lang w:eastAsia="ru-RU"/>
        </w:rPr>
        <w:t>, оказание охранных услуг на объектах образовательных организаций высшего образования;</w:t>
      </w:r>
    </w:p>
    <w:p w:rsidR="000F1CF7" w:rsidRPr="001F24E5" w:rsidRDefault="000F1CF7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F1CF7">
        <w:rPr>
          <w:rFonts w:ascii="Times New Roman" w:eastAsia="Times New Roman" w:hAnsi="Times New Roman" w:cs="Times New Roman"/>
          <w:lang w:eastAsia="ru-RU"/>
        </w:rPr>
        <w:t>профессиональному стандарту «Работник по обеспечению охраны образовательных организаций», утвержденному приказом Министерства труда и социальной защиты Российской Федерации от 11 декабря 2015 г. № 1010н;</w:t>
      </w:r>
    </w:p>
    <w:p w:rsidR="00515DA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F24E5">
        <w:rPr>
          <w:rFonts w:ascii="Times New Roman" w:eastAsia="Times New Roman" w:hAnsi="Times New Roman" w:cs="Times New Roman"/>
          <w:lang w:eastAsia="ru-RU"/>
        </w:rPr>
        <w:t>- Приказа МВД РФ от 22.08.2011 N 960 "Об утверждении типовых требований к должностной инструкции частного охранника на объекте охраны";</w:t>
      </w:r>
    </w:p>
    <w:p w:rsidR="00515DA2" w:rsidRPr="001F24E5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F24E5">
        <w:rPr>
          <w:rFonts w:ascii="Times New Roman" w:eastAsia="Times New Roman" w:hAnsi="Times New Roman" w:cs="Times New Roman"/>
          <w:lang w:eastAsia="ru-RU"/>
        </w:rPr>
        <w:t>- Положения о пропускном режиме на объектах СГУПС;</w:t>
      </w:r>
    </w:p>
    <w:p w:rsidR="00515DA2" w:rsidRPr="001F24E5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F24E5">
        <w:rPr>
          <w:rFonts w:ascii="Times New Roman" w:eastAsia="Times New Roman" w:hAnsi="Times New Roman" w:cs="Times New Roman"/>
          <w:lang w:eastAsia="ru-RU"/>
        </w:rPr>
        <w:t xml:space="preserve">- Правил внутреннего распорядка </w:t>
      </w:r>
      <w:proofErr w:type="gramStart"/>
      <w:r w:rsidRPr="001F24E5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1F24E5">
        <w:rPr>
          <w:rFonts w:ascii="Times New Roman" w:eastAsia="Times New Roman" w:hAnsi="Times New Roman" w:cs="Times New Roman"/>
          <w:lang w:eastAsia="ru-RU"/>
        </w:rPr>
        <w:t xml:space="preserve"> обучающихся СГУПС;</w:t>
      </w:r>
    </w:p>
    <w:p w:rsidR="00515DA2" w:rsidRPr="001F24E5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F24E5">
        <w:rPr>
          <w:rFonts w:ascii="Times New Roman" w:eastAsia="Times New Roman" w:hAnsi="Times New Roman" w:cs="Times New Roman"/>
          <w:lang w:eastAsia="ru-RU"/>
        </w:rPr>
        <w:t>- Правил внутреннего трудового распорядка  СГУПС</w:t>
      </w:r>
      <w:r w:rsidR="00F261D3" w:rsidRPr="001F24E5">
        <w:rPr>
          <w:rFonts w:ascii="Times New Roman" w:eastAsia="Times New Roman" w:hAnsi="Times New Roman" w:cs="Times New Roman"/>
          <w:lang w:eastAsia="ru-RU"/>
        </w:rPr>
        <w:t>;</w:t>
      </w:r>
    </w:p>
    <w:p w:rsidR="00515DA2" w:rsidRPr="001F24E5" w:rsidRDefault="00F261D3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F24E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15DA2" w:rsidRPr="001F24E5">
        <w:rPr>
          <w:rFonts w:ascii="Times New Roman" w:eastAsia="Times New Roman" w:hAnsi="Times New Roman" w:cs="Times New Roman"/>
          <w:lang w:eastAsia="ru-RU"/>
        </w:rPr>
        <w:t xml:space="preserve">Другими нормативными актами, регламентирующими </w:t>
      </w:r>
      <w:r w:rsidRPr="001F24E5">
        <w:rPr>
          <w:rFonts w:ascii="Times New Roman" w:eastAsia="Times New Roman" w:hAnsi="Times New Roman" w:cs="Times New Roman"/>
          <w:lang w:eastAsia="ru-RU"/>
        </w:rPr>
        <w:t>обеспечение безопасности на объектах  образовательных организаций</w:t>
      </w:r>
      <w:r w:rsidR="00515DA2" w:rsidRPr="001F24E5">
        <w:rPr>
          <w:rFonts w:ascii="Times New Roman" w:eastAsia="Times New Roman" w:hAnsi="Times New Roman" w:cs="Times New Roman"/>
          <w:lang w:eastAsia="ru-RU"/>
        </w:rPr>
        <w:t>.</w:t>
      </w:r>
    </w:p>
    <w:p w:rsidR="000F1CF7" w:rsidRDefault="00515DA2" w:rsidP="00114F1C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D67C8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</w:t>
      </w:r>
      <w:r w:rsidRPr="006D67C8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6D67C8">
        <w:rPr>
          <w:rFonts w:ascii="Times New Roman" w:eastAsia="Times New Roman" w:hAnsi="Times New Roman" w:cs="Times New Roman"/>
          <w:color w:val="FF0000"/>
          <w:lang w:eastAsia="ru-RU"/>
        </w:rPr>
        <w:tab/>
      </w:r>
    </w:p>
    <w:p w:rsidR="00CA06CB" w:rsidRDefault="00CA06CB" w:rsidP="00BA65BE">
      <w:pPr>
        <w:spacing w:after="0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A06CB" w:rsidRDefault="00CA06CB" w:rsidP="00BA65BE">
      <w:pPr>
        <w:spacing w:after="0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15DA2" w:rsidRPr="00A15A6D" w:rsidRDefault="00515DA2" w:rsidP="00BA65BE">
      <w:pPr>
        <w:spacing w:after="0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15A6D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2.</w:t>
      </w:r>
      <w:r w:rsidR="001F24E5" w:rsidRPr="00A15A6D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Pr="00A15A6D">
        <w:rPr>
          <w:rFonts w:ascii="Times New Roman" w:eastAsia="Times New Roman" w:hAnsi="Times New Roman" w:cs="Times New Roman"/>
          <w:u w:val="single"/>
          <w:lang w:eastAsia="ru-RU"/>
        </w:rPr>
        <w:t>. Исполнитель обязан:</w:t>
      </w:r>
    </w:p>
    <w:p w:rsidR="00515DA2" w:rsidRPr="002B706B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B706B">
        <w:rPr>
          <w:rFonts w:ascii="Times New Roman" w:eastAsia="Times New Roman" w:hAnsi="Times New Roman" w:cs="Times New Roman"/>
          <w:lang w:eastAsia="ru-RU"/>
        </w:rPr>
        <w:t>- исполнять обязательства по договору лично, без привлечения соисполнителей (третьих лиц), за исключением случаев, когда законом или иными правовыми актами не предусмотрено иное;</w:t>
      </w:r>
    </w:p>
    <w:p w:rsidR="00515DA2" w:rsidRPr="002B706B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B706B">
        <w:rPr>
          <w:rFonts w:ascii="Times New Roman" w:eastAsia="Times New Roman" w:hAnsi="Times New Roman" w:cs="Times New Roman"/>
          <w:lang w:eastAsia="ru-RU"/>
        </w:rPr>
        <w:t xml:space="preserve">- назначить </w:t>
      </w:r>
      <w:r w:rsidR="002B706B" w:rsidRPr="002B706B">
        <w:rPr>
          <w:rFonts w:ascii="Times New Roman" w:eastAsia="Times New Roman" w:hAnsi="Times New Roman" w:cs="Times New Roman"/>
          <w:lang w:eastAsia="ru-RU"/>
        </w:rPr>
        <w:t>уполномоченного  представителя</w:t>
      </w:r>
      <w:r w:rsidRPr="002B706B">
        <w:rPr>
          <w:rFonts w:ascii="Times New Roman" w:eastAsia="Times New Roman" w:hAnsi="Times New Roman" w:cs="Times New Roman"/>
          <w:lang w:eastAsia="ru-RU"/>
        </w:rPr>
        <w:t>, отвечающего за организацию охраны на охраняемом объекте и взаимодействие с представител</w:t>
      </w:r>
      <w:r w:rsidR="002B706B" w:rsidRPr="002B706B">
        <w:rPr>
          <w:rFonts w:ascii="Times New Roman" w:eastAsia="Times New Roman" w:hAnsi="Times New Roman" w:cs="Times New Roman"/>
          <w:lang w:eastAsia="ru-RU"/>
        </w:rPr>
        <w:t>ем</w:t>
      </w:r>
      <w:r w:rsidRPr="002B706B">
        <w:rPr>
          <w:rFonts w:ascii="Times New Roman" w:eastAsia="Times New Roman" w:hAnsi="Times New Roman" w:cs="Times New Roman"/>
          <w:lang w:eastAsia="ru-RU"/>
        </w:rPr>
        <w:t xml:space="preserve"> Заказчика;</w:t>
      </w:r>
    </w:p>
    <w:p w:rsidR="00515DA2" w:rsidRPr="002B706B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B706B">
        <w:rPr>
          <w:rFonts w:ascii="Times New Roman" w:eastAsia="Times New Roman" w:hAnsi="Times New Roman" w:cs="Times New Roman"/>
          <w:lang w:eastAsia="ru-RU"/>
        </w:rPr>
        <w:t>- ставить в известность Заказчика обо всех выявленных недостатках и нарушениях на охраняем</w:t>
      </w:r>
      <w:r w:rsidR="002B706B" w:rsidRPr="002B706B">
        <w:rPr>
          <w:rFonts w:ascii="Times New Roman" w:eastAsia="Times New Roman" w:hAnsi="Times New Roman" w:cs="Times New Roman"/>
          <w:lang w:eastAsia="ru-RU"/>
        </w:rPr>
        <w:t>ых</w:t>
      </w:r>
      <w:r w:rsidRPr="002B706B">
        <w:rPr>
          <w:rFonts w:ascii="Times New Roman" w:eastAsia="Times New Roman" w:hAnsi="Times New Roman" w:cs="Times New Roman"/>
          <w:lang w:eastAsia="ru-RU"/>
        </w:rPr>
        <w:t xml:space="preserve"> объект</w:t>
      </w:r>
      <w:r w:rsidR="002B706B" w:rsidRPr="002B706B">
        <w:rPr>
          <w:rFonts w:ascii="Times New Roman" w:eastAsia="Times New Roman" w:hAnsi="Times New Roman" w:cs="Times New Roman"/>
          <w:lang w:eastAsia="ru-RU"/>
        </w:rPr>
        <w:t>ах</w:t>
      </w:r>
      <w:r w:rsidR="002B706B" w:rsidRPr="002B706B">
        <w:t xml:space="preserve"> (</w:t>
      </w:r>
      <w:r w:rsidR="002B706B" w:rsidRPr="002B706B">
        <w:rPr>
          <w:rFonts w:ascii="Times New Roman" w:eastAsia="Times New Roman" w:hAnsi="Times New Roman" w:cs="Times New Roman"/>
          <w:lang w:eastAsia="ru-RU"/>
        </w:rPr>
        <w:t>инцидентах, авариях, пожарах, несчастных случаях и дорожно-транспортных происшествиях</w:t>
      </w:r>
      <w:r w:rsidRPr="002B706B">
        <w:rPr>
          <w:rFonts w:ascii="Times New Roman" w:eastAsia="Times New Roman" w:hAnsi="Times New Roman" w:cs="Times New Roman"/>
          <w:lang w:eastAsia="ru-RU"/>
        </w:rPr>
        <w:t>, о сбоях в работе технических средств охраны</w:t>
      </w:r>
      <w:r w:rsidR="002B706B" w:rsidRPr="002B706B">
        <w:rPr>
          <w:rFonts w:ascii="Times New Roman" w:eastAsia="Times New Roman" w:hAnsi="Times New Roman" w:cs="Times New Roman"/>
          <w:lang w:eastAsia="ru-RU"/>
        </w:rPr>
        <w:t>),</w:t>
      </w:r>
      <w:r w:rsidRPr="002B706B">
        <w:rPr>
          <w:rFonts w:ascii="Times New Roman" w:eastAsia="Times New Roman" w:hAnsi="Times New Roman" w:cs="Times New Roman"/>
          <w:lang w:eastAsia="ru-RU"/>
        </w:rPr>
        <w:t xml:space="preserve"> а также обо всех обстоятельствах, которые могут отрицательно повлиять на охраняемые имущественные интересы Заказчика или на оказание услуг Исполнителем</w:t>
      </w:r>
      <w:r w:rsidR="002B706B" w:rsidRPr="002B706B">
        <w:rPr>
          <w:rFonts w:ascii="Times New Roman" w:eastAsia="Times New Roman" w:hAnsi="Times New Roman" w:cs="Times New Roman"/>
          <w:lang w:eastAsia="ru-RU"/>
        </w:rPr>
        <w:t>. Срок информирования должен составлять в течение 5 (пяти) минут с момента их происшествия в устном порядке и в течение 6 (шести) часов с момента их происшествия в письменном порядке.</w:t>
      </w:r>
    </w:p>
    <w:p w:rsidR="00515DA2" w:rsidRPr="006D67C8" w:rsidRDefault="00515DA2" w:rsidP="00114F1C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D67C8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2B706B">
        <w:rPr>
          <w:rFonts w:ascii="Times New Roman" w:eastAsia="Times New Roman" w:hAnsi="Times New Roman" w:cs="Times New Roman"/>
          <w:lang w:eastAsia="ru-RU"/>
        </w:rPr>
        <w:t>-  не разглашать служебную информацию ограниченного распространения, в том числе о принимаемых мерах по антитеррористической защищенности объект</w:t>
      </w:r>
      <w:r w:rsidR="002B706B" w:rsidRPr="002B706B">
        <w:rPr>
          <w:rFonts w:ascii="Times New Roman" w:eastAsia="Times New Roman" w:hAnsi="Times New Roman" w:cs="Times New Roman"/>
          <w:lang w:eastAsia="ru-RU"/>
        </w:rPr>
        <w:t>ов</w:t>
      </w:r>
      <w:r w:rsidRPr="002B706B">
        <w:rPr>
          <w:rFonts w:ascii="Times New Roman" w:eastAsia="Times New Roman" w:hAnsi="Times New Roman" w:cs="Times New Roman"/>
          <w:lang w:eastAsia="ru-RU"/>
        </w:rPr>
        <w:t xml:space="preserve"> (территории);</w:t>
      </w:r>
    </w:p>
    <w:p w:rsidR="00515DA2" w:rsidRPr="002B706B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B706B">
        <w:rPr>
          <w:rFonts w:ascii="Times New Roman" w:eastAsia="Times New Roman" w:hAnsi="Times New Roman" w:cs="Times New Roman"/>
          <w:lang w:eastAsia="ru-RU"/>
        </w:rPr>
        <w:t>- содействовать Заказчику и правоохранительным органам в поддержании правопорядка и своевременно выявлять, предупреждать и  пресекать действия лиц, направленные на совершение террористического акта, а также минимизировать возможные последствия совершения террористических актов;</w:t>
      </w:r>
    </w:p>
    <w:p w:rsidR="00515DA2" w:rsidRPr="002B706B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706B">
        <w:rPr>
          <w:rFonts w:ascii="Times New Roman" w:eastAsia="Times New Roman" w:hAnsi="Times New Roman" w:cs="Times New Roman"/>
          <w:lang w:eastAsia="ru-RU"/>
        </w:rPr>
        <w:t>- собирать, обобщать и анализировать выявленные факты скрытого наблюдения, фото- и видеосъемки объекта (территории) неизвестными лицами, провокаций сотрудников организаций, обеспечивающих охрану объекта (территории), на неправомерные действия, проникновения посторонних лиц на объект (территорию), беспричинного размещения посторонними лицами перед зданиями (строениями и сооружениями) или вблизи объекта (территории) вещей и транспортных средств;</w:t>
      </w:r>
      <w:proofErr w:type="gramEnd"/>
    </w:p>
    <w:p w:rsidR="00515DA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706B">
        <w:rPr>
          <w:rFonts w:ascii="Times New Roman" w:eastAsia="Times New Roman" w:hAnsi="Times New Roman" w:cs="Times New Roman"/>
          <w:lang w:eastAsia="ru-RU"/>
        </w:rPr>
        <w:t xml:space="preserve">- обеспечивать охрану объекта (территории) с использованием имеющегося оснащения на объекте (территории) инженерно-техническими средствами и системами охраны в </w:t>
      </w:r>
      <w:proofErr w:type="spellStart"/>
      <w:r w:rsidRPr="002B706B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2B706B">
        <w:rPr>
          <w:rFonts w:ascii="Times New Roman" w:eastAsia="Times New Roman" w:hAnsi="Times New Roman" w:cs="Times New Roman"/>
          <w:lang w:eastAsia="ru-RU"/>
        </w:rPr>
        <w:t>.: систем контроля управления доступа (далее по тексту – СКУД), систем видеонаблюдения (далее по тексту – СВН), технических средств охраны (далее по тексту ТСО), кнопка тревожной связи (далее по тексту — КТС), автоматической пожарной сигнализации (далее по тексту – АПС), систем оповещения и управления эвакуацией (далее</w:t>
      </w:r>
      <w:proofErr w:type="gramEnd"/>
      <w:r w:rsidRPr="002B706B">
        <w:rPr>
          <w:rFonts w:ascii="Times New Roman" w:eastAsia="Times New Roman" w:hAnsi="Times New Roman" w:cs="Times New Roman"/>
          <w:lang w:eastAsia="ru-RU"/>
        </w:rPr>
        <w:t xml:space="preserve"> по тексту – СОУЭ);</w:t>
      </w:r>
    </w:p>
    <w:p w:rsidR="009E60FD" w:rsidRDefault="009E60FD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</w:t>
      </w:r>
      <w:r w:rsidRPr="009E60FD">
        <w:rPr>
          <w:rFonts w:ascii="Times New Roman" w:eastAsia="Times New Roman" w:hAnsi="Times New Roman" w:cs="Times New Roman"/>
          <w:lang w:eastAsia="ru-RU"/>
        </w:rPr>
        <w:t>беспеч</w:t>
      </w:r>
      <w:r>
        <w:rPr>
          <w:rFonts w:ascii="Times New Roman" w:eastAsia="Times New Roman" w:hAnsi="Times New Roman" w:cs="Times New Roman"/>
          <w:lang w:eastAsia="ru-RU"/>
        </w:rPr>
        <w:t>ить обучение</w:t>
      </w:r>
      <w:r w:rsidRPr="009E60FD">
        <w:rPr>
          <w:rFonts w:ascii="Times New Roman" w:eastAsia="Times New Roman" w:hAnsi="Times New Roman" w:cs="Times New Roman"/>
          <w:lang w:eastAsia="ru-RU"/>
        </w:rPr>
        <w:t xml:space="preserve"> работников Исполнителя </w:t>
      </w:r>
      <w:r>
        <w:rPr>
          <w:rFonts w:ascii="Times New Roman" w:eastAsia="Times New Roman" w:hAnsi="Times New Roman" w:cs="Times New Roman"/>
          <w:lang w:eastAsia="ru-RU"/>
        </w:rPr>
        <w:t xml:space="preserve">правильному </w:t>
      </w:r>
      <w:r w:rsidRPr="009E60FD">
        <w:rPr>
          <w:rFonts w:ascii="Times New Roman" w:eastAsia="Times New Roman" w:hAnsi="Times New Roman" w:cs="Times New Roman"/>
          <w:lang w:eastAsia="ru-RU"/>
        </w:rPr>
        <w:t xml:space="preserve">использованию охранных систем, систем противопожарной </w:t>
      </w:r>
      <w:r>
        <w:rPr>
          <w:rFonts w:ascii="Times New Roman" w:eastAsia="Times New Roman" w:hAnsi="Times New Roman" w:cs="Times New Roman"/>
          <w:lang w:eastAsia="ru-RU"/>
        </w:rPr>
        <w:t xml:space="preserve">защиты, систем видеонаблюдения и </w:t>
      </w:r>
      <w:r w:rsidRPr="009E60FD">
        <w:rPr>
          <w:rFonts w:ascii="Times New Roman" w:eastAsia="Times New Roman" w:hAnsi="Times New Roman" w:cs="Times New Roman"/>
          <w:lang w:eastAsia="ru-RU"/>
        </w:rPr>
        <w:t>СКУД</w:t>
      </w:r>
      <w:r w:rsidR="0085247E">
        <w:rPr>
          <w:rFonts w:ascii="Times New Roman" w:eastAsia="Times New Roman" w:hAnsi="Times New Roman" w:cs="Times New Roman"/>
          <w:lang w:eastAsia="ru-RU"/>
        </w:rPr>
        <w:t xml:space="preserve"> (соответствующие инструкции будут переданы Исполнителю в пользование)</w:t>
      </w:r>
      <w:r w:rsidR="003E114D">
        <w:rPr>
          <w:rFonts w:ascii="Times New Roman" w:eastAsia="Times New Roman" w:hAnsi="Times New Roman" w:cs="Times New Roman"/>
          <w:lang w:eastAsia="ru-RU"/>
        </w:rPr>
        <w:t>;</w:t>
      </w:r>
    </w:p>
    <w:p w:rsidR="003E114D" w:rsidRPr="006A498A" w:rsidRDefault="003E114D" w:rsidP="003E114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A498A">
        <w:rPr>
          <w:rFonts w:ascii="Times New Roman" w:eastAsia="Times New Roman" w:hAnsi="Times New Roman" w:cs="Times New Roman"/>
          <w:lang w:eastAsia="ru-RU"/>
        </w:rPr>
        <w:t>- проводить с работниками Исполнителя обучение, инструктажи и практические тренировки по  вопросам обеспечения антитеррористической безопасности на охраняемых объектах Заказчика в соответствии с согласованным с заказчиком Планом проведения мероприятий по антитеррористической защищенности объектов университета. Срок проведения инструктажей и практических тренировок на объектах заказчика не менее одного раза в месяц. По выполненным мероприятиям предоставлять Заказчику отчетную документацию (списки, листы ознакомления с инструктажами, акты проведения практических тренировок);</w:t>
      </w:r>
    </w:p>
    <w:p w:rsidR="00835C2B" w:rsidRPr="00835C2B" w:rsidRDefault="00835C2B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35C2B">
        <w:rPr>
          <w:rFonts w:ascii="Times New Roman" w:eastAsia="Times New Roman" w:hAnsi="Times New Roman" w:cs="Times New Roman"/>
          <w:lang w:eastAsia="ru-RU"/>
        </w:rPr>
        <w:t xml:space="preserve">- выявлять нарушителей и признаки подготовки совершения террористического акта, пресекать правонарушения (при необходимости задерживать правонарушителей), взаимодействовать с территориальными подразделениями органов внутренних дел, ФСБ  и территориальными органами Федеральной службы войск  </w:t>
      </w:r>
      <w:proofErr w:type="spellStart"/>
      <w:r w:rsidRPr="00835C2B">
        <w:rPr>
          <w:rFonts w:ascii="Times New Roman" w:eastAsia="Times New Roman" w:hAnsi="Times New Roman" w:cs="Times New Roman"/>
          <w:lang w:eastAsia="ru-RU"/>
        </w:rPr>
        <w:t>Росгвардии</w:t>
      </w:r>
      <w:proofErr w:type="spellEnd"/>
      <w:r w:rsidRPr="00835C2B">
        <w:rPr>
          <w:rFonts w:ascii="Times New Roman" w:eastAsia="Times New Roman" w:hAnsi="Times New Roman" w:cs="Times New Roman"/>
          <w:lang w:eastAsia="ru-RU"/>
        </w:rPr>
        <w:t xml:space="preserve"> по вопросам противодействия терроризму и экстремизму.</w:t>
      </w:r>
    </w:p>
    <w:p w:rsidR="00165CE3" w:rsidRPr="006F7935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F7935">
        <w:rPr>
          <w:rFonts w:ascii="Times New Roman" w:eastAsia="Times New Roman" w:hAnsi="Times New Roman" w:cs="Times New Roman"/>
          <w:lang w:eastAsia="ru-RU"/>
        </w:rPr>
        <w:t>- в случа</w:t>
      </w:r>
      <w:r w:rsidR="006F7935" w:rsidRPr="006F7935">
        <w:rPr>
          <w:rFonts w:ascii="Times New Roman" w:eastAsia="Times New Roman" w:hAnsi="Times New Roman" w:cs="Times New Roman"/>
          <w:lang w:eastAsia="ru-RU"/>
        </w:rPr>
        <w:t>ях</w:t>
      </w:r>
      <w:r w:rsidRPr="006F7935">
        <w:rPr>
          <w:rFonts w:ascii="Times New Roman" w:eastAsia="Times New Roman" w:hAnsi="Times New Roman" w:cs="Times New Roman"/>
          <w:lang w:eastAsia="ru-RU"/>
        </w:rPr>
        <w:t xml:space="preserve"> обнаружения сотрудниками охраны подозрительных и бесхозно брошенных предметов</w:t>
      </w:r>
      <w:r w:rsidR="00165CE3" w:rsidRPr="006F793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35C2B">
        <w:rPr>
          <w:rFonts w:ascii="Times New Roman" w:eastAsia="Times New Roman" w:hAnsi="Times New Roman" w:cs="Times New Roman"/>
          <w:lang w:eastAsia="ru-RU"/>
        </w:rPr>
        <w:t xml:space="preserve">а также </w:t>
      </w:r>
      <w:r w:rsidR="00165CE3" w:rsidRPr="006F7935">
        <w:rPr>
          <w:rFonts w:ascii="Times New Roman" w:eastAsia="Times New Roman" w:hAnsi="Times New Roman" w:cs="Times New Roman"/>
          <w:lang w:eastAsia="ru-RU"/>
        </w:rPr>
        <w:t>в иных  случаях противоправных действий и чрезвычайных ситуаций на объектах Заказчика</w:t>
      </w:r>
      <w:r w:rsidR="006F7935" w:rsidRPr="006F7935">
        <w:rPr>
          <w:rFonts w:ascii="Times New Roman" w:eastAsia="Times New Roman" w:hAnsi="Times New Roman" w:cs="Times New Roman"/>
          <w:lang w:eastAsia="ru-RU"/>
        </w:rPr>
        <w:t>,</w:t>
      </w:r>
      <w:r w:rsidR="00165CE3" w:rsidRPr="006F79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7935" w:rsidRPr="006F7935">
        <w:rPr>
          <w:rFonts w:ascii="Times New Roman" w:eastAsia="Times New Roman" w:hAnsi="Times New Roman" w:cs="Times New Roman"/>
          <w:lang w:eastAsia="ru-RU"/>
        </w:rPr>
        <w:t>действовать</w:t>
      </w:r>
      <w:r w:rsidR="00165CE3" w:rsidRPr="006F7935">
        <w:rPr>
          <w:rFonts w:ascii="Times New Roman" w:eastAsia="Times New Roman" w:hAnsi="Times New Roman" w:cs="Times New Roman"/>
          <w:lang w:eastAsia="ru-RU"/>
        </w:rPr>
        <w:t xml:space="preserve"> в соответствии с инструкциями</w:t>
      </w:r>
      <w:r w:rsidR="006F7935" w:rsidRPr="006F7935">
        <w:rPr>
          <w:rFonts w:ascii="Times New Roman" w:eastAsia="Times New Roman" w:hAnsi="Times New Roman" w:cs="Times New Roman"/>
          <w:lang w:eastAsia="ru-RU"/>
        </w:rPr>
        <w:t xml:space="preserve"> и планами эвакуации, принимать незамедлительные меры по оповещению и организации эвакуации лиц, на</w:t>
      </w:r>
      <w:r w:rsidR="003E114D">
        <w:rPr>
          <w:rFonts w:ascii="Times New Roman" w:eastAsia="Times New Roman" w:hAnsi="Times New Roman" w:cs="Times New Roman"/>
          <w:lang w:eastAsia="ru-RU"/>
        </w:rPr>
        <w:t>ходящихся на объектах Заказчика;</w:t>
      </w:r>
    </w:p>
    <w:p w:rsidR="00515DA2" w:rsidRPr="00835C2B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35C2B">
        <w:rPr>
          <w:rFonts w:ascii="Times New Roman" w:eastAsia="Times New Roman" w:hAnsi="Times New Roman" w:cs="Times New Roman"/>
          <w:lang w:eastAsia="ru-RU"/>
        </w:rPr>
        <w:t xml:space="preserve">- при обнаружении или выявлении фактов хищения имущества, иных случаев правонарушений, незамедлительно уведомить о таких случаях уполномоченных представителей Заказчика, обеспечить прибытие сотрудников территориальных органов внутренних дел и </w:t>
      </w:r>
      <w:proofErr w:type="spellStart"/>
      <w:r w:rsidRPr="00835C2B">
        <w:rPr>
          <w:rFonts w:ascii="Times New Roman" w:eastAsia="Times New Roman" w:hAnsi="Times New Roman" w:cs="Times New Roman"/>
          <w:lang w:eastAsia="ru-RU"/>
        </w:rPr>
        <w:t>Росгвардии</w:t>
      </w:r>
      <w:proofErr w:type="spellEnd"/>
      <w:r w:rsidRPr="00835C2B">
        <w:rPr>
          <w:rFonts w:ascii="Times New Roman" w:eastAsia="Times New Roman" w:hAnsi="Times New Roman" w:cs="Times New Roman"/>
          <w:lang w:eastAsia="ru-RU"/>
        </w:rPr>
        <w:t>;</w:t>
      </w:r>
    </w:p>
    <w:p w:rsidR="00515DA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35C2B">
        <w:rPr>
          <w:rFonts w:ascii="Times New Roman" w:eastAsia="Times New Roman" w:hAnsi="Times New Roman" w:cs="Times New Roman"/>
          <w:lang w:eastAsia="ru-RU"/>
        </w:rPr>
        <w:t>- при возникновении аварийных ситуаций на инженерных системах объект</w:t>
      </w:r>
      <w:r w:rsidR="00835C2B" w:rsidRPr="00835C2B">
        <w:rPr>
          <w:rFonts w:ascii="Times New Roman" w:eastAsia="Times New Roman" w:hAnsi="Times New Roman" w:cs="Times New Roman"/>
          <w:lang w:eastAsia="ru-RU"/>
        </w:rPr>
        <w:t>ов</w:t>
      </w:r>
      <w:r w:rsidRPr="00835C2B">
        <w:rPr>
          <w:rFonts w:ascii="Times New Roman" w:eastAsia="Times New Roman" w:hAnsi="Times New Roman" w:cs="Times New Roman"/>
          <w:lang w:eastAsia="ru-RU"/>
        </w:rPr>
        <w:t xml:space="preserve">, в результате которых причинен или может быть причинен вред жизни и здоровью граждан, имуществу Заказчика или </w:t>
      </w:r>
      <w:r w:rsidRPr="00835C2B">
        <w:rPr>
          <w:rFonts w:ascii="Times New Roman" w:eastAsia="Times New Roman" w:hAnsi="Times New Roman" w:cs="Times New Roman"/>
          <w:lang w:eastAsia="ru-RU"/>
        </w:rPr>
        <w:lastRenderedPageBreak/>
        <w:t>имуществу третьих лиц, Исполнитель обязан незамедлительно уведомить Заказчика и обеспечить вызов</w:t>
      </w:r>
      <w:r w:rsidR="00BA65BE">
        <w:rPr>
          <w:rFonts w:ascii="Times New Roman" w:eastAsia="Times New Roman" w:hAnsi="Times New Roman" w:cs="Times New Roman"/>
          <w:lang w:eastAsia="ru-RU"/>
        </w:rPr>
        <w:t xml:space="preserve"> аварийных служб ФГБОУ ВО СГУПС.</w:t>
      </w:r>
    </w:p>
    <w:p w:rsidR="00BA65BE" w:rsidRDefault="00BA65BE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DA2" w:rsidRPr="00BA65B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35C2B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BA65BE">
        <w:rPr>
          <w:rFonts w:ascii="Times New Roman" w:eastAsia="Times New Roman" w:hAnsi="Times New Roman" w:cs="Times New Roman"/>
          <w:lang w:eastAsia="ru-RU"/>
        </w:rPr>
        <w:tab/>
      </w:r>
      <w:r w:rsidRPr="00BA65BE">
        <w:rPr>
          <w:rFonts w:ascii="Times New Roman" w:eastAsia="Times New Roman" w:hAnsi="Times New Roman" w:cs="Times New Roman"/>
          <w:u w:val="single"/>
          <w:lang w:eastAsia="ru-RU"/>
        </w:rPr>
        <w:t>2.</w:t>
      </w:r>
      <w:r w:rsidR="00BA65BE" w:rsidRPr="00BA65BE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Pr="00BA65BE">
        <w:rPr>
          <w:rFonts w:ascii="Times New Roman" w:eastAsia="Times New Roman" w:hAnsi="Times New Roman" w:cs="Times New Roman"/>
          <w:u w:val="single"/>
          <w:lang w:eastAsia="ru-RU"/>
        </w:rPr>
        <w:t xml:space="preserve"> Исполнитель обязан обеспечить:</w:t>
      </w:r>
    </w:p>
    <w:p w:rsidR="00515DA2" w:rsidRPr="0085247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35C2B">
        <w:rPr>
          <w:rFonts w:ascii="Times New Roman" w:eastAsia="Times New Roman" w:hAnsi="Times New Roman" w:cs="Times New Roman"/>
          <w:lang w:eastAsia="ru-RU"/>
        </w:rPr>
        <w:t>- сотрудников охраны - охранников, заступающих на пост</w:t>
      </w:r>
      <w:r w:rsidR="00835C2B" w:rsidRPr="00835C2B">
        <w:rPr>
          <w:rFonts w:ascii="Times New Roman" w:eastAsia="Times New Roman" w:hAnsi="Times New Roman" w:cs="Times New Roman"/>
          <w:lang w:eastAsia="ru-RU"/>
        </w:rPr>
        <w:t>ы охраны</w:t>
      </w:r>
      <w:r w:rsidRPr="00835C2B">
        <w:rPr>
          <w:rFonts w:ascii="Times New Roman" w:eastAsia="Times New Roman" w:hAnsi="Times New Roman" w:cs="Times New Roman"/>
          <w:lang w:eastAsia="ru-RU"/>
        </w:rPr>
        <w:t xml:space="preserve">, специальными средствами в соответствии с требованиями Постановления Правительства РФ от 14.08.1992 N 587 в действующей редакции "Вопросы частной детективной (сыскной) и частной охранной деятельности", Постановления Правительства РФ от 23.06.2011 N 498 в действующей редакции "О некоторых вопросах осуществления </w:t>
      </w:r>
      <w:r w:rsidRPr="0085247E">
        <w:rPr>
          <w:rFonts w:ascii="Times New Roman" w:eastAsia="Times New Roman" w:hAnsi="Times New Roman" w:cs="Times New Roman"/>
          <w:lang w:eastAsia="ru-RU"/>
        </w:rPr>
        <w:t>частной детективной (сыскной) и частной охранной деятельности";</w:t>
      </w:r>
    </w:p>
    <w:p w:rsidR="00515DA2" w:rsidRPr="0085247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5247E">
        <w:rPr>
          <w:rFonts w:ascii="Times New Roman" w:eastAsia="Times New Roman" w:hAnsi="Times New Roman" w:cs="Times New Roman"/>
          <w:lang w:eastAsia="ru-RU"/>
        </w:rPr>
        <w:t xml:space="preserve">- форменной одеждой (по сезону), </w:t>
      </w:r>
      <w:r w:rsidR="00DC7172" w:rsidRPr="0085247E">
        <w:rPr>
          <w:rFonts w:ascii="Times New Roman" w:eastAsia="Times New Roman" w:hAnsi="Times New Roman" w:cs="Times New Roman"/>
          <w:lang w:eastAsia="ru-RU"/>
        </w:rPr>
        <w:t>с соответствующими нашивками позволяющими</w:t>
      </w:r>
      <w:r w:rsidRPr="0085247E">
        <w:rPr>
          <w:rFonts w:ascii="Times New Roman" w:eastAsia="Times New Roman" w:hAnsi="Times New Roman" w:cs="Times New Roman"/>
          <w:lang w:eastAsia="ru-RU"/>
        </w:rPr>
        <w:t xml:space="preserve"> определить  принадлежность  сотрудника  охраны  к  Исполнителю.  Обеспечить  чистое  и аккуратное ношение специальной форменной одежды. Не допускать ношение специальной форменной  одежды  без  личной  карточки  частного  охранника  и  ношение  отдельных предметов  специальной  форменной  одежды  совместно  с  иной  одеждой;    </w:t>
      </w:r>
    </w:p>
    <w:p w:rsidR="00515DA2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D5D0B">
        <w:rPr>
          <w:rFonts w:ascii="Times New Roman" w:eastAsia="Times New Roman" w:hAnsi="Times New Roman" w:cs="Times New Roman"/>
          <w:lang w:eastAsia="ru-RU"/>
        </w:rPr>
        <w:t xml:space="preserve">- иметь </w:t>
      </w:r>
      <w:r w:rsidR="004D5D0B">
        <w:rPr>
          <w:rFonts w:ascii="Times New Roman" w:eastAsia="Times New Roman" w:hAnsi="Times New Roman" w:cs="Times New Roman"/>
          <w:lang w:eastAsia="ru-RU"/>
        </w:rPr>
        <w:t xml:space="preserve">на всех постах </w:t>
      </w:r>
      <w:r w:rsidRPr="004D5D0B">
        <w:rPr>
          <w:rFonts w:ascii="Times New Roman" w:eastAsia="Times New Roman" w:hAnsi="Times New Roman" w:cs="Times New Roman"/>
          <w:lang w:eastAsia="ru-RU"/>
        </w:rPr>
        <w:t>(за счет Исполнителя) средства индивидуальной защиты органов дыхания и</w:t>
      </w:r>
      <w:r w:rsidR="00835C2B" w:rsidRPr="004D5D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5D0B">
        <w:rPr>
          <w:rFonts w:ascii="Times New Roman" w:eastAsia="Times New Roman" w:hAnsi="Times New Roman" w:cs="Times New Roman"/>
          <w:lang w:eastAsia="ru-RU"/>
        </w:rPr>
        <w:t>зрения  (</w:t>
      </w:r>
      <w:proofErr w:type="spellStart"/>
      <w:r w:rsidR="004D5D0B" w:rsidRPr="00835C2B">
        <w:rPr>
          <w:rFonts w:ascii="Times New Roman" w:eastAsia="Times New Roman" w:hAnsi="Times New Roman" w:cs="Times New Roman"/>
          <w:lang w:eastAsia="ru-RU"/>
        </w:rPr>
        <w:t>газодымозащитный</w:t>
      </w:r>
      <w:proofErr w:type="spellEnd"/>
      <w:r w:rsidR="004D5D0B" w:rsidRPr="00835C2B">
        <w:rPr>
          <w:rFonts w:ascii="Times New Roman" w:eastAsia="Times New Roman" w:hAnsi="Times New Roman" w:cs="Times New Roman"/>
          <w:lang w:eastAsia="ru-RU"/>
        </w:rPr>
        <w:t xml:space="preserve"> комплект</w:t>
      </w:r>
      <w:r w:rsidRPr="004D5D0B">
        <w:rPr>
          <w:rFonts w:ascii="Times New Roman" w:eastAsia="Times New Roman" w:hAnsi="Times New Roman" w:cs="Times New Roman"/>
          <w:lang w:eastAsia="ru-RU"/>
        </w:rPr>
        <w:t xml:space="preserve">),  соответствие  которых  </w:t>
      </w:r>
      <w:r w:rsidR="004D5D0B" w:rsidRPr="004D5D0B">
        <w:rPr>
          <w:rFonts w:ascii="Times New Roman" w:eastAsia="Times New Roman" w:hAnsi="Times New Roman" w:cs="Times New Roman"/>
          <w:lang w:eastAsia="ru-RU"/>
        </w:rPr>
        <w:t xml:space="preserve">должно отвечать </w:t>
      </w:r>
      <w:r w:rsidRPr="004D5D0B">
        <w:rPr>
          <w:rFonts w:ascii="Times New Roman" w:eastAsia="Times New Roman" w:hAnsi="Times New Roman" w:cs="Times New Roman"/>
          <w:lang w:eastAsia="ru-RU"/>
        </w:rPr>
        <w:t>требованиям  пожарной безопасности</w:t>
      </w:r>
      <w:r w:rsidR="004D5D0B" w:rsidRPr="004D5D0B">
        <w:rPr>
          <w:rFonts w:ascii="Times New Roman" w:eastAsia="Times New Roman" w:hAnsi="Times New Roman" w:cs="Times New Roman"/>
          <w:lang w:eastAsia="ru-RU"/>
        </w:rPr>
        <w:t>,</w:t>
      </w:r>
      <w:r w:rsidRPr="004D5D0B">
        <w:rPr>
          <w:rFonts w:ascii="Times New Roman" w:eastAsia="Times New Roman" w:hAnsi="Times New Roman" w:cs="Times New Roman"/>
          <w:lang w:eastAsia="ru-RU"/>
        </w:rPr>
        <w:t xml:space="preserve">  подтверждено  сертификатом  соответствия  (статьи  145,146  Федерального закона  от  22  июля  2008г.No123-ФЗ  «Технический  регламент  о  требованиях  пожарной безопасности» (в действующей редакции))</w:t>
      </w:r>
      <w:r w:rsidR="004D5D0B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4D5D0B">
        <w:rPr>
          <w:rFonts w:ascii="Times New Roman" w:eastAsia="Times New Roman" w:hAnsi="Times New Roman" w:cs="Times New Roman"/>
          <w:lang w:eastAsia="ru-RU"/>
        </w:rPr>
        <w:t>средства радиосвязи  и  (или)  мобильной  связи,  обеспечивающие бесперебойную  связь  на  территории  и  в  помещениях  объект</w:t>
      </w:r>
      <w:r w:rsidR="004D5D0B" w:rsidRPr="004D5D0B">
        <w:rPr>
          <w:rFonts w:ascii="Times New Roman" w:eastAsia="Times New Roman" w:hAnsi="Times New Roman" w:cs="Times New Roman"/>
          <w:lang w:eastAsia="ru-RU"/>
        </w:rPr>
        <w:t>ов</w:t>
      </w:r>
      <w:r w:rsidRPr="004D5D0B">
        <w:rPr>
          <w:rFonts w:ascii="Times New Roman" w:eastAsia="Times New Roman" w:hAnsi="Times New Roman" w:cs="Times New Roman"/>
          <w:lang w:eastAsia="ru-RU"/>
        </w:rPr>
        <w:t xml:space="preserve">  охраны  между  всеми сотрудниками охраны дежурной смены и </w:t>
      </w:r>
      <w:r w:rsidR="004D5D0B" w:rsidRPr="004D5D0B">
        <w:rPr>
          <w:rFonts w:ascii="Times New Roman" w:eastAsia="Times New Roman" w:hAnsi="Times New Roman" w:cs="Times New Roman"/>
          <w:lang w:eastAsia="ru-RU"/>
        </w:rPr>
        <w:t xml:space="preserve">представителем Заказчика </w:t>
      </w:r>
      <w:r w:rsidRPr="004D5D0B">
        <w:rPr>
          <w:rFonts w:ascii="Times New Roman" w:eastAsia="Times New Roman" w:hAnsi="Times New Roman" w:cs="Times New Roman"/>
          <w:lang w:eastAsia="ru-RU"/>
        </w:rPr>
        <w:t>по вопросам обеспечения безопасности</w:t>
      </w:r>
      <w:r w:rsidR="004D5D0B" w:rsidRPr="004D5D0B">
        <w:rPr>
          <w:rFonts w:ascii="Times New Roman" w:eastAsia="Times New Roman" w:hAnsi="Times New Roman" w:cs="Times New Roman"/>
          <w:lang w:eastAsia="ru-RU"/>
        </w:rPr>
        <w:t>;</w:t>
      </w:r>
      <w:r w:rsidRPr="004D5D0B">
        <w:rPr>
          <w:rFonts w:ascii="Times New Roman" w:eastAsia="Times New Roman" w:hAnsi="Times New Roman" w:cs="Times New Roman"/>
          <w:lang w:eastAsia="ru-RU"/>
        </w:rPr>
        <w:t xml:space="preserve"> ручной  </w:t>
      </w:r>
      <w:proofErr w:type="spellStart"/>
      <w:r w:rsidRPr="004D5D0B">
        <w:rPr>
          <w:rFonts w:ascii="Times New Roman" w:eastAsia="Times New Roman" w:hAnsi="Times New Roman" w:cs="Times New Roman"/>
          <w:lang w:eastAsia="ru-RU"/>
        </w:rPr>
        <w:t>металлодетектор</w:t>
      </w:r>
      <w:proofErr w:type="spellEnd"/>
      <w:r w:rsidRPr="004D5D0B">
        <w:rPr>
          <w:rFonts w:ascii="Times New Roman" w:eastAsia="Times New Roman" w:hAnsi="Times New Roman" w:cs="Times New Roman"/>
          <w:lang w:eastAsia="ru-RU"/>
        </w:rPr>
        <w:t>,  электрический  фонарь</w:t>
      </w:r>
      <w:r w:rsidR="00E565C5">
        <w:rPr>
          <w:rFonts w:ascii="Times New Roman" w:eastAsia="Times New Roman" w:hAnsi="Times New Roman" w:cs="Times New Roman"/>
          <w:lang w:eastAsia="ru-RU"/>
        </w:rPr>
        <w:t>;</w:t>
      </w:r>
    </w:p>
    <w:p w:rsidR="004D5D0B" w:rsidRPr="004D5D0B" w:rsidRDefault="004D5D0B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4D5D0B">
        <w:rPr>
          <w:rFonts w:ascii="Times New Roman" w:eastAsia="Times New Roman" w:hAnsi="Times New Roman" w:cs="Times New Roman"/>
          <w:lang w:eastAsia="ru-RU"/>
        </w:rPr>
        <w:t xml:space="preserve"> своевременного прибыти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D5D0B">
        <w:rPr>
          <w:rFonts w:ascii="Times New Roman" w:eastAsia="Times New Roman" w:hAnsi="Times New Roman" w:cs="Times New Roman"/>
          <w:lang w:eastAsia="ru-RU"/>
        </w:rPr>
        <w:t xml:space="preserve">   работников дежурной смены  ежедневно к  07:45 часов по местному времени,  проведение  инструктажа  заступающей дежурной смены ежедневно с 07:45 до 08:00 часов по местному времени</w:t>
      </w:r>
      <w:r w:rsidR="00E565C5">
        <w:rPr>
          <w:rFonts w:ascii="Times New Roman" w:eastAsia="Times New Roman" w:hAnsi="Times New Roman" w:cs="Times New Roman"/>
          <w:lang w:eastAsia="ru-RU"/>
        </w:rPr>
        <w:t>;</w:t>
      </w:r>
    </w:p>
    <w:p w:rsidR="00515DA2" w:rsidRPr="006D2AA0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D2AA0">
        <w:rPr>
          <w:rFonts w:ascii="Times New Roman" w:eastAsia="Times New Roman" w:hAnsi="Times New Roman" w:cs="Times New Roman"/>
          <w:lang w:eastAsia="ru-RU"/>
        </w:rPr>
        <w:t>- ежедневный регулярный контроль за несением службы охранниками на охраняем</w:t>
      </w:r>
      <w:r w:rsidR="00E565C5" w:rsidRPr="006D2AA0">
        <w:rPr>
          <w:rFonts w:ascii="Times New Roman" w:eastAsia="Times New Roman" w:hAnsi="Times New Roman" w:cs="Times New Roman"/>
          <w:lang w:eastAsia="ru-RU"/>
        </w:rPr>
        <w:t>ых</w:t>
      </w:r>
      <w:r w:rsidRPr="006D2AA0">
        <w:rPr>
          <w:rFonts w:ascii="Times New Roman" w:eastAsia="Times New Roman" w:hAnsi="Times New Roman" w:cs="Times New Roman"/>
          <w:lang w:eastAsia="ru-RU"/>
        </w:rPr>
        <w:t xml:space="preserve"> объект</w:t>
      </w:r>
      <w:r w:rsidR="00E565C5" w:rsidRPr="006D2AA0">
        <w:rPr>
          <w:rFonts w:ascii="Times New Roman" w:eastAsia="Times New Roman" w:hAnsi="Times New Roman" w:cs="Times New Roman"/>
          <w:lang w:eastAsia="ru-RU"/>
        </w:rPr>
        <w:t>ах</w:t>
      </w:r>
      <w:r w:rsidRPr="006D2AA0">
        <w:rPr>
          <w:rFonts w:ascii="Times New Roman" w:eastAsia="Times New Roman" w:hAnsi="Times New Roman" w:cs="Times New Roman"/>
          <w:lang w:eastAsia="ru-RU"/>
        </w:rPr>
        <w:t>, как в дневное, так и в ночное время</w:t>
      </w:r>
      <w:r w:rsidR="00E565C5" w:rsidRPr="006D2AA0">
        <w:rPr>
          <w:rFonts w:ascii="Times New Roman" w:eastAsia="Times New Roman" w:hAnsi="Times New Roman" w:cs="Times New Roman"/>
          <w:lang w:eastAsia="ru-RU"/>
        </w:rPr>
        <w:t xml:space="preserve">, а также </w:t>
      </w:r>
      <w:r w:rsidRPr="006D2A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65C5" w:rsidRPr="006D2AA0">
        <w:rPr>
          <w:rFonts w:ascii="Times New Roman" w:eastAsia="Times New Roman" w:hAnsi="Times New Roman" w:cs="Times New Roman"/>
          <w:lang w:eastAsia="ru-RU"/>
        </w:rPr>
        <w:t>- не реже трёх раз в сутки осуществление дистанционного контроля (с использованием сре</w:t>
      </w:r>
      <w:proofErr w:type="gramStart"/>
      <w:r w:rsidR="00E565C5" w:rsidRPr="006D2AA0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="00E565C5" w:rsidRPr="006D2AA0">
        <w:rPr>
          <w:rFonts w:ascii="Times New Roman" w:eastAsia="Times New Roman" w:hAnsi="Times New Roman" w:cs="Times New Roman"/>
          <w:lang w:eastAsia="ru-RU"/>
        </w:rPr>
        <w:t xml:space="preserve">язи) несения службы работниками Исполнителя на охраняемых объектах </w:t>
      </w:r>
      <w:r w:rsidRPr="006D2AA0">
        <w:rPr>
          <w:rFonts w:ascii="Times New Roman" w:eastAsia="Times New Roman" w:hAnsi="Times New Roman" w:cs="Times New Roman"/>
          <w:lang w:eastAsia="ru-RU"/>
        </w:rPr>
        <w:t>с осуществлением записи результатов проверок в соответствующем журнале;</w:t>
      </w:r>
    </w:p>
    <w:p w:rsidR="00515DA2" w:rsidRPr="006D2AA0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D2AA0">
        <w:rPr>
          <w:rFonts w:ascii="Times New Roman" w:eastAsia="Times New Roman" w:hAnsi="Times New Roman" w:cs="Times New Roman"/>
          <w:lang w:eastAsia="ru-RU"/>
        </w:rPr>
        <w:t>-</w:t>
      </w:r>
      <w:r w:rsidR="009E60FD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9E60FD" w:rsidRPr="009E60FD">
        <w:rPr>
          <w:rFonts w:ascii="Times New Roman" w:eastAsia="Times New Roman" w:hAnsi="Times New Roman" w:cs="Times New Roman"/>
          <w:lang w:eastAsia="ru-RU"/>
        </w:rPr>
        <w:t xml:space="preserve">сполнитель должен самостоятельно обеспечивать </w:t>
      </w:r>
      <w:r w:rsidR="009E60FD" w:rsidRPr="006D2AA0">
        <w:rPr>
          <w:rFonts w:ascii="Times New Roman" w:eastAsia="Times New Roman" w:hAnsi="Times New Roman" w:cs="Times New Roman"/>
          <w:lang w:eastAsia="ru-RU"/>
        </w:rPr>
        <w:t>соблюдение техники безопасности</w:t>
      </w:r>
      <w:r w:rsidR="009E60FD">
        <w:rPr>
          <w:rFonts w:ascii="Times New Roman" w:eastAsia="Times New Roman" w:hAnsi="Times New Roman" w:cs="Times New Roman"/>
          <w:lang w:eastAsia="ru-RU"/>
        </w:rPr>
        <w:t>,</w:t>
      </w:r>
      <w:r w:rsidR="009E60FD" w:rsidRPr="006D2AA0">
        <w:rPr>
          <w:rFonts w:ascii="Times New Roman" w:eastAsia="Times New Roman" w:hAnsi="Times New Roman" w:cs="Times New Roman"/>
          <w:lang w:eastAsia="ru-RU"/>
        </w:rPr>
        <w:t xml:space="preserve"> правил пожарной безопасности </w:t>
      </w:r>
      <w:r w:rsidR="00B8346E">
        <w:rPr>
          <w:rFonts w:ascii="Times New Roman" w:eastAsia="Times New Roman" w:hAnsi="Times New Roman" w:cs="Times New Roman"/>
          <w:lang w:eastAsia="ru-RU"/>
        </w:rPr>
        <w:t>и</w:t>
      </w:r>
      <w:r w:rsidR="009E60FD" w:rsidRPr="009E60FD">
        <w:rPr>
          <w:rFonts w:ascii="Times New Roman" w:eastAsia="Times New Roman" w:hAnsi="Times New Roman" w:cs="Times New Roman"/>
          <w:lang w:eastAsia="ru-RU"/>
        </w:rPr>
        <w:t xml:space="preserve"> охрану труда своих работников, непосредственно осуществляющих охрану на территории Заказчика, принимать меры по защите их жизни и здоровья.</w:t>
      </w:r>
    </w:p>
    <w:p w:rsidR="00515DA2" w:rsidRPr="006D2AA0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D2AA0">
        <w:rPr>
          <w:rFonts w:ascii="Times New Roman" w:eastAsia="Times New Roman" w:hAnsi="Times New Roman" w:cs="Times New Roman"/>
          <w:lang w:eastAsia="ru-RU"/>
        </w:rPr>
        <w:t xml:space="preserve">- соблюдение охранниками требований </w:t>
      </w:r>
      <w:r w:rsidR="006D2AA0" w:rsidRPr="006D2AA0">
        <w:rPr>
          <w:rFonts w:ascii="Times New Roman" w:eastAsia="Times New Roman" w:hAnsi="Times New Roman" w:cs="Times New Roman"/>
          <w:lang w:eastAsia="ru-RU"/>
        </w:rPr>
        <w:t xml:space="preserve">должностной </w:t>
      </w:r>
      <w:r w:rsidRPr="006D2AA0">
        <w:rPr>
          <w:rFonts w:ascii="Times New Roman" w:eastAsia="Times New Roman" w:hAnsi="Times New Roman" w:cs="Times New Roman"/>
          <w:lang w:eastAsia="ru-RU"/>
        </w:rPr>
        <w:t>инструкции охранника, производственных инструкций;</w:t>
      </w:r>
    </w:p>
    <w:p w:rsidR="00515DA2" w:rsidRPr="006D2AA0" w:rsidRDefault="006D2AA0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D2AA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15DA2" w:rsidRPr="006D2AA0">
        <w:rPr>
          <w:rFonts w:ascii="Times New Roman" w:eastAsia="Times New Roman" w:hAnsi="Times New Roman" w:cs="Times New Roman"/>
          <w:lang w:eastAsia="ru-RU"/>
        </w:rPr>
        <w:t xml:space="preserve">исполнение требований по проведению мероприятий по охране труда, </w:t>
      </w:r>
      <w:r w:rsidR="00515DA2" w:rsidRPr="006D2AA0">
        <w:rPr>
          <w:rFonts w:ascii="Times New Roman" w:eastAsia="Times New Roman" w:hAnsi="Times New Roman" w:cs="Times New Roman"/>
          <w:lang w:eastAsia="ru-RU"/>
        </w:rPr>
        <w:br/>
        <w:t>в том числе наличие утвержденного Положения по охране труда, проведение первичного, вводного и планового инструктажа охранников;</w:t>
      </w:r>
    </w:p>
    <w:p w:rsidR="00515DA2" w:rsidRPr="006D2AA0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D2AA0">
        <w:rPr>
          <w:rFonts w:ascii="Times New Roman" w:eastAsia="Times New Roman" w:hAnsi="Times New Roman" w:cs="Times New Roman"/>
          <w:lang w:eastAsia="ru-RU"/>
        </w:rPr>
        <w:t xml:space="preserve">- оперативное (своевременное) реагирование на сигнальную информацию, </w:t>
      </w:r>
      <w:r w:rsidR="006A498A" w:rsidRPr="006D2AA0">
        <w:rPr>
          <w:rFonts w:ascii="Times New Roman" w:eastAsia="Times New Roman" w:hAnsi="Times New Roman" w:cs="Times New Roman"/>
          <w:lang w:eastAsia="ru-RU"/>
        </w:rPr>
        <w:t>поступ</w:t>
      </w:r>
      <w:r w:rsidR="006A498A">
        <w:rPr>
          <w:rFonts w:ascii="Times New Roman" w:eastAsia="Times New Roman" w:hAnsi="Times New Roman" w:cs="Times New Roman"/>
          <w:lang w:eastAsia="ru-RU"/>
        </w:rPr>
        <w:t xml:space="preserve">ающую </w:t>
      </w:r>
      <w:r w:rsidRPr="006D2AA0">
        <w:rPr>
          <w:rFonts w:ascii="Times New Roman" w:eastAsia="Times New Roman" w:hAnsi="Times New Roman" w:cs="Times New Roman"/>
          <w:lang w:eastAsia="ru-RU"/>
        </w:rPr>
        <w:t>с техническ</w:t>
      </w:r>
      <w:r w:rsidR="006A498A">
        <w:rPr>
          <w:rFonts w:ascii="Times New Roman" w:eastAsia="Times New Roman" w:hAnsi="Times New Roman" w:cs="Times New Roman"/>
          <w:lang w:eastAsia="ru-RU"/>
        </w:rPr>
        <w:t>их</w:t>
      </w:r>
      <w:r w:rsidRPr="006D2AA0">
        <w:rPr>
          <w:rFonts w:ascii="Times New Roman" w:eastAsia="Times New Roman" w:hAnsi="Times New Roman" w:cs="Times New Roman"/>
          <w:lang w:eastAsia="ru-RU"/>
        </w:rPr>
        <w:t xml:space="preserve"> систем охраны</w:t>
      </w:r>
      <w:r w:rsidR="006A49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2AA0">
        <w:rPr>
          <w:rFonts w:ascii="Times New Roman" w:eastAsia="Times New Roman" w:hAnsi="Times New Roman" w:cs="Times New Roman"/>
          <w:lang w:eastAsia="ru-RU"/>
        </w:rPr>
        <w:t>на охраняем</w:t>
      </w:r>
      <w:r w:rsidR="006D2AA0" w:rsidRPr="006D2AA0">
        <w:rPr>
          <w:rFonts w:ascii="Times New Roman" w:eastAsia="Times New Roman" w:hAnsi="Times New Roman" w:cs="Times New Roman"/>
          <w:lang w:eastAsia="ru-RU"/>
        </w:rPr>
        <w:t>ых</w:t>
      </w:r>
      <w:r w:rsidRPr="006D2AA0">
        <w:rPr>
          <w:rFonts w:ascii="Times New Roman" w:eastAsia="Times New Roman" w:hAnsi="Times New Roman" w:cs="Times New Roman"/>
          <w:lang w:eastAsia="ru-RU"/>
        </w:rPr>
        <w:t xml:space="preserve"> объект</w:t>
      </w:r>
      <w:r w:rsidR="006D2AA0" w:rsidRPr="006D2AA0">
        <w:rPr>
          <w:rFonts w:ascii="Times New Roman" w:eastAsia="Times New Roman" w:hAnsi="Times New Roman" w:cs="Times New Roman"/>
          <w:lang w:eastAsia="ru-RU"/>
        </w:rPr>
        <w:t>ах</w:t>
      </w:r>
      <w:r w:rsidRPr="006D2AA0">
        <w:rPr>
          <w:rFonts w:ascii="Times New Roman" w:eastAsia="Times New Roman" w:hAnsi="Times New Roman" w:cs="Times New Roman"/>
          <w:lang w:eastAsia="ru-RU"/>
        </w:rPr>
        <w:t>;</w:t>
      </w:r>
    </w:p>
    <w:p w:rsidR="00515DA2" w:rsidRPr="006D2AA0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D2AA0">
        <w:rPr>
          <w:rFonts w:ascii="Times New Roman" w:eastAsia="Times New Roman" w:hAnsi="Times New Roman" w:cs="Times New Roman"/>
          <w:lang w:eastAsia="ru-RU"/>
        </w:rPr>
        <w:t>- принятие при чрезвычайных ситуациях неотложных мер по локализации и ликвидации последствий, содействие в этих условиях бесперебойной работы спасательных служб;</w:t>
      </w:r>
    </w:p>
    <w:p w:rsidR="00515DA2" w:rsidRPr="006D2AA0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D2AA0">
        <w:rPr>
          <w:rFonts w:ascii="Times New Roman" w:eastAsia="Times New Roman" w:hAnsi="Times New Roman" w:cs="Times New Roman"/>
          <w:lang w:eastAsia="ru-RU"/>
        </w:rPr>
        <w:t>- контроль порядка выполнения сотрудниками охраны своих обязанностей на охраняемом объекте, проверку их готовности перед выходом на работу и проведение инструктажа в порядке, установленном внутренним  распорядком должностным лицом Исполнителя, наделенным такими полномочиями;</w:t>
      </w:r>
    </w:p>
    <w:p w:rsidR="00114F1C" w:rsidRDefault="006D2AA0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-</w:t>
      </w:r>
      <w:r w:rsidRPr="006D2AA0"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6D2AA0">
        <w:rPr>
          <w:rFonts w:ascii="Times New Roman" w:eastAsia="Times New Roman" w:hAnsi="Times New Roman" w:cs="Times New Roman"/>
          <w:lang w:eastAsia="ru-RU"/>
        </w:rPr>
        <w:t xml:space="preserve">беспечение всех постов охраны </w:t>
      </w:r>
      <w:r w:rsidR="00114F1C">
        <w:rPr>
          <w:rFonts w:ascii="Times New Roman" w:eastAsia="Times New Roman" w:hAnsi="Times New Roman" w:cs="Times New Roman"/>
          <w:lang w:eastAsia="ru-RU"/>
        </w:rPr>
        <w:t>к</w:t>
      </w:r>
      <w:r w:rsidR="00114F1C" w:rsidRPr="006D2AA0">
        <w:rPr>
          <w:rFonts w:ascii="Times New Roman" w:eastAsia="Times New Roman" w:hAnsi="Times New Roman" w:cs="Times New Roman"/>
          <w:lang w:eastAsia="ru-RU"/>
        </w:rPr>
        <w:t>анцелярскими принадлежностями</w:t>
      </w:r>
      <w:r w:rsidR="00114F1C">
        <w:rPr>
          <w:rFonts w:ascii="Times New Roman" w:eastAsia="Times New Roman" w:hAnsi="Times New Roman" w:cs="Times New Roman"/>
          <w:lang w:eastAsia="ru-RU"/>
        </w:rPr>
        <w:t>,</w:t>
      </w:r>
      <w:r w:rsidR="00114F1C" w:rsidRPr="006D2A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2AA0">
        <w:rPr>
          <w:rFonts w:ascii="Times New Roman" w:eastAsia="Times New Roman" w:hAnsi="Times New Roman" w:cs="Times New Roman"/>
          <w:lang w:eastAsia="ru-RU"/>
        </w:rPr>
        <w:t>служебной документацией</w:t>
      </w:r>
      <w:r w:rsidR="00114F1C">
        <w:rPr>
          <w:rFonts w:ascii="Times New Roman" w:eastAsia="Times New Roman" w:hAnsi="Times New Roman" w:cs="Times New Roman"/>
          <w:lang w:eastAsia="ru-RU"/>
        </w:rPr>
        <w:t xml:space="preserve"> и журналами </w:t>
      </w:r>
      <w:r w:rsidR="00114F1C" w:rsidRPr="006D2AA0">
        <w:rPr>
          <w:rFonts w:ascii="Times New Roman" w:eastAsia="Times New Roman" w:hAnsi="Times New Roman" w:cs="Times New Roman"/>
          <w:lang w:eastAsia="ru-RU"/>
        </w:rPr>
        <w:t>в печатном виде</w:t>
      </w:r>
      <w:r w:rsidR="00114F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4F1C" w:rsidRPr="006D2AA0">
        <w:rPr>
          <w:rFonts w:ascii="Times New Roman" w:eastAsia="Times New Roman" w:hAnsi="Times New Roman" w:cs="Times New Roman"/>
          <w:lang w:eastAsia="ru-RU"/>
        </w:rPr>
        <w:t>пронумерованными, прошнурованными и скреплёнными печатью Исполнителя</w:t>
      </w:r>
      <w:r w:rsidR="00114F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4F1C" w:rsidRPr="006D2AA0">
        <w:rPr>
          <w:rFonts w:ascii="Times New Roman" w:eastAsia="Times New Roman" w:hAnsi="Times New Roman" w:cs="Times New Roman"/>
          <w:lang w:eastAsia="ru-RU"/>
        </w:rPr>
        <w:t> </w:t>
      </w:r>
      <w:r w:rsidR="00114F1C">
        <w:rPr>
          <w:rFonts w:ascii="Times New Roman" w:eastAsia="Times New Roman" w:hAnsi="Times New Roman" w:cs="Times New Roman"/>
          <w:lang w:eastAsia="ru-RU"/>
        </w:rPr>
        <w:t xml:space="preserve"> (- </w:t>
      </w:r>
      <w:r w:rsidR="00114F1C" w:rsidRPr="00114F1C">
        <w:rPr>
          <w:rFonts w:ascii="Times New Roman" w:eastAsia="Times New Roman" w:hAnsi="Times New Roman" w:cs="Times New Roman"/>
          <w:lang w:eastAsia="ru-RU"/>
        </w:rPr>
        <w:t>Копией лицензии на осуществление частной охранной деятельности;</w:t>
      </w:r>
      <w:r w:rsidR="00114F1C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114F1C" w:rsidRPr="00114F1C">
        <w:rPr>
          <w:rFonts w:ascii="Times New Roman" w:eastAsia="Times New Roman" w:hAnsi="Times New Roman" w:cs="Times New Roman"/>
          <w:lang w:eastAsia="ru-RU"/>
        </w:rPr>
        <w:t>Копией Контракта;</w:t>
      </w:r>
      <w:r w:rsidR="00114F1C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114F1C" w:rsidRPr="00114F1C">
        <w:rPr>
          <w:rFonts w:ascii="Times New Roman" w:eastAsia="Times New Roman" w:hAnsi="Times New Roman" w:cs="Times New Roman"/>
          <w:lang w:eastAsia="ru-RU"/>
        </w:rPr>
        <w:t>Копией уведомления о взятии объекта под охрану;</w:t>
      </w:r>
      <w:r w:rsidR="00114F1C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114F1C" w:rsidRPr="00114F1C">
        <w:rPr>
          <w:rFonts w:ascii="Times New Roman" w:eastAsia="Times New Roman" w:hAnsi="Times New Roman" w:cs="Times New Roman"/>
          <w:lang w:eastAsia="ru-RU"/>
        </w:rPr>
        <w:t>Копией должностной инструкции сотрудника охраны  при принесении службы в дневное и ночное время;</w:t>
      </w:r>
      <w:r w:rsidR="00114F1C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114F1C" w:rsidRPr="00114F1C">
        <w:rPr>
          <w:rFonts w:ascii="Times New Roman" w:eastAsia="Times New Roman" w:hAnsi="Times New Roman" w:cs="Times New Roman"/>
          <w:lang w:eastAsia="ru-RU"/>
        </w:rPr>
        <w:t>Списком номеров телефонов специальных и аварийных служб;</w:t>
      </w:r>
      <w:proofErr w:type="gramEnd"/>
      <w:r w:rsidR="00114F1C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114F1C" w:rsidRPr="00114F1C">
        <w:rPr>
          <w:rFonts w:ascii="Times New Roman" w:eastAsia="Times New Roman" w:hAnsi="Times New Roman" w:cs="Times New Roman"/>
          <w:lang w:eastAsia="ru-RU"/>
        </w:rPr>
        <w:t>Графиком дежурств сотрудников охраны;</w:t>
      </w:r>
      <w:r w:rsidR="00114F1C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114F1C" w:rsidRPr="00114F1C">
        <w:rPr>
          <w:rFonts w:ascii="Times New Roman" w:eastAsia="Times New Roman" w:hAnsi="Times New Roman" w:cs="Times New Roman"/>
          <w:lang w:eastAsia="ru-RU"/>
        </w:rPr>
        <w:t>Журналом приема-сдачи дежурств;</w:t>
      </w:r>
      <w:r w:rsidR="00114F1C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114F1C" w:rsidRPr="00114F1C">
        <w:rPr>
          <w:rFonts w:ascii="Times New Roman" w:eastAsia="Times New Roman" w:hAnsi="Times New Roman" w:cs="Times New Roman"/>
          <w:lang w:eastAsia="ru-RU"/>
        </w:rPr>
        <w:t>Графиком обхода территории (помещений) объекта;</w:t>
      </w:r>
      <w:r w:rsidR="00114F1C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114F1C" w:rsidRPr="00114F1C">
        <w:rPr>
          <w:rFonts w:ascii="Times New Roman" w:eastAsia="Times New Roman" w:hAnsi="Times New Roman" w:cs="Times New Roman"/>
          <w:lang w:eastAsia="ru-RU"/>
        </w:rPr>
        <w:t>Журналом выдачи, приема ключей;</w:t>
      </w:r>
      <w:r w:rsidR="00114F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4F1C" w:rsidRPr="00114F1C">
        <w:rPr>
          <w:rFonts w:ascii="Times New Roman" w:eastAsia="Times New Roman" w:hAnsi="Times New Roman" w:cs="Times New Roman"/>
          <w:lang w:eastAsia="ru-RU"/>
        </w:rPr>
        <w:t>-</w:t>
      </w:r>
      <w:r w:rsidR="00114F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4F1C" w:rsidRPr="00114F1C">
        <w:rPr>
          <w:rFonts w:ascii="Times New Roman" w:eastAsia="Times New Roman" w:hAnsi="Times New Roman" w:cs="Times New Roman"/>
          <w:lang w:eastAsia="ru-RU"/>
        </w:rPr>
        <w:lastRenderedPageBreak/>
        <w:t>Журналом учета постановки, сдачи помещений на охранно-пожарную сигнализацию объектов, кабинетов, аудиторий, служебных помещений Заказчика;</w:t>
      </w:r>
      <w:r w:rsidR="00114F1C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114F1C" w:rsidRPr="00114F1C">
        <w:rPr>
          <w:rFonts w:ascii="Times New Roman" w:eastAsia="Times New Roman" w:hAnsi="Times New Roman" w:cs="Times New Roman"/>
          <w:lang w:eastAsia="ru-RU"/>
        </w:rPr>
        <w:t>Журналом инструктажа в случае получении информации об угрозе совершения или о совершении террористического акта;</w:t>
      </w:r>
      <w:r w:rsidR="00114F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4F1C" w:rsidRPr="00114F1C">
        <w:rPr>
          <w:rFonts w:ascii="Times New Roman" w:eastAsia="Times New Roman" w:hAnsi="Times New Roman" w:cs="Times New Roman"/>
          <w:lang w:eastAsia="ru-RU"/>
        </w:rPr>
        <w:t>- Журналом обхода и осмотра помещений, систем по</w:t>
      </w:r>
      <w:r w:rsidR="00114F1C">
        <w:rPr>
          <w:rFonts w:ascii="Times New Roman" w:eastAsia="Times New Roman" w:hAnsi="Times New Roman" w:cs="Times New Roman"/>
          <w:lang w:eastAsia="ru-RU"/>
        </w:rPr>
        <w:t>д</w:t>
      </w:r>
      <w:r w:rsidR="00114F1C" w:rsidRPr="00114F1C">
        <w:rPr>
          <w:rFonts w:ascii="Times New Roman" w:eastAsia="Times New Roman" w:hAnsi="Times New Roman" w:cs="Times New Roman"/>
          <w:lang w:eastAsia="ru-RU"/>
        </w:rPr>
        <w:t>земных коммуникаций, запасных выходов, стоянок автотранспорта, складских помещений;</w:t>
      </w:r>
      <w:r w:rsidR="00114F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114F1C" w:rsidRPr="00114F1C">
        <w:rPr>
          <w:rFonts w:ascii="Times New Roman" w:eastAsia="Times New Roman" w:hAnsi="Times New Roman" w:cs="Times New Roman"/>
          <w:lang w:eastAsia="ru-RU"/>
        </w:rPr>
        <w:t>-Ж</w:t>
      </w:r>
      <w:proofErr w:type="gramEnd"/>
      <w:r w:rsidR="00114F1C" w:rsidRPr="00114F1C">
        <w:rPr>
          <w:rFonts w:ascii="Times New Roman" w:eastAsia="Times New Roman" w:hAnsi="Times New Roman" w:cs="Times New Roman"/>
          <w:lang w:eastAsia="ru-RU"/>
        </w:rPr>
        <w:t>урналом регистрации посетителей на об</w:t>
      </w:r>
      <w:r w:rsidR="00114F1C">
        <w:rPr>
          <w:rFonts w:ascii="Times New Roman" w:eastAsia="Times New Roman" w:hAnsi="Times New Roman" w:cs="Times New Roman"/>
          <w:lang w:eastAsia="ru-RU"/>
        </w:rPr>
        <w:t>ъектах Заказчика.</w:t>
      </w:r>
      <w:r w:rsidR="00515DA2" w:rsidRPr="006D67C8">
        <w:rPr>
          <w:rFonts w:ascii="Times New Roman" w:eastAsia="Times New Roman" w:hAnsi="Times New Roman" w:cs="Times New Roman"/>
          <w:color w:val="FF0000"/>
          <w:lang w:eastAsia="ru-RU"/>
        </w:rPr>
        <w:t xml:space="preserve">    </w:t>
      </w:r>
      <w:r w:rsidR="00515DA2" w:rsidRPr="006D67C8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</w:t>
      </w:r>
      <w:r w:rsidR="00515DA2" w:rsidRPr="000D2586">
        <w:rPr>
          <w:rFonts w:ascii="Times New Roman" w:eastAsia="Times New Roman" w:hAnsi="Times New Roman" w:cs="Times New Roman"/>
          <w:b/>
          <w:lang w:eastAsia="ru-RU"/>
        </w:rPr>
        <w:tab/>
      </w:r>
      <w:r w:rsidR="00515DA2" w:rsidRPr="000D25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14F1C" w:rsidRDefault="00114F1C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DA2" w:rsidRPr="00BA65BE" w:rsidRDefault="00BA65BE" w:rsidP="00BA65BE">
      <w:pPr>
        <w:spacing w:after="0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A65BE">
        <w:rPr>
          <w:rFonts w:ascii="Times New Roman" w:eastAsia="Times New Roman" w:hAnsi="Times New Roman" w:cs="Times New Roman"/>
          <w:u w:val="single"/>
          <w:lang w:eastAsia="ru-RU"/>
        </w:rPr>
        <w:t xml:space="preserve">2.6 </w:t>
      </w:r>
      <w:r w:rsidR="00515DA2" w:rsidRPr="00BA65BE">
        <w:rPr>
          <w:rFonts w:ascii="Times New Roman" w:eastAsia="Times New Roman" w:hAnsi="Times New Roman" w:cs="Times New Roman"/>
          <w:u w:val="single"/>
          <w:lang w:eastAsia="ru-RU"/>
        </w:rPr>
        <w:t>Сотрудники охраны - охранники обязаны:</w:t>
      </w:r>
    </w:p>
    <w:p w:rsidR="00515DA2" w:rsidRPr="000D2586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D2586">
        <w:rPr>
          <w:rFonts w:ascii="Times New Roman" w:eastAsia="Times New Roman" w:hAnsi="Times New Roman" w:cs="Times New Roman"/>
          <w:lang w:eastAsia="ru-RU"/>
        </w:rPr>
        <w:t>- руководствоваться законодательством Российской Федерации, правилами внутреннего распорядка на охраняемом объекте, должностной инструкцией охранника, а также ины</w:t>
      </w:r>
      <w:r w:rsidR="000D2586" w:rsidRPr="000D2586">
        <w:rPr>
          <w:rFonts w:ascii="Times New Roman" w:eastAsia="Times New Roman" w:hAnsi="Times New Roman" w:cs="Times New Roman"/>
          <w:lang w:eastAsia="ru-RU"/>
        </w:rPr>
        <w:t>ми</w:t>
      </w:r>
      <w:r w:rsidRPr="000D2586">
        <w:rPr>
          <w:rFonts w:ascii="Times New Roman" w:eastAsia="Times New Roman" w:hAnsi="Times New Roman" w:cs="Times New Roman"/>
          <w:lang w:eastAsia="ru-RU"/>
        </w:rPr>
        <w:t xml:space="preserve"> правила</w:t>
      </w:r>
      <w:r w:rsidR="000D2586" w:rsidRPr="000D2586">
        <w:rPr>
          <w:rFonts w:ascii="Times New Roman" w:eastAsia="Times New Roman" w:hAnsi="Times New Roman" w:cs="Times New Roman"/>
          <w:lang w:eastAsia="ru-RU"/>
        </w:rPr>
        <w:t>ми</w:t>
      </w:r>
      <w:r w:rsidRPr="000D2586">
        <w:rPr>
          <w:rFonts w:ascii="Times New Roman" w:eastAsia="Times New Roman" w:hAnsi="Times New Roman" w:cs="Times New Roman"/>
          <w:lang w:eastAsia="ru-RU"/>
        </w:rPr>
        <w:t xml:space="preserve"> и инструкци</w:t>
      </w:r>
      <w:r w:rsidR="000D2586" w:rsidRPr="000D2586">
        <w:rPr>
          <w:rFonts w:ascii="Times New Roman" w:eastAsia="Times New Roman" w:hAnsi="Times New Roman" w:cs="Times New Roman"/>
          <w:lang w:eastAsia="ru-RU"/>
        </w:rPr>
        <w:t>ями</w:t>
      </w:r>
      <w:r w:rsidRPr="000D2586">
        <w:rPr>
          <w:rFonts w:ascii="Times New Roman" w:eastAsia="Times New Roman" w:hAnsi="Times New Roman" w:cs="Times New Roman"/>
          <w:lang w:eastAsia="ru-RU"/>
        </w:rPr>
        <w:t xml:space="preserve">  регламентирующи</w:t>
      </w:r>
      <w:r w:rsidR="000D2586" w:rsidRPr="000D2586">
        <w:rPr>
          <w:rFonts w:ascii="Times New Roman" w:eastAsia="Times New Roman" w:hAnsi="Times New Roman" w:cs="Times New Roman"/>
          <w:lang w:eastAsia="ru-RU"/>
        </w:rPr>
        <w:t>ми</w:t>
      </w:r>
      <w:r w:rsidRPr="000D2586">
        <w:rPr>
          <w:rFonts w:ascii="Times New Roman" w:eastAsia="Times New Roman" w:hAnsi="Times New Roman" w:cs="Times New Roman"/>
          <w:lang w:eastAsia="ru-RU"/>
        </w:rPr>
        <w:t xml:space="preserve"> деятельность несения службы;</w:t>
      </w:r>
    </w:p>
    <w:p w:rsidR="00515DA2" w:rsidRPr="000D2586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D2586">
        <w:rPr>
          <w:rFonts w:ascii="Times New Roman" w:eastAsia="Times New Roman" w:hAnsi="Times New Roman" w:cs="Times New Roman"/>
          <w:lang w:eastAsia="ru-RU"/>
        </w:rPr>
        <w:t>- применять специальные средства в соответствии требованиям Закона Российской Федерации от 11 марта 1992 г. № 2487-1 «О частной детективной и охранной деятельности в Российской Федерации» или Федерального закона от 14 апреля 1999 г. № 77-ФЗ «О ведомственной охране»;</w:t>
      </w:r>
    </w:p>
    <w:p w:rsidR="00515DA2" w:rsidRPr="000D2586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D2586">
        <w:rPr>
          <w:rFonts w:ascii="Times New Roman" w:eastAsia="Times New Roman" w:hAnsi="Times New Roman" w:cs="Times New Roman"/>
          <w:lang w:eastAsia="ru-RU"/>
        </w:rPr>
        <w:t xml:space="preserve">- обеспечить выполнение пропускного и </w:t>
      </w:r>
      <w:proofErr w:type="spellStart"/>
      <w:r w:rsidRPr="000D2586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0D2586">
        <w:rPr>
          <w:rFonts w:ascii="Times New Roman" w:eastAsia="Times New Roman" w:hAnsi="Times New Roman" w:cs="Times New Roman"/>
          <w:lang w:eastAsia="ru-RU"/>
        </w:rPr>
        <w:t xml:space="preserve"> режима на охраняемом объекте, не допускать нахождения посторонних граждан на его территории, пресекать попытки проникновения посторонних лиц</w:t>
      </w:r>
      <w:r w:rsidR="000D2586" w:rsidRPr="000D2586">
        <w:rPr>
          <w:rFonts w:ascii="Times New Roman" w:eastAsia="Times New Roman" w:hAnsi="Times New Roman" w:cs="Times New Roman"/>
          <w:lang w:eastAsia="ru-RU"/>
        </w:rPr>
        <w:t xml:space="preserve"> и нару</w:t>
      </w:r>
      <w:r w:rsidRPr="000D2586">
        <w:rPr>
          <w:rFonts w:ascii="Times New Roman" w:eastAsia="Times New Roman" w:hAnsi="Times New Roman" w:cs="Times New Roman"/>
          <w:lang w:eastAsia="ru-RU"/>
        </w:rPr>
        <w:t>шения общественного порядка на охраняемом объекте;</w:t>
      </w:r>
    </w:p>
    <w:p w:rsidR="00515DA2" w:rsidRPr="000D2586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D2586">
        <w:rPr>
          <w:rFonts w:ascii="Times New Roman" w:eastAsia="Times New Roman" w:hAnsi="Times New Roman" w:cs="Times New Roman"/>
          <w:lang w:eastAsia="ru-RU"/>
        </w:rPr>
        <w:t>- осуществлять выполнение противоэпидемиологических мер;</w:t>
      </w:r>
    </w:p>
    <w:p w:rsidR="00515DA2" w:rsidRPr="000D2586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D2586">
        <w:rPr>
          <w:rFonts w:ascii="Times New Roman" w:eastAsia="Times New Roman" w:hAnsi="Times New Roman" w:cs="Times New Roman"/>
          <w:lang w:eastAsia="ru-RU"/>
        </w:rPr>
        <w:t>- принимать меры реагирования, соизмеримые с характером действий лиц, нарушающих установленный порядок посещения охраняемого объекта;</w:t>
      </w:r>
    </w:p>
    <w:p w:rsidR="00515DA2" w:rsidRPr="000D2586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D2586">
        <w:rPr>
          <w:rFonts w:ascii="Times New Roman" w:eastAsia="Times New Roman" w:hAnsi="Times New Roman" w:cs="Times New Roman"/>
          <w:lang w:eastAsia="ru-RU"/>
        </w:rPr>
        <w:t xml:space="preserve">- обеспечивать сохранность материальных ценностей, принятых под охрану, контролировать </w:t>
      </w:r>
      <w:r w:rsidR="000D2586" w:rsidRPr="000D2586">
        <w:rPr>
          <w:rFonts w:ascii="Times New Roman" w:eastAsia="Times New Roman" w:hAnsi="Times New Roman" w:cs="Times New Roman"/>
          <w:lang w:eastAsia="ru-RU"/>
        </w:rPr>
        <w:t>внос/</w:t>
      </w:r>
      <w:r w:rsidRPr="000D2586">
        <w:rPr>
          <w:rFonts w:ascii="Times New Roman" w:eastAsia="Times New Roman" w:hAnsi="Times New Roman" w:cs="Times New Roman"/>
          <w:lang w:eastAsia="ru-RU"/>
        </w:rPr>
        <w:t xml:space="preserve">ввоз и </w:t>
      </w:r>
      <w:r w:rsidR="000D2586" w:rsidRPr="000D2586">
        <w:rPr>
          <w:rFonts w:ascii="Times New Roman" w:eastAsia="Times New Roman" w:hAnsi="Times New Roman" w:cs="Times New Roman"/>
          <w:lang w:eastAsia="ru-RU"/>
        </w:rPr>
        <w:t>вынос/</w:t>
      </w:r>
      <w:r w:rsidRPr="000D2586">
        <w:rPr>
          <w:rFonts w:ascii="Times New Roman" w:eastAsia="Times New Roman" w:hAnsi="Times New Roman" w:cs="Times New Roman"/>
          <w:lang w:eastAsia="ru-RU"/>
        </w:rPr>
        <w:t>вывоз материальных ценностей на территорию и с территории охраняемого объекта по материальным пропускам установленной формы;</w:t>
      </w:r>
    </w:p>
    <w:p w:rsidR="00515DA2" w:rsidRPr="000D2586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D2586">
        <w:rPr>
          <w:rFonts w:ascii="Times New Roman" w:eastAsia="Times New Roman" w:hAnsi="Times New Roman" w:cs="Times New Roman"/>
          <w:lang w:eastAsia="ru-RU"/>
        </w:rPr>
        <w:t>- принимать необходимые меры реагирования (вызов специальных служб, сообщение Заказчику и принятие мер с помощью подручных средств и т.д.) при появлении на охраняемом объекте признаков возгорания, возникновения аварии техногенного характера, стихийного бедствия и др.;</w:t>
      </w:r>
    </w:p>
    <w:p w:rsidR="00515DA2" w:rsidRPr="000D2586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D2586">
        <w:rPr>
          <w:rFonts w:ascii="Times New Roman" w:eastAsia="Times New Roman" w:hAnsi="Times New Roman" w:cs="Times New Roman"/>
          <w:lang w:eastAsia="ru-RU"/>
        </w:rPr>
        <w:t>- осуществлять эксплуатацию систем контроля доступа, видеонаблюдения, охранной и охранно-пожарной сигнализации, других средств безопасности на охраняемом объекте, строго в соответствии с технической документацией, немедленно информировать Заказчика о неисправностях систем контроля доступа, видеонаблюдения, охранной и пожарной сигнализации;</w:t>
      </w:r>
    </w:p>
    <w:p w:rsidR="00515DA2" w:rsidRPr="000D2586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D2586">
        <w:rPr>
          <w:rFonts w:ascii="Times New Roman" w:eastAsia="Times New Roman" w:hAnsi="Times New Roman" w:cs="Times New Roman"/>
          <w:lang w:eastAsia="ru-RU"/>
        </w:rPr>
        <w:t>- незамедлительно реагировать в случае совершения противоправных действий в отношении обучающихся, сотрудников, посетителей объекта, а также имущества Заказчика;</w:t>
      </w:r>
    </w:p>
    <w:p w:rsidR="00515DA2" w:rsidRPr="000D2586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D2586">
        <w:rPr>
          <w:rFonts w:ascii="Times New Roman" w:eastAsia="Times New Roman" w:hAnsi="Times New Roman" w:cs="Times New Roman"/>
          <w:lang w:eastAsia="ru-RU"/>
        </w:rPr>
        <w:t>- соблюдать во время исполнения обязанностей правила пожарной безопасности, а в случае обнаружения на охраняемом объекте возгорания принимать меры по вызову пожарной охраны и ликвидации возгорания;</w:t>
      </w:r>
    </w:p>
    <w:p w:rsidR="000D2586" w:rsidRPr="000D2586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D2586">
        <w:rPr>
          <w:rFonts w:ascii="Times New Roman" w:eastAsia="Times New Roman" w:hAnsi="Times New Roman" w:cs="Times New Roman"/>
          <w:lang w:eastAsia="ru-RU"/>
        </w:rPr>
        <w:t xml:space="preserve">- на объекте и территории Заказчика подлежащих охране,  не менее </w:t>
      </w:r>
      <w:r w:rsidR="000D2586" w:rsidRPr="000D2586">
        <w:rPr>
          <w:rFonts w:ascii="Times New Roman" w:eastAsia="Times New Roman" w:hAnsi="Times New Roman" w:cs="Times New Roman"/>
          <w:lang w:eastAsia="ru-RU"/>
        </w:rPr>
        <w:t>трех</w:t>
      </w:r>
      <w:r w:rsidRPr="000D2586">
        <w:rPr>
          <w:rFonts w:ascii="Times New Roman" w:eastAsia="Times New Roman" w:hAnsi="Times New Roman" w:cs="Times New Roman"/>
          <w:lang w:eastAsia="ru-RU"/>
        </w:rPr>
        <w:t xml:space="preserve"> раз в ночное время (с 22.00 часов до 07.00 часов) совершать обследование (обход) объекта (помещения), и проверять соответствие территории, объекта (помещения) требованиям противопожарной безопасности, антитеррористической защищенности и соблюдения </w:t>
      </w:r>
      <w:proofErr w:type="spellStart"/>
      <w:r w:rsidRPr="000D2586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0D2586">
        <w:rPr>
          <w:rFonts w:ascii="Times New Roman" w:eastAsia="Times New Roman" w:hAnsi="Times New Roman" w:cs="Times New Roman"/>
          <w:lang w:eastAsia="ru-RU"/>
        </w:rPr>
        <w:t xml:space="preserve"> режима. Результаты проверки отражать письменно в соответствующем журнале, находящемся на посту. Отчет работы за сутки составляется Исполнителем ежедневно по состоянию на 08.00 часов в форме, заранее согласованной с заказчиком. </w:t>
      </w:r>
    </w:p>
    <w:p w:rsidR="00515DA2" w:rsidRPr="000D2586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D2586">
        <w:rPr>
          <w:rFonts w:ascii="Times New Roman" w:eastAsia="Times New Roman" w:hAnsi="Times New Roman" w:cs="Times New Roman"/>
          <w:lang w:eastAsia="ru-RU"/>
        </w:rPr>
        <w:t>- своевременно выявлять факты нарушения пропускного режима, попыток вноса</w:t>
      </w:r>
      <w:r w:rsidR="000D2586" w:rsidRPr="000D2586">
        <w:rPr>
          <w:rFonts w:ascii="Times New Roman" w:eastAsia="Times New Roman" w:hAnsi="Times New Roman" w:cs="Times New Roman"/>
          <w:lang w:eastAsia="ru-RU"/>
        </w:rPr>
        <w:t>/</w:t>
      </w:r>
      <w:r w:rsidRPr="000D2586">
        <w:rPr>
          <w:rFonts w:ascii="Times New Roman" w:eastAsia="Times New Roman" w:hAnsi="Times New Roman" w:cs="Times New Roman"/>
          <w:lang w:eastAsia="ru-RU"/>
        </w:rPr>
        <w:t xml:space="preserve">ввоза и проноса </w:t>
      </w:r>
      <w:r w:rsidR="000D2586" w:rsidRPr="000D2586">
        <w:rPr>
          <w:rFonts w:ascii="Times New Roman" w:eastAsia="Times New Roman" w:hAnsi="Times New Roman" w:cs="Times New Roman"/>
          <w:lang w:eastAsia="ru-RU"/>
        </w:rPr>
        <w:t>/</w:t>
      </w:r>
      <w:r w:rsidRPr="000D2586">
        <w:rPr>
          <w:rFonts w:ascii="Times New Roman" w:eastAsia="Times New Roman" w:hAnsi="Times New Roman" w:cs="Times New Roman"/>
          <w:lang w:eastAsia="ru-RU"/>
        </w:rPr>
        <w:t>провоза запрещенных предметов (взрывчатых, отравляющих веществ, оружия, боеприпасов, наркотических и других опасных предметов и веществ) на объект (территорию);</w:t>
      </w:r>
    </w:p>
    <w:p w:rsidR="00515DA2" w:rsidRPr="000D2586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D2586">
        <w:rPr>
          <w:rFonts w:ascii="Times New Roman" w:eastAsia="Times New Roman" w:hAnsi="Times New Roman" w:cs="Times New Roman"/>
          <w:lang w:eastAsia="ru-RU"/>
        </w:rPr>
        <w:t>- осуществлять контроль состояния помещений, используемых для проведения мероприятий с массовым пребыванием людей;</w:t>
      </w:r>
    </w:p>
    <w:p w:rsidR="00515DA2" w:rsidRPr="000D2586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D2586">
        <w:rPr>
          <w:rFonts w:ascii="Times New Roman" w:eastAsia="Times New Roman" w:hAnsi="Times New Roman" w:cs="Times New Roman"/>
          <w:lang w:eastAsia="ru-RU"/>
        </w:rPr>
        <w:t>-  уметь работать с имеющимися на объекте инженерно-техническими средствами и системами охраны, своевременно реагировать на возникновение неисправностей;</w:t>
      </w:r>
    </w:p>
    <w:p w:rsidR="00515DA2" w:rsidRPr="000D2586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D2586">
        <w:rPr>
          <w:rFonts w:ascii="Times New Roman" w:eastAsia="Times New Roman" w:hAnsi="Times New Roman" w:cs="Times New Roman"/>
          <w:lang w:eastAsia="ru-RU"/>
        </w:rPr>
        <w:t>- осуществлять выдачу\приемку ключей от кабинетов и помещений лицам, ответственных за них, с проставлением отметок в соответствующем журнале;</w:t>
      </w:r>
    </w:p>
    <w:p w:rsidR="00515DA2" w:rsidRPr="009E60FD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E60FD">
        <w:rPr>
          <w:rFonts w:ascii="Times New Roman" w:eastAsia="Times New Roman" w:hAnsi="Times New Roman" w:cs="Times New Roman"/>
          <w:lang w:eastAsia="ru-RU"/>
        </w:rPr>
        <w:t xml:space="preserve">-  </w:t>
      </w:r>
      <w:r w:rsidR="009E60FD" w:rsidRPr="009E60FD">
        <w:rPr>
          <w:rFonts w:ascii="Times New Roman" w:eastAsia="Times New Roman" w:hAnsi="Times New Roman" w:cs="Times New Roman"/>
          <w:lang w:eastAsia="ru-RU"/>
        </w:rPr>
        <w:t xml:space="preserve">иметь при себе удостоверение охранника, личную карточку, </w:t>
      </w:r>
      <w:proofErr w:type="spellStart"/>
      <w:r w:rsidR="009E60FD" w:rsidRPr="009E60FD">
        <w:rPr>
          <w:rFonts w:ascii="Times New Roman" w:eastAsia="Times New Roman" w:hAnsi="Times New Roman" w:cs="Times New Roman"/>
          <w:lang w:eastAsia="ru-RU"/>
        </w:rPr>
        <w:t>бэйдж</w:t>
      </w:r>
      <w:proofErr w:type="spellEnd"/>
      <w:r w:rsidR="009E60FD" w:rsidRPr="009E60FD">
        <w:rPr>
          <w:rFonts w:ascii="Times New Roman" w:eastAsia="Times New Roman" w:hAnsi="Times New Roman" w:cs="Times New Roman"/>
          <w:lang w:eastAsia="ru-RU"/>
        </w:rPr>
        <w:t xml:space="preserve"> с указанием ФИО, быть в специальной форменной одежде.</w:t>
      </w:r>
    </w:p>
    <w:p w:rsidR="00515DA2" w:rsidRPr="00182EAB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82EAB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2.</w:t>
      </w:r>
      <w:r w:rsidR="00BA65BE" w:rsidRPr="00182EAB">
        <w:rPr>
          <w:rFonts w:ascii="Times New Roman" w:eastAsia="Times New Roman" w:hAnsi="Times New Roman" w:cs="Times New Roman"/>
          <w:u w:val="single"/>
          <w:lang w:eastAsia="ru-RU"/>
        </w:rPr>
        <w:t>7</w:t>
      </w:r>
      <w:proofErr w:type="gramStart"/>
      <w:r w:rsidRPr="00182EAB">
        <w:rPr>
          <w:rFonts w:ascii="Times New Roman" w:eastAsia="Times New Roman" w:hAnsi="Times New Roman" w:cs="Times New Roman"/>
          <w:u w:val="single"/>
          <w:lang w:eastAsia="ru-RU"/>
        </w:rPr>
        <w:t xml:space="preserve">  К</w:t>
      </w:r>
      <w:proofErr w:type="gramEnd"/>
      <w:r w:rsidRPr="00182EAB">
        <w:rPr>
          <w:rFonts w:ascii="Times New Roman" w:eastAsia="Times New Roman" w:hAnsi="Times New Roman" w:cs="Times New Roman"/>
          <w:u w:val="single"/>
          <w:lang w:eastAsia="ru-RU"/>
        </w:rPr>
        <w:t xml:space="preserve">  грубым  нарушениям  Исполнителем  требований  к  оказанию  услуг, предусмотренных настоящим Техническим заданием, относятся: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>- отсутствие у сотрудника охраны удостоверения частного охранника и (или) личной карточки частного охранника;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>- отсутствие у сотрудника охраны специальной форменной одежды (по сезону) либо ношение  сотрудником  охраны  специальной  форменной  одежды  без  личной  карточки частного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 одежды;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>- самовольное (несанкционированное) оставление сотрудником охраны поста охраны (объекта охраны);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>- несанкционированное вскрытие принятых под охрану помещений, за исключением случаев действия сотрудника охраны в чрезвычайных ситуациях;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 xml:space="preserve">- допуск  сотрудником  охраны  на  территорию  охраняемого  объекта  или  на  сам  объект посторонних лиц и (или) транспортных средств, а равно внос (ввоз) на охраняемый объект, вынос (вывоз) имущества с охраняемого объекта в нарушение требований, установленных Инструкцией об организации </w:t>
      </w:r>
      <w:proofErr w:type="spellStart"/>
      <w:r w:rsidRPr="00B8346E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B8346E">
        <w:rPr>
          <w:rFonts w:ascii="Times New Roman" w:eastAsia="Times New Roman" w:hAnsi="Times New Roman" w:cs="Times New Roman"/>
          <w:lang w:eastAsia="ru-RU"/>
        </w:rPr>
        <w:t xml:space="preserve"> и пропускного режимов на объекте охраны;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>- прием (в том числе на временное хранение) сотрудником охраны от любых лиц и передача любым лицам любых предметов;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B8346E">
        <w:rPr>
          <w:rFonts w:ascii="Times New Roman" w:eastAsia="Times New Roman" w:hAnsi="Times New Roman" w:cs="Times New Roman"/>
          <w:lang w:eastAsia="ru-RU"/>
        </w:rPr>
        <w:t>употребление</w:t>
      </w:r>
      <w:proofErr w:type="gramEnd"/>
      <w:r w:rsidRPr="00B8346E">
        <w:rPr>
          <w:rFonts w:ascii="Times New Roman" w:eastAsia="Times New Roman" w:hAnsi="Times New Roman" w:cs="Times New Roman"/>
          <w:lang w:eastAsia="ru-RU"/>
        </w:rPr>
        <w:t xml:space="preserve">  сотрудником  охраны  любых  алкогольных  напитков,  включая слабоалкогольные,  либо  наркотических  средств  и  (или) психотропных  веществ,  а  равно появление  на  объекте  охраны  (посту  охраны)  в  состоянии  алкогольного  и  (или) наркотического либо иного токсического опьянения;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>- несение сотрудником охраны дежурства на объекте охраны более 24 часов без смены (при 24-часовом графике);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>- некорректное или грубое обращение сотрудника охраны с учащимися, работниками или посетителями объекта охраны;</w:t>
      </w:r>
    </w:p>
    <w:p w:rsidR="00A15A6D" w:rsidRDefault="00515DA2" w:rsidP="00A15A6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>- сон</w:t>
      </w:r>
      <w:r w:rsidR="00182EAB" w:rsidRPr="00182EAB">
        <w:rPr>
          <w:rFonts w:ascii="Times New Roman" w:eastAsia="Times New Roman" w:hAnsi="Times New Roman" w:cs="Times New Roman"/>
          <w:lang w:eastAsia="ru-RU"/>
        </w:rPr>
        <w:t>, просмотр телевизора, телефона и других электронных устройств, не связанных с оказанием услуг, на посту охраны либо в ином непредусмотренном для этого месте объекта или территории Заказчика;</w:t>
      </w:r>
    </w:p>
    <w:p w:rsidR="00A15A6D" w:rsidRPr="00A15A6D" w:rsidRDefault="00A15A6D" w:rsidP="00A15A6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515DA2" w:rsidRPr="00B8346E">
        <w:rPr>
          <w:rFonts w:ascii="Times New Roman" w:eastAsia="Times New Roman" w:hAnsi="Times New Roman" w:cs="Times New Roman"/>
          <w:lang w:eastAsia="ru-RU"/>
        </w:rPr>
        <w:t>курение на посту охраны</w:t>
      </w:r>
      <w:r>
        <w:t xml:space="preserve">, </w:t>
      </w:r>
      <w:r w:rsidRPr="00A15A6D">
        <w:rPr>
          <w:rFonts w:ascii="Times New Roman" w:eastAsia="Times New Roman" w:hAnsi="Times New Roman" w:cs="Times New Roman"/>
          <w:lang w:eastAsia="ru-RU"/>
        </w:rPr>
        <w:t xml:space="preserve">на крыльце зданий </w:t>
      </w:r>
      <w:r w:rsidR="00817917">
        <w:rPr>
          <w:rFonts w:ascii="Times New Roman" w:eastAsia="Times New Roman" w:hAnsi="Times New Roman" w:cs="Times New Roman"/>
          <w:lang w:eastAsia="ru-RU"/>
        </w:rPr>
        <w:t xml:space="preserve">и других </w:t>
      </w:r>
      <w:r w:rsidR="00817917" w:rsidRPr="00817917">
        <w:rPr>
          <w:rFonts w:ascii="Times New Roman" w:eastAsia="Times New Roman" w:hAnsi="Times New Roman" w:cs="Times New Roman"/>
          <w:lang w:eastAsia="ru-RU"/>
        </w:rPr>
        <w:t>вне специально отведенных для этого мест объекта или территории Заказчика</w:t>
      </w:r>
      <w:r w:rsidRPr="00A15A6D">
        <w:rPr>
          <w:rFonts w:ascii="Times New Roman" w:eastAsia="Times New Roman" w:hAnsi="Times New Roman" w:cs="Times New Roman"/>
          <w:lang w:eastAsia="ru-RU"/>
        </w:rPr>
        <w:t>;</w:t>
      </w:r>
    </w:p>
    <w:p w:rsidR="00515DA2" w:rsidRPr="00B8346E" w:rsidRDefault="00A15A6D" w:rsidP="00A15A6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15A6D">
        <w:rPr>
          <w:rFonts w:ascii="Times New Roman" w:eastAsia="Times New Roman" w:hAnsi="Times New Roman" w:cs="Times New Roman"/>
          <w:lang w:eastAsia="ru-RU"/>
        </w:rPr>
        <w:t>-использование служебного телефона в личных целях</w:t>
      </w:r>
      <w:r w:rsidR="00515DA2" w:rsidRPr="00B8346E">
        <w:rPr>
          <w:rFonts w:ascii="Times New Roman" w:eastAsia="Times New Roman" w:hAnsi="Times New Roman" w:cs="Times New Roman"/>
          <w:lang w:eastAsia="ru-RU"/>
        </w:rPr>
        <w:t>;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>- приготовление и прием пищи на посту охраны;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>- выполнение работ (оказание услуг), не связанных с оказанием охранных услуг.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 xml:space="preserve">- отсутствие на посту </w:t>
      </w:r>
      <w:proofErr w:type="gramStart"/>
      <w:r w:rsidRPr="00B8346E">
        <w:rPr>
          <w:rFonts w:ascii="Times New Roman" w:eastAsia="Times New Roman" w:hAnsi="Times New Roman" w:cs="Times New Roman"/>
          <w:lang w:eastAsia="ru-RU"/>
        </w:rPr>
        <w:t>охраны индивидуальных средств защиты органов дыхания</w:t>
      </w:r>
      <w:proofErr w:type="gramEnd"/>
      <w:r w:rsidRPr="00B8346E">
        <w:rPr>
          <w:rFonts w:ascii="Times New Roman" w:eastAsia="Times New Roman" w:hAnsi="Times New Roman" w:cs="Times New Roman"/>
          <w:lang w:eastAsia="ru-RU"/>
        </w:rPr>
        <w:t xml:space="preserve"> и зрения;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>- изменение  Исполнителем  графика  дежурства  на  объекте  охраны,  без  согласования  с Заказчиком;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>-</w:t>
      </w:r>
      <w:r w:rsidR="00B8346E" w:rsidRPr="00B834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346E">
        <w:rPr>
          <w:rFonts w:ascii="Times New Roman" w:eastAsia="Times New Roman" w:hAnsi="Times New Roman" w:cs="Times New Roman"/>
          <w:lang w:eastAsia="ru-RU"/>
        </w:rPr>
        <w:t>нарушение Исполнителем графика дежурства на объекте охраны;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346E">
        <w:rPr>
          <w:rFonts w:ascii="Times New Roman" w:eastAsia="Times New Roman" w:hAnsi="Times New Roman" w:cs="Times New Roman"/>
          <w:lang w:eastAsia="ru-RU"/>
        </w:rPr>
        <w:tab/>
        <w:t>В случае грубого нарушения сотрудником охраны требований к оказанию услуг, настоящего  Технического задания,  Исполнитель  обязан заменить его другим сотрудником охраны. При этом время замены не должно превышать 1 (одного) часа с момента выявления грубого нарушения.</w:t>
      </w:r>
    </w:p>
    <w:p w:rsidR="00515DA2" w:rsidRPr="00CA06CB" w:rsidRDefault="00515DA2" w:rsidP="00114F1C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B8346E">
        <w:rPr>
          <w:rFonts w:ascii="Times New Roman" w:eastAsia="Times New Roman" w:hAnsi="Times New Roman" w:cs="Times New Roman"/>
          <w:lang w:eastAsia="ru-RU"/>
        </w:rPr>
        <w:tab/>
      </w:r>
      <w:r w:rsidRPr="00CA06CB">
        <w:rPr>
          <w:rFonts w:ascii="Times New Roman" w:eastAsia="Times New Roman" w:hAnsi="Times New Roman" w:cs="Times New Roman"/>
          <w:u w:val="single"/>
          <w:lang w:eastAsia="ru-RU"/>
        </w:rPr>
        <w:t>2.</w:t>
      </w:r>
      <w:r w:rsidR="00CA06CB" w:rsidRPr="00CA06CB"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Pr="00CA06CB">
        <w:rPr>
          <w:rFonts w:ascii="Times New Roman" w:eastAsia="Times New Roman" w:hAnsi="Times New Roman" w:cs="Times New Roman"/>
          <w:u w:val="single"/>
          <w:lang w:eastAsia="ru-RU"/>
        </w:rPr>
        <w:t xml:space="preserve"> Заказчик вправе: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 xml:space="preserve"> - осуществлять проверку несения дежурств сотрудниками Исполнителя, правильность и достоверность оформления сотрудниками Исполнителя установленной документации, исправность используемых в работе сотрудниками Исполнителя технических сре</w:t>
      </w:r>
      <w:proofErr w:type="gramStart"/>
      <w:r w:rsidRPr="00B8346E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B8346E">
        <w:rPr>
          <w:rFonts w:ascii="Times New Roman" w:eastAsia="Times New Roman" w:hAnsi="Times New Roman" w:cs="Times New Roman"/>
          <w:lang w:eastAsia="ru-RU"/>
        </w:rPr>
        <w:t>язи, опрятност</w:t>
      </w:r>
      <w:r w:rsidR="006E3B70" w:rsidRPr="00B8346E">
        <w:rPr>
          <w:rFonts w:ascii="Times New Roman" w:eastAsia="Times New Roman" w:hAnsi="Times New Roman" w:cs="Times New Roman"/>
          <w:lang w:eastAsia="ru-RU"/>
        </w:rPr>
        <w:t>ь формы сотрудников Исполнителя;</w:t>
      </w:r>
    </w:p>
    <w:p w:rsidR="006E3B70" w:rsidRPr="00B8346E" w:rsidRDefault="006E3B70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>- требовать замены любого сотрудника охраны Исполнителя, без объяснения причин, в установленные заказчиком сроки.</w:t>
      </w:r>
    </w:p>
    <w:p w:rsidR="00C76E15" w:rsidRPr="003D1D4A" w:rsidRDefault="00515DA2" w:rsidP="003D1D4A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D67C8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bookmarkStart w:id="1" w:name="_GoBack"/>
      <w:bookmarkEnd w:id="1"/>
    </w:p>
    <w:p w:rsidR="00C76E15" w:rsidRDefault="00C76E15" w:rsidP="00114F1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5DA2" w:rsidRPr="00B8346E" w:rsidRDefault="00515DA2" w:rsidP="00114F1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346E">
        <w:rPr>
          <w:rFonts w:ascii="Times New Roman" w:eastAsia="Times New Roman" w:hAnsi="Times New Roman" w:cs="Times New Roman"/>
          <w:b/>
          <w:lang w:eastAsia="ru-RU"/>
        </w:rPr>
        <w:t>3. Требования к Исполнителю и сотрудникам охраны:</w:t>
      </w:r>
    </w:p>
    <w:p w:rsidR="00515DA2" w:rsidRPr="00B8346E" w:rsidRDefault="00515DA2" w:rsidP="00114F1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lastRenderedPageBreak/>
        <w:t xml:space="preserve">       </w:t>
      </w:r>
      <w:r w:rsidRPr="00B8346E">
        <w:rPr>
          <w:rFonts w:ascii="Times New Roman" w:eastAsia="Times New Roman" w:hAnsi="Times New Roman" w:cs="Times New Roman"/>
          <w:lang w:eastAsia="ru-RU"/>
        </w:rPr>
        <w:tab/>
        <w:t>3.1  Исполнитель на протяжении всего периода оказания услуг, обязан соответствовать требованиям, предъявляемым законодательством к лицам, оказывающим услуги по охране объектов и имущества, в том числе</w:t>
      </w:r>
      <w:r w:rsidR="00B8346E" w:rsidRPr="00B834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346E">
        <w:rPr>
          <w:rFonts w:ascii="Times New Roman" w:eastAsia="Times New Roman" w:hAnsi="Times New Roman" w:cs="Times New Roman"/>
          <w:lang w:eastAsia="ru-RU"/>
        </w:rPr>
        <w:t>иметь лицензию на осуществление частной охранной деятельности;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B8346E">
        <w:rPr>
          <w:rFonts w:ascii="Times New Roman" w:eastAsia="Times New Roman" w:hAnsi="Times New Roman" w:cs="Times New Roman"/>
          <w:lang w:eastAsia="ru-RU"/>
        </w:rPr>
        <w:tab/>
        <w:t>3.2. Сотрудники охраны Исполнителя должны иметь: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 xml:space="preserve">      - медицинское заключение по результатам освидетельствования об отсутствии противопоказаний, препятствующих исполнению обязанностей частного охранника;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 xml:space="preserve">      - свидетельство о квалификации, соответствующей требованиям профессиональных стандартов в сфере обеспечения безопасности образовательных организаций, прохождение дополнительной подготовки;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 xml:space="preserve">      - личную медицинскую книжку с отметками о прохождении предварительных и периодических медицинских осмотров (обследований) работников, выполняющих любые виды работ в образовательных организациях, указанных в нормативных актах федерального органа исполнительной власти, осуществляющего функции по выработке государственной политики и нормативно-правового регулирования в сфере здравоохранения;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 xml:space="preserve">      - удостоверение частного охранника и свидетельство о присвоении квалификации не ниже 4-го разряда.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B8346E">
        <w:rPr>
          <w:rFonts w:ascii="Times New Roman" w:eastAsia="Times New Roman" w:hAnsi="Times New Roman" w:cs="Times New Roman"/>
          <w:lang w:eastAsia="ru-RU"/>
        </w:rPr>
        <w:tab/>
        <w:t xml:space="preserve">3.3. Каждый охранник, заступающий на пост охраны, должен: 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 xml:space="preserve">- быть </w:t>
      </w:r>
      <w:proofErr w:type="gramStart"/>
      <w:r w:rsidRPr="00B8346E">
        <w:rPr>
          <w:rFonts w:ascii="Times New Roman" w:eastAsia="Times New Roman" w:hAnsi="Times New Roman" w:cs="Times New Roman"/>
          <w:lang w:eastAsia="ru-RU"/>
        </w:rPr>
        <w:t>проинструктирован</w:t>
      </w:r>
      <w:proofErr w:type="gramEnd"/>
      <w:r w:rsidRPr="00B8346E">
        <w:rPr>
          <w:rFonts w:ascii="Times New Roman" w:eastAsia="Times New Roman" w:hAnsi="Times New Roman" w:cs="Times New Roman"/>
          <w:lang w:eastAsia="ru-RU"/>
        </w:rPr>
        <w:t xml:space="preserve"> Исполнителем по пожарной безопасности, охране труда и технике безопасности,  правилам эксплуатации используемого оборудования;</w:t>
      </w: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 xml:space="preserve">-  иметь при себе удостоверение охранника, личную карточку, </w:t>
      </w:r>
      <w:proofErr w:type="spellStart"/>
      <w:r w:rsidRPr="00B8346E">
        <w:rPr>
          <w:rFonts w:ascii="Times New Roman" w:eastAsia="Times New Roman" w:hAnsi="Times New Roman" w:cs="Times New Roman"/>
          <w:lang w:eastAsia="ru-RU"/>
        </w:rPr>
        <w:t>бэйдж</w:t>
      </w:r>
      <w:proofErr w:type="spellEnd"/>
      <w:r w:rsidRPr="00B8346E">
        <w:rPr>
          <w:rFonts w:ascii="Times New Roman" w:eastAsia="Times New Roman" w:hAnsi="Times New Roman" w:cs="Times New Roman"/>
          <w:lang w:eastAsia="ru-RU"/>
        </w:rPr>
        <w:t>, быть в специальной форменной одежде.</w:t>
      </w:r>
    </w:p>
    <w:p w:rsidR="0085247E" w:rsidRDefault="00515DA2" w:rsidP="00C76E1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> </w:t>
      </w:r>
    </w:p>
    <w:p w:rsidR="00515DA2" w:rsidRPr="00B8346E" w:rsidRDefault="00515DA2" w:rsidP="00114F1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346E">
        <w:rPr>
          <w:rFonts w:ascii="Times New Roman" w:eastAsia="Times New Roman" w:hAnsi="Times New Roman" w:cs="Times New Roman"/>
          <w:b/>
          <w:lang w:eastAsia="ru-RU"/>
        </w:rPr>
        <w:t>4. Требования к порядку оказания услуг, ведению системы учета и контроля.</w:t>
      </w:r>
    </w:p>
    <w:p w:rsidR="00515DA2" w:rsidRPr="00B8346E" w:rsidRDefault="00515DA2" w:rsidP="00114F1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5DA2" w:rsidRPr="00B8346E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346E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B8346E">
        <w:rPr>
          <w:rFonts w:ascii="Times New Roman" w:eastAsia="Times New Roman" w:hAnsi="Times New Roman" w:cs="Times New Roman"/>
          <w:lang w:eastAsia="ru-RU"/>
        </w:rPr>
        <w:t>4.1 Охрана объектов должна осуществляться путем выставления поста физической охраны в составе 1(одного) человека</w:t>
      </w:r>
      <w:r w:rsidR="0062285C" w:rsidRPr="00B8346E">
        <w:rPr>
          <w:rFonts w:ascii="Times New Roman" w:eastAsia="Times New Roman" w:hAnsi="Times New Roman" w:cs="Times New Roman"/>
          <w:lang w:eastAsia="ru-RU"/>
        </w:rPr>
        <w:t xml:space="preserve"> с возможностью </w:t>
      </w:r>
      <w:r w:rsidR="00C87D77" w:rsidRPr="00B8346E">
        <w:rPr>
          <w:rFonts w:ascii="Times New Roman" w:eastAsia="Times New Roman" w:hAnsi="Times New Roman" w:cs="Times New Roman"/>
          <w:lang w:eastAsia="ru-RU"/>
        </w:rPr>
        <w:t xml:space="preserve">незамедлительной </w:t>
      </w:r>
      <w:r w:rsidR="0062285C" w:rsidRPr="00B8346E">
        <w:rPr>
          <w:rFonts w:ascii="Times New Roman" w:eastAsia="Times New Roman" w:hAnsi="Times New Roman" w:cs="Times New Roman"/>
          <w:lang w:eastAsia="ru-RU"/>
        </w:rPr>
        <w:t xml:space="preserve">подмены </w:t>
      </w:r>
      <w:r w:rsidR="00C87D77" w:rsidRPr="00B8346E">
        <w:rPr>
          <w:rFonts w:ascii="Times New Roman" w:eastAsia="Times New Roman" w:hAnsi="Times New Roman" w:cs="Times New Roman"/>
          <w:lang w:eastAsia="ru-RU"/>
        </w:rPr>
        <w:t xml:space="preserve">(замены) другим сотрудником при наступлении </w:t>
      </w:r>
      <w:r w:rsidR="00BA65BE">
        <w:rPr>
          <w:rFonts w:ascii="Times New Roman" w:eastAsia="Times New Roman" w:hAnsi="Times New Roman" w:cs="Times New Roman"/>
          <w:lang w:eastAsia="ru-RU"/>
        </w:rPr>
        <w:t xml:space="preserve">следующих </w:t>
      </w:r>
      <w:r w:rsidR="00C87D77" w:rsidRPr="00B8346E">
        <w:rPr>
          <w:rFonts w:ascii="Times New Roman" w:eastAsia="Times New Roman" w:hAnsi="Times New Roman" w:cs="Times New Roman"/>
          <w:lang w:eastAsia="ru-RU"/>
        </w:rPr>
        <w:t>случаев</w:t>
      </w:r>
      <w:r w:rsidR="002F7132" w:rsidRPr="00B8346E">
        <w:rPr>
          <w:rFonts w:ascii="Times New Roman" w:eastAsia="Times New Roman" w:hAnsi="Times New Roman" w:cs="Times New Roman"/>
          <w:lang w:eastAsia="ru-RU"/>
        </w:rPr>
        <w:t>:</w:t>
      </w:r>
      <w:r w:rsidR="00C87D77" w:rsidRPr="00B83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7132" w:rsidRPr="00B8346E">
        <w:rPr>
          <w:rFonts w:ascii="Times New Roman" w:eastAsia="Times New Roman" w:hAnsi="Times New Roman" w:cs="Times New Roman"/>
          <w:lang w:eastAsia="ru-RU"/>
        </w:rPr>
        <w:t>снятие с дежурства, опоздание сотрудника на дежурство, оставление сотрудником поста охраны по различным причинам</w:t>
      </w:r>
      <w:r w:rsidR="00B8346E" w:rsidRPr="00B8346E">
        <w:rPr>
          <w:rFonts w:ascii="Times New Roman" w:eastAsia="Times New Roman" w:hAnsi="Times New Roman" w:cs="Times New Roman"/>
          <w:lang w:eastAsia="ru-RU"/>
        </w:rPr>
        <w:t xml:space="preserve">, в том числе </w:t>
      </w:r>
      <w:r w:rsidR="00BA65BE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B8346E" w:rsidRPr="00B8346E">
        <w:rPr>
          <w:rFonts w:ascii="Times New Roman" w:eastAsia="Times New Roman" w:hAnsi="Times New Roman" w:cs="Times New Roman"/>
          <w:lang w:eastAsia="ru-RU"/>
        </w:rPr>
        <w:t>принятия пищи</w:t>
      </w:r>
      <w:r w:rsidR="00182EAB">
        <w:rPr>
          <w:rFonts w:ascii="Times New Roman" w:eastAsia="Times New Roman" w:hAnsi="Times New Roman" w:cs="Times New Roman"/>
          <w:lang w:eastAsia="ru-RU"/>
        </w:rPr>
        <w:t>, посещение туалета и курения в отведенных местах</w:t>
      </w:r>
      <w:r w:rsidR="00B8346E" w:rsidRPr="00B8346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B8346E">
        <w:rPr>
          <w:rFonts w:ascii="Times New Roman" w:eastAsia="Times New Roman" w:hAnsi="Times New Roman" w:cs="Times New Roman"/>
          <w:lang w:eastAsia="ru-RU"/>
        </w:rPr>
        <w:t xml:space="preserve"> Дежурная смена охраны несет службу в соответствии с графиком дежурств, но не более 24 часов подряд. Заказчик согласовывает представленный Исполнителем график дежу</w:t>
      </w:r>
      <w:proofErr w:type="gramStart"/>
      <w:r w:rsidRPr="00B8346E">
        <w:rPr>
          <w:rFonts w:ascii="Times New Roman" w:eastAsia="Times New Roman" w:hAnsi="Times New Roman" w:cs="Times New Roman"/>
          <w:lang w:eastAsia="ru-RU"/>
        </w:rPr>
        <w:t>рств в т</w:t>
      </w:r>
      <w:proofErr w:type="gramEnd"/>
      <w:r w:rsidRPr="00B8346E">
        <w:rPr>
          <w:rFonts w:ascii="Times New Roman" w:eastAsia="Times New Roman" w:hAnsi="Times New Roman" w:cs="Times New Roman"/>
          <w:lang w:eastAsia="ru-RU"/>
        </w:rPr>
        <w:t>ечение 1 (одного) рабочего дня с момента получения. Несение службы охранниками «вахтовым методом» не допускается. К выполнению обязанностей по охране объекта не допускаются охранники-стажеры.</w:t>
      </w:r>
    </w:p>
    <w:p w:rsidR="00515DA2" w:rsidRPr="00B8346E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346E">
        <w:rPr>
          <w:rFonts w:ascii="Times New Roman" w:eastAsia="Times New Roman" w:hAnsi="Times New Roman" w:cs="Times New Roman"/>
          <w:lang w:eastAsia="ru-RU"/>
        </w:rPr>
        <w:t>4.2</w:t>
      </w:r>
      <w:proofErr w:type="gramStart"/>
      <w:r w:rsidRPr="00B8346E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B8346E">
        <w:rPr>
          <w:rFonts w:ascii="Times New Roman" w:eastAsia="Times New Roman" w:hAnsi="Times New Roman" w:cs="Times New Roman"/>
          <w:lang w:eastAsia="ru-RU"/>
        </w:rPr>
        <w:t xml:space="preserve">ри оказании </w:t>
      </w:r>
      <w:r w:rsidR="00A93D08">
        <w:rPr>
          <w:rFonts w:ascii="Times New Roman" w:eastAsia="Times New Roman" w:hAnsi="Times New Roman" w:cs="Times New Roman"/>
          <w:lang w:eastAsia="ru-RU"/>
        </w:rPr>
        <w:t>у</w:t>
      </w:r>
      <w:r w:rsidRPr="00B8346E">
        <w:rPr>
          <w:rFonts w:ascii="Times New Roman" w:eastAsia="Times New Roman" w:hAnsi="Times New Roman" w:cs="Times New Roman"/>
          <w:lang w:eastAsia="ru-RU"/>
        </w:rPr>
        <w:t>слуг</w:t>
      </w:r>
      <w:r w:rsidR="00A93D08">
        <w:rPr>
          <w:rFonts w:ascii="Times New Roman" w:eastAsia="Times New Roman" w:hAnsi="Times New Roman" w:cs="Times New Roman"/>
          <w:lang w:eastAsia="ru-RU"/>
        </w:rPr>
        <w:t>,</w:t>
      </w:r>
      <w:r w:rsidRPr="00B8346E">
        <w:rPr>
          <w:rFonts w:ascii="Times New Roman" w:eastAsia="Times New Roman" w:hAnsi="Times New Roman" w:cs="Times New Roman"/>
          <w:lang w:eastAsia="ru-RU"/>
        </w:rPr>
        <w:t xml:space="preserve"> Исполнителем ведется документация по организации учета и контрол</w:t>
      </w:r>
      <w:r w:rsidR="00A93D08">
        <w:rPr>
          <w:rFonts w:ascii="Times New Roman" w:eastAsia="Times New Roman" w:hAnsi="Times New Roman" w:cs="Times New Roman"/>
          <w:lang w:eastAsia="ru-RU"/>
        </w:rPr>
        <w:t>я</w:t>
      </w:r>
      <w:r w:rsidRPr="00B8346E">
        <w:rPr>
          <w:rFonts w:ascii="Times New Roman" w:eastAsia="Times New Roman" w:hAnsi="Times New Roman" w:cs="Times New Roman"/>
          <w:lang w:eastAsia="ru-RU"/>
        </w:rPr>
        <w:t xml:space="preserve"> оказания </w:t>
      </w:r>
      <w:r w:rsidR="00A93D08">
        <w:rPr>
          <w:rFonts w:ascii="Times New Roman" w:eastAsia="Times New Roman" w:hAnsi="Times New Roman" w:cs="Times New Roman"/>
          <w:lang w:eastAsia="ru-RU"/>
        </w:rPr>
        <w:t>у</w:t>
      </w:r>
      <w:r w:rsidRPr="00B8346E">
        <w:rPr>
          <w:rFonts w:ascii="Times New Roman" w:eastAsia="Times New Roman" w:hAnsi="Times New Roman" w:cs="Times New Roman"/>
          <w:lang w:eastAsia="ru-RU"/>
        </w:rPr>
        <w:t xml:space="preserve">слуг. </w:t>
      </w:r>
    </w:p>
    <w:p w:rsidR="00515DA2" w:rsidRPr="006D67C8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93D08">
        <w:rPr>
          <w:rFonts w:ascii="Times New Roman" w:eastAsia="Times New Roman" w:hAnsi="Times New Roman" w:cs="Times New Roman"/>
          <w:lang w:eastAsia="ru-RU"/>
        </w:rPr>
        <w:t xml:space="preserve">4.3 Исполнитель обязан обеспечить правильное ведение охранником документации, переданной Исполнителю Заказчиком (положения, инструкции, распоряжения, иные нормативные акты, регламентирующие пропускной, </w:t>
      </w:r>
      <w:proofErr w:type="spellStart"/>
      <w:r w:rsidRPr="00A93D08">
        <w:rPr>
          <w:rFonts w:ascii="Times New Roman" w:eastAsia="Times New Roman" w:hAnsi="Times New Roman" w:cs="Times New Roman"/>
          <w:lang w:eastAsia="ru-RU"/>
        </w:rPr>
        <w:t>внутриобъектовый</w:t>
      </w:r>
      <w:proofErr w:type="spellEnd"/>
      <w:r w:rsidRPr="00A93D08">
        <w:rPr>
          <w:rFonts w:ascii="Times New Roman" w:eastAsia="Times New Roman" w:hAnsi="Times New Roman" w:cs="Times New Roman"/>
          <w:lang w:eastAsia="ru-RU"/>
        </w:rPr>
        <w:t xml:space="preserve"> режимы, особенности обеспечения охраны на объекте), а также журналы по техническому обслуживанию систем безопасности, журналы регистрации неисправностей систем безопасности и вызовов</w:t>
      </w:r>
      <w:r w:rsidRPr="006D67C8">
        <w:rPr>
          <w:rFonts w:ascii="Times New Roman" w:eastAsia="Times New Roman" w:hAnsi="Times New Roman" w:cs="Times New Roman"/>
          <w:color w:val="FF0000"/>
          <w:lang w:eastAsia="ru-RU"/>
        </w:rPr>
        <w:t>.</w:t>
      </w:r>
    </w:p>
    <w:p w:rsidR="00515DA2" w:rsidRPr="00A93D08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3D08">
        <w:rPr>
          <w:rFonts w:ascii="Times New Roman" w:eastAsia="Times New Roman" w:hAnsi="Times New Roman" w:cs="Times New Roman"/>
          <w:lang w:eastAsia="ru-RU"/>
        </w:rPr>
        <w:t>4.4 Сотруднику охраны запрещается покидать свой пост (рабочее место), в том числе для приема пищи, отдыха и других случаев, кроме случаев обхода территории с целью выявления нарушения целостности объекта, при срабатывании пожарной и охранной сигнализации.</w:t>
      </w:r>
    </w:p>
    <w:p w:rsidR="00515DA2" w:rsidRPr="00A93D08" w:rsidRDefault="00515DA2" w:rsidP="00114F1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3D08">
        <w:rPr>
          <w:rFonts w:ascii="Times New Roman" w:eastAsia="Times New Roman" w:hAnsi="Times New Roman" w:cs="Times New Roman"/>
          <w:lang w:eastAsia="ru-RU"/>
        </w:rPr>
        <w:t>4.5</w:t>
      </w:r>
      <w:proofErr w:type="gramStart"/>
      <w:r w:rsidRPr="00A93D08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A93D08">
        <w:rPr>
          <w:rFonts w:ascii="Times New Roman" w:eastAsia="Times New Roman" w:hAnsi="Times New Roman" w:cs="Times New Roman"/>
          <w:lang w:eastAsia="ru-RU"/>
        </w:rPr>
        <w:t xml:space="preserve">ри работе поста в круглосуточном режиме охранник обязан в период времени с 06.30 часов до 07.30 часов проверить работоспособность инженерно-технических средств и систем охраны на посту, функционирование </w:t>
      </w:r>
      <w:proofErr w:type="spellStart"/>
      <w:r w:rsidRPr="00A93D08">
        <w:rPr>
          <w:rFonts w:ascii="Times New Roman" w:eastAsia="Times New Roman" w:hAnsi="Times New Roman" w:cs="Times New Roman"/>
          <w:lang w:eastAsia="ru-RU"/>
        </w:rPr>
        <w:t>приёмно</w:t>
      </w:r>
      <w:proofErr w:type="spellEnd"/>
      <w:r w:rsidRPr="00A93D08">
        <w:rPr>
          <w:rFonts w:ascii="Times New Roman" w:eastAsia="Times New Roman" w:hAnsi="Times New Roman" w:cs="Times New Roman"/>
          <w:lang w:eastAsia="ru-RU"/>
        </w:rPr>
        <w:t xml:space="preserve"> – контрольных приборов, средств связи; провести обследование объекта; проверить наличие ключей и документации. О выявленных нарушениях и недостатках не позднее 08.00 часов охранник обязан доложить представителю Заказчика.  В случаях обнаружения (выявления) нарушений и недостатков в течение рабочего времени (в течени</w:t>
      </w:r>
      <w:r w:rsidR="00A93D08" w:rsidRPr="00A93D08">
        <w:rPr>
          <w:rFonts w:ascii="Times New Roman" w:eastAsia="Times New Roman" w:hAnsi="Times New Roman" w:cs="Times New Roman"/>
          <w:lang w:eastAsia="ru-RU"/>
        </w:rPr>
        <w:t>е</w:t>
      </w:r>
      <w:r w:rsidRPr="00A93D08">
        <w:rPr>
          <w:rFonts w:ascii="Times New Roman" w:eastAsia="Times New Roman" w:hAnsi="Times New Roman" w:cs="Times New Roman"/>
          <w:lang w:eastAsia="ru-RU"/>
        </w:rPr>
        <w:t xml:space="preserve"> смены) охранник обязан доложить представителю Заказчика незамедлительно.</w:t>
      </w:r>
    </w:p>
    <w:p w:rsidR="00515DA2" w:rsidRPr="006D67C8" w:rsidRDefault="00515DA2" w:rsidP="00114F1C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D67C8">
        <w:rPr>
          <w:rFonts w:ascii="Times New Roman" w:eastAsia="Times New Roman" w:hAnsi="Times New Roman" w:cs="Times New Roman"/>
          <w:color w:val="FF0000"/>
          <w:lang w:eastAsia="ru-RU"/>
        </w:rPr>
        <w:lastRenderedPageBreak/>
        <w:t xml:space="preserve">       </w:t>
      </w:r>
      <w:r w:rsidRPr="006D67C8">
        <w:rPr>
          <w:rFonts w:ascii="Times New Roman" w:eastAsia="Times New Roman" w:hAnsi="Times New Roman" w:cs="Times New Roman"/>
          <w:color w:val="FF0000"/>
          <w:lang w:eastAsia="ru-RU"/>
        </w:rPr>
        <w:tab/>
      </w:r>
      <w:r w:rsidRPr="00A93D08">
        <w:rPr>
          <w:rFonts w:ascii="Times New Roman" w:eastAsia="Times New Roman" w:hAnsi="Times New Roman" w:cs="Times New Roman"/>
          <w:lang w:eastAsia="ru-RU"/>
        </w:rPr>
        <w:t>4.6</w:t>
      </w:r>
      <w:proofErr w:type="gramStart"/>
      <w:r w:rsidRPr="00A93D08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A93D08">
        <w:rPr>
          <w:rFonts w:ascii="Times New Roman" w:eastAsia="Times New Roman" w:hAnsi="Times New Roman" w:cs="Times New Roman"/>
          <w:lang w:eastAsia="ru-RU"/>
        </w:rPr>
        <w:t>ри  охране объекта действия охранника регламентируются должностной инструкцией, которой определяются действия охранника на охраняемом объекте, его права и обязанности при выполнении им трудовой функции, установленные в пределах полномочий, предусмотренных законодательством Российской Федерации и другими правовыми актами.</w:t>
      </w:r>
    </w:p>
    <w:p w:rsidR="00515DA2" w:rsidRPr="006D67C8" w:rsidRDefault="00515DA2" w:rsidP="00114F1C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6D67C8">
        <w:rPr>
          <w:rFonts w:ascii="Times New Roman" w:eastAsia="Times New Roman" w:hAnsi="Times New Roman" w:cs="Times New Roman"/>
          <w:color w:val="FF0000"/>
          <w:lang w:eastAsia="ru-RU"/>
        </w:rPr>
        <w:t> </w:t>
      </w:r>
    </w:p>
    <w:p w:rsidR="00515DA2" w:rsidRPr="00A93D08" w:rsidRDefault="00515DA2" w:rsidP="00114F1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3D08">
        <w:rPr>
          <w:rFonts w:ascii="Times New Roman" w:eastAsia="Times New Roman" w:hAnsi="Times New Roman" w:cs="Times New Roman"/>
          <w:b/>
          <w:lang w:eastAsia="ru-RU"/>
        </w:rPr>
        <w:t>5. Ответственность при оказании услуг</w:t>
      </w:r>
    </w:p>
    <w:p w:rsidR="00515DA2" w:rsidRPr="00A93D08" w:rsidRDefault="00515DA2" w:rsidP="00114F1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5DA2" w:rsidRPr="00A93D08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93D08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A93D08">
        <w:rPr>
          <w:rFonts w:ascii="Times New Roman" w:eastAsia="Times New Roman" w:hAnsi="Times New Roman" w:cs="Times New Roman"/>
          <w:lang w:eastAsia="ru-RU"/>
        </w:rPr>
        <w:tab/>
        <w:t xml:space="preserve"> 5.1 Исполнитель несет ответственность за соблюдение сотрудниками охраны правил техники безопасности, пожарной безопасности, экономное использование электроэнергии, воды и другого обеспечения, предоставляемого Заказчиком.</w:t>
      </w:r>
    </w:p>
    <w:p w:rsidR="00515DA2" w:rsidRPr="00A93D08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93D08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A93D08">
        <w:rPr>
          <w:rFonts w:ascii="Times New Roman" w:eastAsia="Times New Roman" w:hAnsi="Times New Roman" w:cs="Times New Roman"/>
          <w:lang w:eastAsia="ru-RU"/>
        </w:rPr>
        <w:tab/>
        <w:t xml:space="preserve"> 5.2 Исполнитель несет ответственность за вред причиненный Заказчику и его персоналу, третьим лицам при оказании услуг по охране.</w:t>
      </w:r>
    </w:p>
    <w:p w:rsidR="00515DA2" w:rsidRPr="00A93D08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93D08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A93D08">
        <w:rPr>
          <w:rFonts w:ascii="Times New Roman" w:eastAsia="Times New Roman" w:hAnsi="Times New Roman" w:cs="Times New Roman"/>
          <w:lang w:eastAsia="ru-RU"/>
        </w:rPr>
        <w:tab/>
        <w:t xml:space="preserve"> 5.3 Исполнитель несёт материальную ответственность за ущерб, причиненный в результате:</w:t>
      </w:r>
    </w:p>
    <w:p w:rsidR="00515DA2" w:rsidRPr="00A93D08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93D08">
        <w:rPr>
          <w:rFonts w:ascii="Times New Roman" w:eastAsia="Times New Roman" w:hAnsi="Times New Roman" w:cs="Times New Roman"/>
          <w:lang w:eastAsia="ru-RU"/>
        </w:rPr>
        <w:t>- хищений товароматериальных ценностей,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(вноса) товароматериальных ценностей;</w:t>
      </w:r>
    </w:p>
    <w:p w:rsidR="00515DA2" w:rsidRPr="00A93D08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93D08">
        <w:rPr>
          <w:rFonts w:ascii="Times New Roman" w:eastAsia="Times New Roman" w:hAnsi="Times New Roman" w:cs="Times New Roman"/>
          <w:lang w:eastAsia="ru-RU"/>
        </w:rPr>
        <w:t> - уничтожение или повреждение имущества лицами, проникшими на охраняемый объект в результате ненадлежащего выполнения Исполнителем принятых обязательств. Факты хищений, уничтожений, повреждения имущества посторонними лицами, проникшими на объект, или в силу других причин по вине работников, осуществляющих охрану объекта, устанавливается органами дознания, следствия или судом;</w:t>
      </w:r>
    </w:p>
    <w:p w:rsidR="00515DA2" w:rsidRPr="00A93D08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93D08">
        <w:rPr>
          <w:rFonts w:ascii="Times New Roman" w:eastAsia="Times New Roman" w:hAnsi="Times New Roman" w:cs="Times New Roman"/>
          <w:lang w:eastAsia="ru-RU"/>
        </w:rPr>
        <w:t>-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охраны. В данном случае Исполнитель возмещает материальный ущерб в полном его объёме.</w:t>
      </w:r>
    </w:p>
    <w:p w:rsidR="00515DA2" w:rsidRPr="00A93D08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93D08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A93D08">
        <w:rPr>
          <w:rFonts w:ascii="Times New Roman" w:eastAsia="Times New Roman" w:hAnsi="Times New Roman" w:cs="Times New Roman"/>
          <w:lang w:eastAsia="ru-RU"/>
        </w:rPr>
        <w:tab/>
        <w:t>5.4 Возмещение причинённого по вине Исполнителя ущерба, производится в порядке, установленном законодательством Российской Федерации.</w:t>
      </w:r>
    </w:p>
    <w:p w:rsidR="00515DA2" w:rsidRPr="00A93D08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93D08">
        <w:rPr>
          <w:rFonts w:ascii="Times New Roman" w:eastAsia="Times New Roman" w:hAnsi="Times New Roman" w:cs="Times New Roman"/>
          <w:lang w:eastAsia="ru-RU"/>
        </w:rPr>
        <w:t>Размер ущерба должен быть подтвержден соответствующими документами и расчётом стоимости похищенных, уничтоженных или повреждённых ценностей, составленных с участием Исполнителя, и сверен с бухгалтерскими данными. В возмещенный ущерба включается стоимость похищенного или уничтоженного имущества, размер уценки поврежденных ценностей, расходы на восстановление поврежденного имущества, а также похищенные денежные суммы.</w:t>
      </w:r>
    </w:p>
    <w:p w:rsidR="00515DA2" w:rsidRPr="00A93D08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93D08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A93D08">
        <w:rPr>
          <w:rFonts w:ascii="Times New Roman" w:eastAsia="Times New Roman" w:hAnsi="Times New Roman" w:cs="Times New Roman"/>
          <w:lang w:eastAsia="ru-RU"/>
        </w:rPr>
        <w:tab/>
        <w:t>5.5</w:t>
      </w:r>
      <w:proofErr w:type="gramStart"/>
      <w:r w:rsidR="00A93D08" w:rsidRPr="00A93D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3D08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93D08">
        <w:rPr>
          <w:rFonts w:ascii="Times New Roman" w:eastAsia="Times New Roman" w:hAnsi="Times New Roman" w:cs="Times New Roman"/>
          <w:lang w:eastAsia="ru-RU"/>
        </w:rPr>
        <w:t>ри возмещении Заказчику похищенных ценностей, присутствие представителя Исполнителя является обязательным. Стоимость возвращённых товароматериальных ценностей исключается из общей суммы ущерба, а ранее оплаченная сумма за эти ценности возвращается Исполнителю. Стоимость возвращенных ценностей в случае их порчи определяется совместно Сторонами.</w:t>
      </w:r>
    </w:p>
    <w:p w:rsidR="00515DA2" w:rsidRPr="00A93D08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93D08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A93D08">
        <w:rPr>
          <w:rFonts w:ascii="Times New Roman" w:eastAsia="Times New Roman" w:hAnsi="Times New Roman" w:cs="Times New Roman"/>
          <w:lang w:eastAsia="ru-RU"/>
        </w:rPr>
        <w:tab/>
        <w:t>5.6 Претензии о возмещении материального ущерба предъявляются Заказчиком и рассматриваются Исполнителем в порядке и в сроки, предусмотренные для рассмотрения претензий по договору.</w:t>
      </w:r>
    </w:p>
    <w:p w:rsidR="00515DA2" w:rsidRPr="00A93D08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93D08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A93D08">
        <w:rPr>
          <w:rFonts w:ascii="Times New Roman" w:eastAsia="Times New Roman" w:hAnsi="Times New Roman" w:cs="Times New Roman"/>
          <w:lang w:eastAsia="ru-RU"/>
        </w:rPr>
        <w:tab/>
        <w:t xml:space="preserve"> 5.7 Исполнитель не несёт ответственность в следующих случаях:</w:t>
      </w:r>
    </w:p>
    <w:p w:rsidR="00515DA2" w:rsidRPr="00A93D08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93D08">
        <w:rPr>
          <w:rFonts w:ascii="Times New Roman" w:eastAsia="Times New Roman" w:hAnsi="Times New Roman" w:cs="Times New Roman"/>
          <w:lang w:eastAsia="ru-RU"/>
        </w:rPr>
        <w:t>- за имущественный ущерб и ущерб, причиненный материальным ценностям стихийными бедствиями;</w:t>
      </w:r>
    </w:p>
    <w:p w:rsidR="00515DA2" w:rsidRPr="00A93D08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93D08">
        <w:rPr>
          <w:rFonts w:ascii="Times New Roman" w:eastAsia="Times New Roman" w:hAnsi="Times New Roman" w:cs="Times New Roman"/>
          <w:lang w:eastAsia="ru-RU"/>
        </w:rPr>
        <w:t>- за ущерб, совершенный путём преступного посягательства при нарушении и неисполнении сотрудниками Заказчика требований и указаний, предъявляемых к ним сотрудниками Исполнителя;</w:t>
      </w:r>
    </w:p>
    <w:p w:rsidR="00515DA2" w:rsidRPr="00A93D08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93D08">
        <w:rPr>
          <w:rFonts w:ascii="Times New Roman" w:eastAsia="Times New Roman" w:hAnsi="Times New Roman" w:cs="Times New Roman"/>
          <w:lang w:eastAsia="ru-RU"/>
        </w:rPr>
        <w:t>- за оставленное без присмотра личное имущество работников Заказчика, имущество иных лиц;</w:t>
      </w:r>
    </w:p>
    <w:p w:rsidR="00515DA2" w:rsidRPr="00A93D08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93D08">
        <w:rPr>
          <w:rFonts w:ascii="Times New Roman" w:eastAsia="Times New Roman" w:hAnsi="Times New Roman" w:cs="Times New Roman"/>
          <w:lang w:eastAsia="ru-RU"/>
        </w:rPr>
        <w:t>- в случае, когда ущерб наступил, несмотря на то, что сотрудниками Исполнителя были предприняты все допустимые меры, для пресечения преступного посягательства.</w:t>
      </w:r>
    </w:p>
    <w:p w:rsidR="00515DA2" w:rsidRPr="00A93D08" w:rsidRDefault="00515DA2" w:rsidP="00114F1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642B2" w:rsidRDefault="00B642B2" w:rsidP="00114F1C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114F1C" w:rsidRPr="00CD114F" w:rsidRDefault="00114F1C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114F1C" w:rsidRPr="00CD114F" w:rsidSect="00D1089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abstractNum w:abstractNumId="2">
    <w:nsid w:val="00000004"/>
    <w:multiLevelType w:val="multilevel"/>
    <w:tmpl w:val="2826C032"/>
    <w:name w:val="WW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D936AE4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55642D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9814C6B"/>
    <w:multiLevelType w:val="multilevel"/>
    <w:tmpl w:val="F550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97C63"/>
    <w:multiLevelType w:val="multilevel"/>
    <w:tmpl w:val="8FB4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93D43"/>
    <w:multiLevelType w:val="multilevel"/>
    <w:tmpl w:val="9F6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4C3D39"/>
    <w:multiLevelType w:val="multilevel"/>
    <w:tmpl w:val="F5FC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461ED"/>
    <w:multiLevelType w:val="multilevel"/>
    <w:tmpl w:val="086E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519C8"/>
    <w:multiLevelType w:val="multilevel"/>
    <w:tmpl w:val="DDDA8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DF573A5"/>
    <w:multiLevelType w:val="hybridMultilevel"/>
    <w:tmpl w:val="BC9E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3D4F4E"/>
    <w:multiLevelType w:val="multilevel"/>
    <w:tmpl w:val="644A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7C0F5A"/>
    <w:multiLevelType w:val="hybridMultilevel"/>
    <w:tmpl w:val="46BCF9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ABA6916"/>
    <w:multiLevelType w:val="hybridMultilevel"/>
    <w:tmpl w:val="6DA48D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C711BCE"/>
    <w:multiLevelType w:val="hybridMultilevel"/>
    <w:tmpl w:val="27F2B880"/>
    <w:lvl w:ilvl="0" w:tplc="5348596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0A857C0"/>
    <w:multiLevelType w:val="multilevel"/>
    <w:tmpl w:val="390C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C90585"/>
    <w:multiLevelType w:val="multilevel"/>
    <w:tmpl w:val="011A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ED5E0E"/>
    <w:multiLevelType w:val="multilevel"/>
    <w:tmpl w:val="504AB9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415157B"/>
    <w:multiLevelType w:val="hybridMultilevel"/>
    <w:tmpl w:val="6248D6AE"/>
    <w:lvl w:ilvl="0" w:tplc="607A7BE6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5B34E9"/>
    <w:multiLevelType w:val="multilevel"/>
    <w:tmpl w:val="DDDA8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4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DFC72D3"/>
    <w:multiLevelType w:val="multilevel"/>
    <w:tmpl w:val="9992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91039C"/>
    <w:multiLevelType w:val="hybridMultilevel"/>
    <w:tmpl w:val="5C0819B8"/>
    <w:lvl w:ilvl="0" w:tplc="69E4BD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F17AA8"/>
    <w:multiLevelType w:val="hybridMultilevel"/>
    <w:tmpl w:val="AD82E8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EC3B0B"/>
    <w:multiLevelType w:val="multilevel"/>
    <w:tmpl w:val="A02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6A643D"/>
    <w:multiLevelType w:val="multilevel"/>
    <w:tmpl w:val="4DE256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524E5"/>
    <w:multiLevelType w:val="hybridMultilevel"/>
    <w:tmpl w:val="4DE256AE"/>
    <w:lvl w:ilvl="0" w:tplc="91F883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A522E6"/>
    <w:multiLevelType w:val="multilevel"/>
    <w:tmpl w:val="3124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0346E6"/>
    <w:multiLevelType w:val="multilevel"/>
    <w:tmpl w:val="77C2BD5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B456220"/>
    <w:multiLevelType w:val="hybridMultilevel"/>
    <w:tmpl w:val="553C71E2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E30324"/>
    <w:multiLevelType w:val="multilevel"/>
    <w:tmpl w:val="4E28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3451D3"/>
    <w:multiLevelType w:val="hybridMultilevel"/>
    <w:tmpl w:val="84844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34"/>
  </w:num>
  <w:num w:numId="5">
    <w:abstractNumId w:val="17"/>
  </w:num>
  <w:num w:numId="6">
    <w:abstractNumId w:val="36"/>
  </w:num>
  <w:num w:numId="7">
    <w:abstractNumId w:val="31"/>
  </w:num>
  <w:num w:numId="8">
    <w:abstractNumId w:val="0"/>
  </w:num>
  <w:num w:numId="9">
    <w:abstractNumId w:val="30"/>
  </w:num>
  <w:num w:numId="10">
    <w:abstractNumId w:val="29"/>
  </w:num>
  <w:num w:numId="11">
    <w:abstractNumId w:val="27"/>
  </w:num>
  <w:num w:numId="12">
    <w:abstractNumId w:val="26"/>
  </w:num>
  <w:num w:numId="13">
    <w:abstractNumId w:val="22"/>
  </w:num>
  <w:num w:numId="14">
    <w:abstractNumId w:val="11"/>
  </w:num>
  <w:num w:numId="15">
    <w:abstractNumId w:val="33"/>
  </w:num>
  <w:num w:numId="16">
    <w:abstractNumId w:val="20"/>
  </w:num>
  <w:num w:numId="17">
    <w:abstractNumId w:val="16"/>
  </w:num>
  <w:num w:numId="18">
    <w:abstractNumId w:val="24"/>
  </w:num>
  <w:num w:numId="19">
    <w:abstractNumId w:val="12"/>
  </w:num>
  <w:num w:numId="20">
    <w:abstractNumId w:val="15"/>
  </w:num>
  <w:num w:numId="21">
    <w:abstractNumId w:val="28"/>
  </w:num>
  <w:num w:numId="22">
    <w:abstractNumId w:val="8"/>
  </w:num>
  <w:num w:numId="23">
    <w:abstractNumId w:val="6"/>
  </w:num>
  <w:num w:numId="24">
    <w:abstractNumId w:val="10"/>
  </w:num>
  <w:num w:numId="25">
    <w:abstractNumId w:val="14"/>
  </w:num>
  <w:num w:numId="26">
    <w:abstractNumId w:val="32"/>
  </w:num>
  <w:num w:numId="27">
    <w:abstractNumId w:val="9"/>
  </w:num>
  <w:num w:numId="28">
    <w:abstractNumId w:val="19"/>
  </w:num>
  <w:num w:numId="29">
    <w:abstractNumId w:val="35"/>
  </w:num>
  <w:num w:numId="30">
    <w:abstractNumId w:val="18"/>
  </w:num>
  <w:num w:numId="31">
    <w:abstractNumId w:val="25"/>
  </w:num>
  <w:num w:numId="3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A0"/>
    <w:rsid w:val="00006CC3"/>
    <w:rsid w:val="00013945"/>
    <w:rsid w:val="00014C4C"/>
    <w:rsid w:val="00016704"/>
    <w:rsid w:val="000220D5"/>
    <w:rsid w:val="00030A0C"/>
    <w:rsid w:val="00033452"/>
    <w:rsid w:val="00037DD0"/>
    <w:rsid w:val="00055C8A"/>
    <w:rsid w:val="00057933"/>
    <w:rsid w:val="00062630"/>
    <w:rsid w:val="00063FCC"/>
    <w:rsid w:val="00070D49"/>
    <w:rsid w:val="000722E2"/>
    <w:rsid w:val="00076C25"/>
    <w:rsid w:val="00081214"/>
    <w:rsid w:val="000A0747"/>
    <w:rsid w:val="000A5DD1"/>
    <w:rsid w:val="000A7963"/>
    <w:rsid w:val="000B1CE5"/>
    <w:rsid w:val="000B34EE"/>
    <w:rsid w:val="000D0730"/>
    <w:rsid w:val="000D2586"/>
    <w:rsid w:val="000E0816"/>
    <w:rsid w:val="000F1CF7"/>
    <w:rsid w:val="000F3DBE"/>
    <w:rsid w:val="001013B4"/>
    <w:rsid w:val="00114052"/>
    <w:rsid w:val="00114F1C"/>
    <w:rsid w:val="00117720"/>
    <w:rsid w:val="0012079F"/>
    <w:rsid w:val="00126364"/>
    <w:rsid w:val="00126CC9"/>
    <w:rsid w:val="00131C1F"/>
    <w:rsid w:val="00142FDB"/>
    <w:rsid w:val="00143F61"/>
    <w:rsid w:val="00146D43"/>
    <w:rsid w:val="001509D5"/>
    <w:rsid w:val="00153B73"/>
    <w:rsid w:val="00154C7D"/>
    <w:rsid w:val="00157312"/>
    <w:rsid w:val="00165CE3"/>
    <w:rsid w:val="00172593"/>
    <w:rsid w:val="00172806"/>
    <w:rsid w:val="0017452E"/>
    <w:rsid w:val="001764EE"/>
    <w:rsid w:val="00182EAB"/>
    <w:rsid w:val="00187C95"/>
    <w:rsid w:val="001A7531"/>
    <w:rsid w:val="001B0828"/>
    <w:rsid w:val="001B53B3"/>
    <w:rsid w:val="001C0D39"/>
    <w:rsid w:val="001E42DE"/>
    <w:rsid w:val="001F24E5"/>
    <w:rsid w:val="00203809"/>
    <w:rsid w:val="00204853"/>
    <w:rsid w:val="00210233"/>
    <w:rsid w:val="002150F8"/>
    <w:rsid w:val="002158E1"/>
    <w:rsid w:val="002169FE"/>
    <w:rsid w:val="00227C23"/>
    <w:rsid w:val="00233A81"/>
    <w:rsid w:val="00247603"/>
    <w:rsid w:val="002641AD"/>
    <w:rsid w:val="0026673E"/>
    <w:rsid w:val="0027703C"/>
    <w:rsid w:val="002775A6"/>
    <w:rsid w:val="0028217E"/>
    <w:rsid w:val="00282836"/>
    <w:rsid w:val="0028292C"/>
    <w:rsid w:val="00293AE1"/>
    <w:rsid w:val="00293C6B"/>
    <w:rsid w:val="00294F0E"/>
    <w:rsid w:val="00295A6A"/>
    <w:rsid w:val="002A79C6"/>
    <w:rsid w:val="002B3058"/>
    <w:rsid w:val="002B6424"/>
    <w:rsid w:val="002B706B"/>
    <w:rsid w:val="002C1F45"/>
    <w:rsid w:val="002C7019"/>
    <w:rsid w:val="002D0A3F"/>
    <w:rsid w:val="002D7531"/>
    <w:rsid w:val="002F7132"/>
    <w:rsid w:val="003000E5"/>
    <w:rsid w:val="00301DEB"/>
    <w:rsid w:val="00304313"/>
    <w:rsid w:val="003043BE"/>
    <w:rsid w:val="003149ED"/>
    <w:rsid w:val="00317619"/>
    <w:rsid w:val="00326ECE"/>
    <w:rsid w:val="00342193"/>
    <w:rsid w:val="003457FE"/>
    <w:rsid w:val="00345EE6"/>
    <w:rsid w:val="00352152"/>
    <w:rsid w:val="0035267D"/>
    <w:rsid w:val="003534DB"/>
    <w:rsid w:val="003549EA"/>
    <w:rsid w:val="003616CC"/>
    <w:rsid w:val="0036628D"/>
    <w:rsid w:val="00373628"/>
    <w:rsid w:val="00375B9F"/>
    <w:rsid w:val="00375C46"/>
    <w:rsid w:val="00375C9B"/>
    <w:rsid w:val="00382117"/>
    <w:rsid w:val="00385B5F"/>
    <w:rsid w:val="003A40FF"/>
    <w:rsid w:val="003A77A3"/>
    <w:rsid w:val="003B2A22"/>
    <w:rsid w:val="003B7045"/>
    <w:rsid w:val="003C26D9"/>
    <w:rsid w:val="003C4DF4"/>
    <w:rsid w:val="003D1D4A"/>
    <w:rsid w:val="003D7448"/>
    <w:rsid w:val="003E114D"/>
    <w:rsid w:val="00402A83"/>
    <w:rsid w:val="00402AD2"/>
    <w:rsid w:val="00402C35"/>
    <w:rsid w:val="00403317"/>
    <w:rsid w:val="004134E2"/>
    <w:rsid w:val="0042221C"/>
    <w:rsid w:val="00422396"/>
    <w:rsid w:val="004227C5"/>
    <w:rsid w:val="00422A6D"/>
    <w:rsid w:val="004231AA"/>
    <w:rsid w:val="00425F8C"/>
    <w:rsid w:val="00430441"/>
    <w:rsid w:val="00433BF6"/>
    <w:rsid w:val="00436FF2"/>
    <w:rsid w:val="00437F27"/>
    <w:rsid w:val="004460DF"/>
    <w:rsid w:val="0044653F"/>
    <w:rsid w:val="00453654"/>
    <w:rsid w:val="0045395A"/>
    <w:rsid w:val="00460B0D"/>
    <w:rsid w:val="00474715"/>
    <w:rsid w:val="00477CAC"/>
    <w:rsid w:val="004807E2"/>
    <w:rsid w:val="004808AD"/>
    <w:rsid w:val="004963F5"/>
    <w:rsid w:val="0049664E"/>
    <w:rsid w:val="004A483B"/>
    <w:rsid w:val="004B25F8"/>
    <w:rsid w:val="004B3855"/>
    <w:rsid w:val="004B777F"/>
    <w:rsid w:val="004C1F0B"/>
    <w:rsid w:val="004C7D27"/>
    <w:rsid w:val="004D57F5"/>
    <w:rsid w:val="004D5D0B"/>
    <w:rsid w:val="004E142A"/>
    <w:rsid w:val="004E1B85"/>
    <w:rsid w:val="004E564B"/>
    <w:rsid w:val="004F468B"/>
    <w:rsid w:val="004F4E1F"/>
    <w:rsid w:val="004F63DC"/>
    <w:rsid w:val="004F71F8"/>
    <w:rsid w:val="00501A64"/>
    <w:rsid w:val="005133C6"/>
    <w:rsid w:val="00515DA2"/>
    <w:rsid w:val="00520BFF"/>
    <w:rsid w:val="00524617"/>
    <w:rsid w:val="00536054"/>
    <w:rsid w:val="00542652"/>
    <w:rsid w:val="00546BC9"/>
    <w:rsid w:val="00547512"/>
    <w:rsid w:val="00553B43"/>
    <w:rsid w:val="0056139E"/>
    <w:rsid w:val="005624E9"/>
    <w:rsid w:val="00563279"/>
    <w:rsid w:val="00563667"/>
    <w:rsid w:val="00572932"/>
    <w:rsid w:val="005729E5"/>
    <w:rsid w:val="00585DE8"/>
    <w:rsid w:val="00585EF3"/>
    <w:rsid w:val="00586CD3"/>
    <w:rsid w:val="0059523D"/>
    <w:rsid w:val="005C23A5"/>
    <w:rsid w:val="005C62B9"/>
    <w:rsid w:val="005D4EB6"/>
    <w:rsid w:val="005F78E8"/>
    <w:rsid w:val="00600C33"/>
    <w:rsid w:val="0060405D"/>
    <w:rsid w:val="006057ED"/>
    <w:rsid w:val="00613569"/>
    <w:rsid w:val="00616AB3"/>
    <w:rsid w:val="00617899"/>
    <w:rsid w:val="006200CA"/>
    <w:rsid w:val="00621230"/>
    <w:rsid w:val="0062285C"/>
    <w:rsid w:val="00626694"/>
    <w:rsid w:val="00626A03"/>
    <w:rsid w:val="006332FB"/>
    <w:rsid w:val="00635F6D"/>
    <w:rsid w:val="00651E89"/>
    <w:rsid w:val="006555BF"/>
    <w:rsid w:val="00660D58"/>
    <w:rsid w:val="00663B4B"/>
    <w:rsid w:val="006703F2"/>
    <w:rsid w:val="006717FB"/>
    <w:rsid w:val="00672786"/>
    <w:rsid w:val="006823EC"/>
    <w:rsid w:val="00692A1A"/>
    <w:rsid w:val="00694609"/>
    <w:rsid w:val="00694A20"/>
    <w:rsid w:val="006A1BFF"/>
    <w:rsid w:val="006A498A"/>
    <w:rsid w:val="006A5BB2"/>
    <w:rsid w:val="006B3181"/>
    <w:rsid w:val="006C6F22"/>
    <w:rsid w:val="006C7A9C"/>
    <w:rsid w:val="006D2AA0"/>
    <w:rsid w:val="006D3C8B"/>
    <w:rsid w:val="006D40D8"/>
    <w:rsid w:val="006D58A2"/>
    <w:rsid w:val="006D67C8"/>
    <w:rsid w:val="006E31BE"/>
    <w:rsid w:val="006E3B70"/>
    <w:rsid w:val="006F3153"/>
    <w:rsid w:val="006F7935"/>
    <w:rsid w:val="00701DF8"/>
    <w:rsid w:val="00715878"/>
    <w:rsid w:val="00716377"/>
    <w:rsid w:val="0072728F"/>
    <w:rsid w:val="00727760"/>
    <w:rsid w:val="007309C1"/>
    <w:rsid w:val="00736029"/>
    <w:rsid w:val="0075523A"/>
    <w:rsid w:val="0077435A"/>
    <w:rsid w:val="007821AA"/>
    <w:rsid w:val="0079248B"/>
    <w:rsid w:val="00795B99"/>
    <w:rsid w:val="007B47D6"/>
    <w:rsid w:val="007C06FD"/>
    <w:rsid w:val="007C5291"/>
    <w:rsid w:val="007D0916"/>
    <w:rsid w:val="007D48F8"/>
    <w:rsid w:val="007E0C7C"/>
    <w:rsid w:val="007F46CA"/>
    <w:rsid w:val="00801914"/>
    <w:rsid w:val="00801DDB"/>
    <w:rsid w:val="008057BA"/>
    <w:rsid w:val="008101C0"/>
    <w:rsid w:val="008108BE"/>
    <w:rsid w:val="00817917"/>
    <w:rsid w:val="0082303D"/>
    <w:rsid w:val="00825CD2"/>
    <w:rsid w:val="00835C2B"/>
    <w:rsid w:val="0083698D"/>
    <w:rsid w:val="0085247E"/>
    <w:rsid w:val="00853F84"/>
    <w:rsid w:val="008628E3"/>
    <w:rsid w:val="008716BE"/>
    <w:rsid w:val="0087345B"/>
    <w:rsid w:val="00875DE1"/>
    <w:rsid w:val="00877F03"/>
    <w:rsid w:val="00880770"/>
    <w:rsid w:val="0089775E"/>
    <w:rsid w:val="008A25E5"/>
    <w:rsid w:val="008A41B5"/>
    <w:rsid w:val="008A4F25"/>
    <w:rsid w:val="008A5836"/>
    <w:rsid w:val="008A7CD6"/>
    <w:rsid w:val="008B17C9"/>
    <w:rsid w:val="008B7F6A"/>
    <w:rsid w:val="008C45D0"/>
    <w:rsid w:val="008C6B2E"/>
    <w:rsid w:val="008D1BEE"/>
    <w:rsid w:val="008D1F01"/>
    <w:rsid w:val="008E0793"/>
    <w:rsid w:val="008E1F7E"/>
    <w:rsid w:val="008E1FA9"/>
    <w:rsid w:val="008E6319"/>
    <w:rsid w:val="008E6AC1"/>
    <w:rsid w:val="008F1B2F"/>
    <w:rsid w:val="008F4357"/>
    <w:rsid w:val="008F7FF4"/>
    <w:rsid w:val="00902AEE"/>
    <w:rsid w:val="00904A35"/>
    <w:rsid w:val="0091431B"/>
    <w:rsid w:val="0091735D"/>
    <w:rsid w:val="009279BD"/>
    <w:rsid w:val="00930396"/>
    <w:rsid w:val="0094353E"/>
    <w:rsid w:val="00953F86"/>
    <w:rsid w:val="00962B64"/>
    <w:rsid w:val="00963480"/>
    <w:rsid w:val="00967E86"/>
    <w:rsid w:val="009775AD"/>
    <w:rsid w:val="00977B8E"/>
    <w:rsid w:val="00982AB7"/>
    <w:rsid w:val="00983F59"/>
    <w:rsid w:val="0098424D"/>
    <w:rsid w:val="00992A70"/>
    <w:rsid w:val="00992E7A"/>
    <w:rsid w:val="009957AA"/>
    <w:rsid w:val="00995B3B"/>
    <w:rsid w:val="009A08FE"/>
    <w:rsid w:val="009A195E"/>
    <w:rsid w:val="009A24E4"/>
    <w:rsid w:val="009A333F"/>
    <w:rsid w:val="009A7ED3"/>
    <w:rsid w:val="009B1AAB"/>
    <w:rsid w:val="009B3371"/>
    <w:rsid w:val="009B7693"/>
    <w:rsid w:val="009C0B1C"/>
    <w:rsid w:val="009C1F55"/>
    <w:rsid w:val="009E010D"/>
    <w:rsid w:val="009E60FD"/>
    <w:rsid w:val="009E76A4"/>
    <w:rsid w:val="009E76E9"/>
    <w:rsid w:val="00A0476F"/>
    <w:rsid w:val="00A06419"/>
    <w:rsid w:val="00A120E7"/>
    <w:rsid w:val="00A13A2F"/>
    <w:rsid w:val="00A15A6D"/>
    <w:rsid w:val="00A2201A"/>
    <w:rsid w:val="00A233A0"/>
    <w:rsid w:val="00A4581E"/>
    <w:rsid w:val="00A47661"/>
    <w:rsid w:val="00A47FEE"/>
    <w:rsid w:val="00A54576"/>
    <w:rsid w:val="00A55056"/>
    <w:rsid w:val="00A7056D"/>
    <w:rsid w:val="00A7090D"/>
    <w:rsid w:val="00A773C4"/>
    <w:rsid w:val="00A82104"/>
    <w:rsid w:val="00A85398"/>
    <w:rsid w:val="00A86D9B"/>
    <w:rsid w:val="00A87863"/>
    <w:rsid w:val="00A90C74"/>
    <w:rsid w:val="00A92140"/>
    <w:rsid w:val="00A92D18"/>
    <w:rsid w:val="00A93D08"/>
    <w:rsid w:val="00AA5F60"/>
    <w:rsid w:val="00AB3478"/>
    <w:rsid w:val="00AB4051"/>
    <w:rsid w:val="00AB57A8"/>
    <w:rsid w:val="00AB6DDA"/>
    <w:rsid w:val="00AC1D3D"/>
    <w:rsid w:val="00AC2FA3"/>
    <w:rsid w:val="00AC5B4E"/>
    <w:rsid w:val="00AD05A9"/>
    <w:rsid w:val="00AD0745"/>
    <w:rsid w:val="00AD08D8"/>
    <w:rsid w:val="00AD4429"/>
    <w:rsid w:val="00AD7DC3"/>
    <w:rsid w:val="00AE5353"/>
    <w:rsid w:val="00AF4F5B"/>
    <w:rsid w:val="00AF6E11"/>
    <w:rsid w:val="00B162E0"/>
    <w:rsid w:val="00B27E4A"/>
    <w:rsid w:val="00B30816"/>
    <w:rsid w:val="00B41BC5"/>
    <w:rsid w:val="00B44CD2"/>
    <w:rsid w:val="00B4565E"/>
    <w:rsid w:val="00B47C27"/>
    <w:rsid w:val="00B547A2"/>
    <w:rsid w:val="00B54B5B"/>
    <w:rsid w:val="00B57D18"/>
    <w:rsid w:val="00B642B2"/>
    <w:rsid w:val="00B7036E"/>
    <w:rsid w:val="00B711D0"/>
    <w:rsid w:val="00B71AAB"/>
    <w:rsid w:val="00B73ED8"/>
    <w:rsid w:val="00B7510A"/>
    <w:rsid w:val="00B8346E"/>
    <w:rsid w:val="00B937B0"/>
    <w:rsid w:val="00BA298E"/>
    <w:rsid w:val="00BA5371"/>
    <w:rsid w:val="00BA65BE"/>
    <w:rsid w:val="00BA79E8"/>
    <w:rsid w:val="00BB66E8"/>
    <w:rsid w:val="00BC14B4"/>
    <w:rsid w:val="00BD49E5"/>
    <w:rsid w:val="00BD6A1C"/>
    <w:rsid w:val="00BD7A18"/>
    <w:rsid w:val="00BE485B"/>
    <w:rsid w:val="00BF4DF4"/>
    <w:rsid w:val="00BF6472"/>
    <w:rsid w:val="00C06CDF"/>
    <w:rsid w:val="00C0708C"/>
    <w:rsid w:val="00C119F5"/>
    <w:rsid w:val="00C11A72"/>
    <w:rsid w:val="00C15E9C"/>
    <w:rsid w:val="00C16BA0"/>
    <w:rsid w:val="00C207B0"/>
    <w:rsid w:val="00C21AAB"/>
    <w:rsid w:val="00C23DC8"/>
    <w:rsid w:val="00C23EF9"/>
    <w:rsid w:val="00C24CF2"/>
    <w:rsid w:val="00C3316B"/>
    <w:rsid w:val="00C415D5"/>
    <w:rsid w:val="00C4388D"/>
    <w:rsid w:val="00C57A76"/>
    <w:rsid w:val="00C60E3F"/>
    <w:rsid w:val="00C67239"/>
    <w:rsid w:val="00C7193C"/>
    <w:rsid w:val="00C7235A"/>
    <w:rsid w:val="00C7241D"/>
    <w:rsid w:val="00C752C0"/>
    <w:rsid w:val="00C75CD9"/>
    <w:rsid w:val="00C75F65"/>
    <w:rsid w:val="00C76E15"/>
    <w:rsid w:val="00C7701C"/>
    <w:rsid w:val="00C7715D"/>
    <w:rsid w:val="00C81BB5"/>
    <w:rsid w:val="00C83CC9"/>
    <w:rsid w:val="00C842F3"/>
    <w:rsid w:val="00C87D77"/>
    <w:rsid w:val="00C9158E"/>
    <w:rsid w:val="00C97BCE"/>
    <w:rsid w:val="00CA06CB"/>
    <w:rsid w:val="00CB0B0E"/>
    <w:rsid w:val="00CB2D92"/>
    <w:rsid w:val="00CB7090"/>
    <w:rsid w:val="00CB7E45"/>
    <w:rsid w:val="00CC02D3"/>
    <w:rsid w:val="00CC13BA"/>
    <w:rsid w:val="00CD114F"/>
    <w:rsid w:val="00CD2C52"/>
    <w:rsid w:val="00CD42DE"/>
    <w:rsid w:val="00CD5717"/>
    <w:rsid w:val="00CF2E83"/>
    <w:rsid w:val="00D00999"/>
    <w:rsid w:val="00D107FA"/>
    <w:rsid w:val="00D10891"/>
    <w:rsid w:val="00D22F6A"/>
    <w:rsid w:val="00D233B1"/>
    <w:rsid w:val="00D32CDD"/>
    <w:rsid w:val="00D378E4"/>
    <w:rsid w:val="00D42D2E"/>
    <w:rsid w:val="00D435E4"/>
    <w:rsid w:val="00D46D28"/>
    <w:rsid w:val="00D50E5E"/>
    <w:rsid w:val="00D512B9"/>
    <w:rsid w:val="00D661A0"/>
    <w:rsid w:val="00D76053"/>
    <w:rsid w:val="00D838B2"/>
    <w:rsid w:val="00D84985"/>
    <w:rsid w:val="00D9565B"/>
    <w:rsid w:val="00DA30A7"/>
    <w:rsid w:val="00DA6F56"/>
    <w:rsid w:val="00DA7210"/>
    <w:rsid w:val="00DB492F"/>
    <w:rsid w:val="00DC7172"/>
    <w:rsid w:val="00DC79D1"/>
    <w:rsid w:val="00DD0483"/>
    <w:rsid w:val="00DD773B"/>
    <w:rsid w:val="00DE2828"/>
    <w:rsid w:val="00DF0241"/>
    <w:rsid w:val="00DF3D74"/>
    <w:rsid w:val="00DF6C4E"/>
    <w:rsid w:val="00E02E41"/>
    <w:rsid w:val="00E1170E"/>
    <w:rsid w:val="00E1252D"/>
    <w:rsid w:val="00E13CB5"/>
    <w:rsid w:val="00E156E4"/>
    <w:rsid w:val="00E16C18"/>
    <w:rsid w:val="00E178D6"/>
    <w:rsid w:val="00E27482"/>
    <w:rsid w:val="00E31478"/>
    <w:rsid w:val="00E33A47"/>
    <w:rsid w:val="00E34C41"/>
    <w:rsid w:val="00E373F8"/>
    <w:rsid w:val="00E51411"/>
    <w:rsid w:val="00E565C5"/>
    <w:rsid w:val="00E61947"/>
    <w:rsid w:val="00E6319F"/>
    <w:rsid w:val="00E7194C"/>
    <w:rsid w:val="00E77752"/>
    <w:rsid w:val="00E94CBA"/>
    <w:rsid w:val="00E96847"/>
    <w:rsid w:val="00E968D6"/>
    <w:rsid w:val="00EA0320"/>
    <w:rsid w:val="00EA4E4B"/>
    <w:rsid w:val="00EB2942"/>
    <w:rsid w:val="00EB7AD8"/>
    <w:rsid w:val="00EC04FC"/>
    <w:rsid w:val="00ED39DA"/>
    <w:rsid w:val="00EE520E"/>
    <w:rsid w:val="00EF1311"/>
    <w:rsid w:val="00EF5678"/>
    <w:rsid w:val="00F07DA4"/>
    <w:rsid w:val="00F13990"/>
    <w:rsid w:val="00F2079E"/>
    <w:rsid w:val="00F22C0C"/>
    <w:rsid w:val="00F261D3"/>
    <w:rsid w:val="00F26E0A"/>
    <w:rsid w:val="00F35F74"/>
    <w:rsid w:val="00F3724E"/>
    <w:rsid w:val="00F53BFB"/>
    <w:rsid w:val="00F61908"/>
    <w:rsid w:val="00F71DBD"/>
    <w:rsid w:val="00F75DFD"/>
    <w:rsid w:val="00F7693C"/>
    <w:rsid w:val="00F90956"/>
    <w:rsid w:val="00F95925"/>
    <w:rsid w:val="00FB3696"/>
    <w:rsid w:val="00FB384B"/>
    <w:rsid w:val="00FC3AFD"/>
    <w:rsid w:val="00FE7B5C"/>
    <w:rsid w:val="00FF09CF"/>
    <w:rsid w:val="00FF294D"/>
    <w:rsid w:val="00FF3B93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1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2158E1"/>
    <w:pPr>
      <w:tabs>
        <w:tab w:val="num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0"/>
    <w:link w:val="31"/>
    <w:uiPriority w:val="9"/>
    <w:qFormat/>
    <w:rsid w:val="002158E1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0"/>
    <w:link w:val="51"/>
    <w:uiPriority w:val="9"/>
    <w:qFormat/>
    <w:rsid w:val="002158E1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link w:val="22"/>
    <w:uiPriority w:val="99"/>
    <w:semiHidden/>
    <w:unhideWhenUsed/>
    <w:rsid w:val="004227C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4227C5"/>
  </w:style>
  <w:style w:type="character" w:styleId="a4">
    <w:name w:val="Hyperlink"/>
    <w:basedOn w:val="a1"/>
    <w:uiPriority w:val="99"/>
    <w:unhideWhenUsed/>
    <w:rsid w:val="00437F27"/>
    <w:rPr>
      <w:color w:val="0000FF" w:themeColor="hyperlink"/>
      <w:u w:val="single"/>
    </w:rPr>
  </w:style>
  <w:style w:type="paragraph" w:customStyle="1" w:styleId="30">
    <w:name w:val="Стиль3 Знак Знак"/>
    <w:rsid w:val="00B7036E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57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8101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2"/>
    <w:rsid w:val="004B385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4B3855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9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9">
    <w:name w:val="Основной текст Знак"/>
    <w:basedOn w:val="a1"/>
    <w:link w:val="a0"/>
    <w:uiPriority w:val="99"/>
    <w:rsid w:val="009279BD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a">
    <w:name w:val="Содержимое таблицы"/>
    <w:basedOn w:val="a"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b">
    <w:name w:val="Пункт"/>
    <w:basedOn w:val="a"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customStyle="1" w:styleId="10">
    <w:name w:val="Сетка таблицы1"/>
    <w:basedOn w:val="a2"/>
    <w:next w:val="a6"/>
    <w:uiPriority w:val="59"/>
    <w:rsid w:val="009A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C415D5"/>
  </w:style>
  <w:style w:type="character" w:styleId="ac">
    <w:name w:val="FollowedHyperlink"/>
    <w:basedOn w:val="a1"/>
    <w:uiPriority w:val="99"/>
    <w:semiHidden/>
    <w:unhideWhenUsed/>
    <w:rsid w:val="00C415D5"/>
    <w:rPr>
      <w:color w:val="800080"/>
      <w:u w:val="single"/>
    </w:rPr>
  </w:style>
  <w:style w:type="paragraph" w:customStyle="1" w:styleId="font5">
    <w:name w:val="font5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C2FA3"/>
  </w:style>
  <w:style w:type="paragraph" w:styleId="ad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e">
    <w:name w:val="Текст в заданном формате"/>
    <w:basedOn w:val="a"/>
    <w:rsid w:val="001728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character" w:customStyle="1" w:styleId="13">
    <w:name w:val="Заголовок 1 Знак"/>
    <w:basedOn w:val="a1"/>
    <w:uiPriority w:val="9"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Заголовок 2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link w:val="1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шрифт1"/>
    <w:rsid w:val="002158E1"/>
  </w:style>
  <w:style w:type="character" w:customStyle="1" w:styleId="apple-converted-space">
    <w:name w:val="apple-converted-space"/>
    <w:rsid w:val="002158E1"/>
    <w:rPr>
      <w:rFonts w:cs="Times New Roman"/>
    </w:rPr>
  </w:style>
  <w:style w:type="character" w:customStyle="1" w:styleId="15">
    <w:name w:val="Знак примечания1"/>
    <w:rsid w:val="002158E1"/>
    <w:rPr>
      <w:sz w:val="16"/>
    </w:rPr>
  </w:style>
  <w:style w:type="character" w:customStyle="1" w:styleId="af">
    <w:name w:val="Текст комментария Знак"/>
    <w:rsid w:val="002158E1"/>
    <w:rPr>
      <w:rFonts w:cs="Times New Roman"/>
    </w:rPr>
  </w:style>
  <w:style w:type="character" w:styleId="af0">
    <w:name w:val="Strong"/>
    <w:uiPriority w:val="22"/>
    <w:qFormat/>
    <w:rsid w:val="002158E1"/>
    <w:rPr>
      <w:b/>
    </w:rPr>
  </w:style>
  <w:style w:type="character" w:customStyle="1" w:styleId="af1">
    <w:name w:val="Основной текст_"/>
    <w:rsid w:val="002158E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1"/>
    <w:rsid w:val="002158E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1"/>
    <w:rsid w:val="002158E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1"/>
    <w:rsid w:val="002158E1"/>
    <w:rPr>
      <w:rFonts w:cs="Times New Roman"/>
    </w:rPr>
  </w:style>
  <w:style w:type="character" w:customStyle="1" w:styleId="af2">
    <w:name w:val="Верхний колонтитул Знак"/>
    <w:rsid w:val="002158E1"/>
    <w:rPr>
      <w:rFonts w:cs="Times New Roman"/>
    </w:rPr>
  </w:style>
  <w:style w:type="character" w:customStyle="1" w:styleId="af3">
    <w:name w:val="Нижний колонтитул Знак"/>
    <w:rsid w:val="002158E1"/>
    <w:rPr>
      <w:rFonts w:cs="Times New Roman"/>
    </w:rPr>
  </w:style>
  <w:style w:type="character" w:customStyle="1" w:styleId="af4">
    <w:name w:val="Обычный текст Знак"/>
    <w:rsid w:val="002158E1"/>
    <w:rPr>
      <w:rFonts w:cs="Times New Roman"/>
    </w:rPr>
  </w:style>
  <w:style w:type="character" w:customStyle="1" w:styleId="ListLabel1">
    <w:name w:val="ListLabel 1"/>
    <w:rsid w:val="002158E1"/>
    <w:rPr>
      <w:sz w:val="20"/>
    </w:rPr>
  </w:style>
  <w:style w:type="character" w:customStyle="1" w:styleId="ListLabel2">
    <w:name w:val="ListLabel 2"/>
    <w:rsid w:val="002158E1"/>
  </w:style>
  <w:style w:type="paragraph" w:customStyle="1" w:styleId="af5">
    <w:name w:val="Заголовок"/>
    <w:basedOn w:val="a"/>
    <w:next w:val="a0"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"/>
    <w:basedOn w:val="a0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customStyle="1" w:styleId="16">
    <w:name w:val="Название1"/>
    <w:basedOn w:val="a"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Указатель1"/>
    <w:basedOn w:val="a"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5">
    <w:name w:val="Абзац списка2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Текст комментария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 выноски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Обычный (веб)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Абзац списка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1c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Верхний колонтитул Знак1"/>
    <w:basedOn w:val="a1"/>
    <w:link w:val="af7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1d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Нижний колонтитул Знак1"/>
    <w:basedOn w:val="a1"/>
    <w:link w:val="af8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 текст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 таблицы"/>
    <w:basedOn w:val="aa"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2158E1"/>
  </w:style>
  <w:style w:type="paragraph" w:styleId="afb">
    <w:name w:val="Title"/>
    <w:basedOn w:val="a"/>
    <w:link w:val="afc"/>
    <w:uiPriority w:val="99"/>
    <w:qFormat/>
    <w:rsid w:val="002158E1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2158E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158E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2158E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2158E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58E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">
    <w:name w:val="Текст выноски Знак1"/>
    <w:uiPriority w:val="99"/>
    <w:semiHidden/>
    <w:locked/>
    <w:rsid w:val="002158E1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98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983F59"/>
  </w:style>
  <w:style w:type="numbering" w:customStyle="1" w:styleId="34">
    <w:name w:val="Нет списка3"/>
    <w:next w:val="a3"/>
    <w:uiPriority w:val="99"/>
    <w:semiHidden/>
    <w:unhideWhenUsed/>
    <w:rsid w:val="004D57F5"/>
  </w:style>
  <w:style w:type="table" w:customStyle="1" w:styleId="28">
    <w:name w:val="Сетка таблицы2"/>
    <w:basedOn w:val="a2"/>
    <w:next w:val="a6"/>
    <w:uiPriority w:val="59"/>
    <w:rsid w:val="004D57F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F3724E"/>
  </w:style>
  <w:style w:type="table" w:customStyle="1" w:styleId="35">
    <w:name w:val="Сетка таблицы3"/>
    <w:basedOn w:val="a2"/>
    <w:next w:val="a6"/>
    <w:uiPriority w:val="59"/>
    <w:rsid w:val="00F3724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7193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C7193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object">
    <w:name w:val="object"/>
    <w:basedOn w:val="a1"/>
    <w:rsid w:val="00A85398"/>
  </w:style>
  <w:style w:type="paragraph" w:styleId="aff3">
    <w:name w:val="Normal (Web)"/>
    <w:basedOn w:val="a"/>
    <w:uiPriority w:val="99"/>
    <w:unhideWhenUsed/>
    <w:rsid w:val="0003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122"/>
    <w:basedOn w:val="a"/>
    <w:link w:val="1220"/>
    <w:rsid w:val="008057BA"/>
    <w:pPr>
      <w:spacing w:after="0" w:line="240" w:lineRule="auto"/>
      <w:ind w:left="851" w:hanging="851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220">
    <w:name w:val="122 Знак"/>
    <w:basedOn w:val="a1"/>
    <w:link w:val="122"/>
    <w:rsid w:val="008057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0">
    <w:name w:val="111"/>
    <w:basedOn w:val="a"/>
    <w:rsid w:val="008057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4">
    <w:name w:val="No Spacing"/>
    <w:qFormat/>
    <w:rsid w:val="00805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057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c">
    <w:name w:val="abc"/>
    <w:basedOn w:val="a1"/>
    <w:rsid w:val="008057BA"/>
  </w:style>
  <w:style w:type="paragraph" w:customStyle="1" w:styleId="Style2">
    <w:name w:val="Style2"/>
    <w:basedOn w:val="a"/>
    <w:rsid w:val="008057BA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40">
    <w:name w:val="Сетка таблицы4"/>
    <w:basedOn w:val="a2"/>
    <w:next w:val="a6"/>
    <w:uiPriority w:val="59"/>
    <w:rsid w:val="0061789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0A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D0A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0A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D0A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f0">
    <w:name w:val="Название объекта1"/>
    <w:basedOn w:val="a1"/>
    <w:rsid w:val="002D0A3F"/>
  </w:style>
  <w:style w:type="character" w:customStyle="1" w:styleId="sep">
    <w:name w:val="sep"/>
    <w:basedOn w:val="a1"/>
    <w:rsid w:val="002D0A3F"/>
  </w:style>
  <w:style w:type="character" w:styleId="aff6">
    <w:name w:val="Emphasis"/>
    <w:basedOn w:val="a1"/>
    <w:uiPriority w:val="20"/>
    <w:qFormat/>
    <w:rsid w:val="002D0A3F"/>
    <w:rPr>
      <w:i/>
      <w:iCs/>
    </w:rPr>
  </w:style>
  <w:style w:type="paragraph" w:customStyle="1" w:styleId="consplusnormal0">
    <w:name w:val="consplusnormal"/>
    <w:basedOn w:val="a"/>
    <w:rsid w:val="002D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line">
    <w:name w:val="card-headline"/>
    <w:basedOn w:val="a"/>
    <w:rsid w:val="002D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">
    <w:name w:val="prev"/>
    <w:basedOn w:val="a1"/>
    <w:rsid w:val="002D0A3F"/>
  </w:style>
  <w:style w:type="character" w:customStyle="1" w:styleId="next">
    <w:name w:val="next"/>
    <w:basedOn w:val="a1"/>
    <w:rsid w:val="002D0A3F"/>
  </w:style>
  <w:style w:type="table" w:customStyle="1" w:styleId="52">
    <w:name w:val="Сетка таблицы5"/>
    <w:basedOn w:val="a2"/>
    <w:next w:val="a6"/>
    <w:uiPriority w:val="59"/>
    <w:rsid w:val="00326EC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1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2158E1"/>
    <w:pPr>
      <w:tabs>
        <w:tab w:val="num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0"/>
    <w:link w:val="31"/>
    <w:uiPriority w:val="9"/>
    <w:qFormat/>
    <w:rsid w:val="002158E1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0"/>
    <w:link w:val="51"/>
    <w:uiPriority w:val="9"/>
    <w:qFormat/>
    <w:rsid w:val="002158E1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link w:val="22"/>
    <w:uiPriority w:val="99"/>
    <w:semiHidden/>
    <w:unhideWhenUsed/>
    <w:rsid w:val="004227C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4227C5"/>
  </w:style>
  <w:style w:type="character" w:styleId="a4">
    <w:name w:val="Hyperlink"/>
    <w:basedOn w:val="a1"/>
    <w:uiPriority w:val="99"/>
    <w:unhideWhenUsed/>
    <w:rsid w:val="00437F27"/>
    <w:rPr>
      <w:color w:val="0000FF" w:themeColor="hyperlink"/>
      <w:u w:val="single"/>
    </w:rPr>
  </w:style>
  <w:style w:type="paragraph" w:customStyle="1" w:styleId="30">
    <w:name w:val="Стиль3 Знак Знак"/>
    <w:rsid w:val="00B7036E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57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8101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2"/>
    <w:rsid w:val="004B385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4B3855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9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9">
    <w:name w:val="Основной текст Знак"/>
    <w:basedOn w:val="a1"/>
    <w:link w:val="a0"/>
    <w:uiPriority w:val="99"/>
    <w:rsid w:val="009279BD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a">
    <w:name w:val="Содержимое таблицы"/>
    <w:basedOn w:val="a"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b">
    <w:name w:val="Пункт"/>
    <w:basedOn w:val="a"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customStyle="1" w:styleId="10">
    <w:name w:val="Сетка таблицы1"/>
    <w:basedOn w:val="a2"/>
    <w:next w:val="a6"/>
    <w:uiPriority w:val="59"/>
    <w:rsid w:val="009A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C415D5"/>
  </w:style>
  <w:style w:type="character" w:styleId="ac">
    <w:name w:val="FollowedHyperlink"/>
    <w:basedOn w:val="a1"/>
    <w:uiPriority w:val="99"/>
    <w:semiHidden/>
    <w:unhideWhenUsed/>
    <w:rsid w:val="00C415D5"/>
    <w:rPr>
      <w:color w:val="800080"/>
      <w:u w:val="single"/>
    </w:rPr>
  </w:style>
  <w:style w:type="paragraph" w:customStyle="1" w:styleId="font5">
    <w:name w:val="font5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C2FA3"/>
  </w:style>
  <w:style w:type="paragraph" w:styleId="ad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e">
    <w:name w:val="Текст в заданном формате"/>
    <w:basedOn w:val="a"/>
    <w:rsid w:val="001728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character" w:customStyle="1" w:styleId="13">
    <w:name w:val="Заголовок 1 Знак"/>
    <w:basedOn w:val="a1"/>
    <w:uiPriority w:val="9"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Заголовок 2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link w:val="1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шрифт1"/>
    <w:rsid w:val="002158E1"/>
  </w:style>
  <w:style w:type="character" w:customStyle="1" w:styleId="apple-converted-space">
    <w:name w:val="apple-converted-space"/>
    <w:rsid w:val="002158E1"/>
    <w:rPr>
      <w:rFonts w:cs="Times New Roman"/>
    </w:rPr>
  </w:style>
  <w:style w:type="character" w:customStyle="1" w:styleId="15">
    <w:name w:val="Знак примечания1"/>
    <w:rsid w:val="002158E1"/>
    <w:rPr>
      <w:sz w:val="16"/>
    </w:rPr>
  </w:style>
  <w:style w:type="character" w:customStyle="1" w:styleId="af">
    <w:name w:val="Текст комментария Знак"/>
    <w:rsid w:val="002158E1"/>
    <w:rPr>
      <w:rFonts w:cs="Times New Roman"/>
    </w:rPr>
  </w:style>
  <w:style w:type="character" w:styleId="af0">
    <w:name w:val="Strong"/>
    <w:uiPriority w:val="22"/>
    <w:qFormat/>
    <w:rsid w:val="002158E1"/>
    <w:rPr>
      <w:b/>
    </w:rPr>
  </w:style>
  <w:style w:type="character" w:customStyle="1" w:styleId="af1">
    <w:name w:val="Основной текст_"/>
    <w:rsid w:val="002158E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1"/>
    <w:rsid w:val="002158E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1"/>
    <w:rsid w:val="002158E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1"/>
    <w:rsid w:val="002158E1"/>
    <w:rPr>
      <w:rFonts w:cs="Times New Roman"/>
    </w:rPr>
  </w:style>
  <w:style w:type="character" w:customStyle="1" w:styleId="af2">
    <w:name w:val="Верхний колонтитул Знак"/>
    <w:rsid w:val="002158E1"/>
    <w:rPr>
      <w:rFonts w:cs="Times New Roman"/>
    </w:rPr>
  </w:style>
  <w:style w:type="character" w:customStyle="1" w:styleId="af3">
    <w:name w:val="Нижний колонтитул Знак"/>
    <w:rsid w:val="002158E1"/>
    <w:rPr>
      <w:rFonts w:cs="Times New Roman"/>
    </w:rPr>
  </w:style>
  <w:style w:type="character" w:customStyle="1" w:styleId="af4">
    <w:name w:val="Обычный текст Знак"/>
    <w:rsid w:val="002158E1"/>
    <w:rPr>
      <w:rFonts w:cs="Times New Roman"/>
    </w:rPr>
  </w:style>
  <w:style w:type="character" w:customStyle="1" w:styleId="ListLabel1">
    <w:name w:val="ListLabel 1"/>
    <w:rsid w:val="002158E1"/>
    <w:rPr>
      <w:sz w:val="20"/>
    </w:rPr>
  </w:style>
  <w:style w:type="character" w:customStyle="1" w:styleId="ListLabel2">
    <w:name w:val="ListLabel 2"/>
    <w:rsid w:val="002158E1"/>
  </w:style>
  <w:style w:type="paragraph" w:customStyle="1" w:styleId="af5">
    <w:name w:val="Заголовок"/>
    <w:basedOn w:val="a"/>
    <w:next w:val="a0"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"/>
    <w:basedOn w:val="a0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customStyle="1" w:styleId="16">
    <w:name w:val="Название1"/>
    <w:basedOn w:val="a"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Указатель1"/>
    <w:basedOn w:val="a"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5">
    <w:name w:val="Абзац списка2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Текст комментария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 выноски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Обычный (веб)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Абзац списка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1c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Верхний колонтитул Знак1"/>
    <w:basedOn w:val="a1"/>
    <w:link w:val="af7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1d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Нижний колонтитул Знак1"/>
    <w:basedOn w:val="a1"/>
    <w:link w:val="af8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 текст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 таблицы"/>
    <w:basedOn w:val="aa"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2158E1"/>
  </w:style>
  <w:style w:type="paragraph" w:styleId="afb">
    <w:name w:val="Title"/>
    <w:basedOn w:val="a"/>
    <w:link w:val="afc"/>
    <w:uiPriority w:val="99"/>
    <w:qFormat/>
    <w:rsid w:val="002158E1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2158E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158E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2158E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2158E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58E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">
    <w:name w:val="Текст выноски Знак1"/>
    <w:uiPriority w:val="99"/>
    <w:semiHidden/>
    <w:locked/>
    <w:rsid w:val="002158E1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98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983F59"/>
  </w:style>
  <w:style w:type="numbering" w:customStyle="1" w:styleId="34">
    <w:name w:val="Нет списка3"/>
    <w:next w:val="a3"/>
    <w:uiPriority w:val="99"/>
    <w:semiHidden/>
    <w:unhideWhenUsed/>
    <w:rsid w:val="004D57F5"/>
  </w:style>
  <w:style w:type="table" w:customStyle="1" w:styleId="28">
    <w:name w:val="Сетка таблицы2"/>
    <w:basedOn w:val="a2"/>
    <w:next w:val="a6"/>
    <w:uiPriority w:val="59"/>
    <w:rsid w:val="004D57F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F3724E"/>
  </w:style>
  <w:style w:type="table" w:customStyle="1" w:styleId="35">
    <w:name w:val="Сетка таблицы3"/>
    <w:basedOn w:val="a2"/>
    <w:next w:val="a6"/>
    <w:uiPriority w:val="59"/>
    <w:rsid w:val="00F3724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7193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C7193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object">
    <w:name w:val="object"/>
    <w:basedOn w:val="a1"/>
    <w:rsid w:val="00A85398"/>
  </w:style>
  <w:style w:type="paragraph" w:styleId="aff3">
    <w:name w:val="Normal (Web)"/>
    <w:basedOn w:val="a"/>
    <w:uiPriority w:val="99"/>
    <w:unhideWhenUsed/>
    <w:rsid w:val="0003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122"/>
    <w:basedOn w:val="a"/>
    <w:link w:val="1220"/>
    <w:rsid w:val="008057BA"/>
    <w:pPr>
      <w:spacing w:after="0" w:line="240" w:lineRule="auto"/>
      <w:ind w:left="851" w:hanging="851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220">
    <w:name w:val="122 Знак"/>
    <w:basedOn w:val="a1"/>
    <w:link w:val="122"/>
    <w:rsid w:val="008057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0">
    <w:name w:val="111"/>
    <w:basedOn w:val="a"/>
    <w:rsid w:val="008057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4">
    <w:name w:val="No Spacing"/>
    <w:qFormat/>
    <w:rsid w:val="00805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057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c">
    <w:name w:val="abc"/>
    <w:basedOn w:val="a1"/>
    <w:rsid w:val="008057BA"/>
  </w:style>
  <w:style w:type="paragraph" w:customStyle="1" w:styleId="Style2">
    <w:name w:val="Style2"/>
    <w:basedOn w:val="a"/>
    <w:rsid w:val="008057BA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40">
    <w:name w:val="Сетка таблицы4"/>
    <w:basedOn w:val="a2"/>
    <w:next w:val="a6"/>
    <w:uiPriority w:val="59"/>
    <w:rsid w:val="0061789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0A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D0A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0A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D0A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f0">
    <w:name w:val="Название объекта1"/>
    <w:basedOn w:val="a1"/>
    <w:rsid w:val="002D0A3F"/>
  </w:style>
  <w:style w:type="character" w:customStyle="1" w:styleId="sep">
    <w:name w:val="sep"/>
    <w:basedOn w:val="a1"/>
    <w:rsid w:val="002D0A3F"/>
  </w:style>
  <w:style w:type="character" w:styleId="aff6">
    <w:name w:val="Emphasis"/>
    <w:basedOn w:val="a1"/>
    <w:uiPriority w:val="20"/>
    <w:qFormat/>
    <w:rsid w:val="002D0A3F"/>
    <w:rPr>
      <w:i/>
      <w:iCs/>
    </w:rPr>
  </w:style>
  <w:style w:type="paragraph" w:customStyle="1" w:styleId="consplusnormal0">
    <w:name w:val="consplusnormal"/>
    <w:basedOn w:val="a"/>
    <w:rsid w:val="002D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line">
    <w:name w:val="card-headline"/>
    <w:basedOn w:val="a"/>
    <w:rsid w:val="002D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">
    <w:name w:val="prev"/>
    <w:basedOn w:val="a1"/>
    <w:rsid w:val="002D0A3F"/>
  </w:style>
  <w:style w:type="character" w:customStyle="1" w:styleId="next">
    <w:name w:val="next"/>
    <w:basedOn w:val="a1"/>
    <w:rsid w:val="002D0A3F"/>
  </w:style>
  <w:style w:type="table" w:customStyle="1" w:styleId="52">
    <w:name w:val="Сетка таблицы5"/>
    <w:basedOn w:val="a2"/>
    <w:next w:val="a6"/>
    <w:uiPriority w:val="59"/>
    <w:rsid w:val="00326EC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4727-9FBD-45C8-AC07-21BB45A4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6201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41471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6</cp:revision>
  <dcterms:created xsi:type="dcterms:W3CDTF">2023-04-26T04:50:00Z</dcterms:created>
  <dcterms:modified xsi:type="dcterms:W3CDTF">2023-05-03T04:55:00Z</dcterms:modified>
</cp:coreProperties>
</file>