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27" w:rsidRDefault="00BF5759" w:rsidP="00BF57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ОБЪЕКТА ЗАКУПКИ</w:t>
      </w:r>
    </w:p>
    <w:p w:rsidR="00BF5759" w:rsidRPr="00BF5759" w:rsidRDefault="00BF5759" w:rsidP="00BF5759">
      <w:pPr>
        <w:keepNext/>
        <w:keepLines/>
        <w:suppressAutoHyphens/>
        <w:spacing w:before="480" w:after="0" w:line="240" w:lineRule="auto"/>
        <w:outlineLvl w:val="0"/>
        <w:rPr>
          <w:rFonts w:ascii="Times New Roman" w:eastAsia="Courier New" w:hAnsi="Times New Roman" w:cs="Times New Roman"/>
          <w:kern w:val="1"/>
          <w:sz w:val="20"/>
          <w:szCs w:val="20"/>
          <w:lang w:eastAsia="hi-IN" w:bidi="hi-IN"/>
        </w:rPr>
      </w:pPr>
      <w:r w:rsidRPr="00BF57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</w:p>
    <w:p w:rsidR="00BF5759" w:rsidRPr="00BF5759" w:rsidRDefault="00BF5759" w:rsidP="00BF5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759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tbl>
      <w:tblPr>
        <w:tblW w:w="10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8506"/>
        <w:gridCol w:w="948"/>
        <w:gridCol w:w="917"/>
      </w:tblGrid>
      <w:tr w:rsidR="00BF5759" w:rsidRPr="00BF5759" w:rsidTr="00BF5759">
        <w:trPr>
          <w:trHeight w:val="331"/>
        </w:trPr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материалам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5759">
              <w:rPr>
                <w:rFonts w:ascii="Times New Roman" w:eastAsia="Calibri" w:hAnsi="Times New Roman" w:cs="Times New Roman"/>
              </w:rPr>
              <w:t>Ед</w:t>
            </w:r>
            <w:proofErr w:type="gramStart"/>
            <w:r w:rsidRPr="00BF5759">
              <w:rPr>
                <w:rFonts w:ascii="Times New Roman" w:eastAsia="Calibri" w:hAnsi="Times New Roman" w:cs="Times New Roman"/>
              </w:rPr>
              <w:t>.и</w:t>
            </w:r>
            <w:proofErr w:type="gramEnd"/>
            <w:r w:rsidRPr="00BF5759">
              <w:rPr>
                <w:rFonts w:ascii="Times New Roman" w:eastAsia="Calibri" w:hAnsi="Times New Roman" w:cs="Times New Roman"/>
              </w:rPr>
              <w:t>зм</w:t>
            </w:r>
            <w:proofErr w:type="spellEnd"/>
            <w:r w:rsidRPr="00BF575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  <w:b/>
              </w:rPr>
              <w:t xml:space="preserve">Клей для </w:t>
            </w:r>
            <w:proofErr w:type="spellStart"/>
            <w:r w:rsidRPr="00BF5759">
              <w:rPr>
                <w:rFonts w:ascii="Times New Roman" w:eastAsia="Calibri" w:hAnsi="Times New Roman" w:cs="Times New Roman"/>
                <w:b/>
              </w:rPr>
              <w:t>керамогранита</w:t>
            </w:r>
            <w:proofErr w:type="spellEnd"/>
            <w:r w:rsidRPr="00BF575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Основа – </w:t>
            </w:r>
            <w:r w:rsidRPr="00BF5759">
              <w:rPr>
                <w:rFonts w:ascii="Times New Roman" w:hAnsi="Times New Roman" w:cs="Times New Roman"/>
              </w:rPr>
              <w:t xml:space="preserve">цемент + кварцевый песок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 xml:space="preserve">Наполнители - специальные добавки </w:t>
            </w:r>
            <w:r w:rsidRPr="00BF575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Размер частиц наполнителя - не более 0,63 мм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Жизнеспособность раствора - не менее 180 минут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F5759">
              <w:rPr>
                <w:rFonts w:ascii="Times New Roman" w:hAnsi="Times New Roman" w:cs="Times New Roman"/>
                <w:bCs/>
                <w:u w:val="single"/>
                <w:shd w:val="clear" w:color="auto" w:fill="FFFFFF"/>
              </w:rPr>
              <w:t>Средний расход смеси:</w:t>
            </w:r>
            <w:r w:rsidRPr="00BF575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hAnsi="Times New Roman" w:cs="Times New Roman"/>
                <w:bCs/>
                <w:shd w:val="clear" w:color="auto" w:fill="FFFFFF"/>
              </w:rPr>
              <w:t>- при толщине слоя 1 мм</w:t>
            </w:r>
            <w:r w:rsidRPr="00BF5759">
              <w:rPr>
                <w:rFonts w:ascii="Times New Roman" w:eastAsia="Calibri" w:hAnsi="Times New Roman" w:cs="Times New Roman"/>
              </w:rPr>
              <w:t xml:space="preserve"> - не более 1,54</w:t>
            </w:r>
            <w:r w:rsidRPr="00BF5759">
              <w:t xml:space="preserve"> </w:t>
            </w:r>
            <w:r w:rsidRPr="00BF5759">
              <w:rPr>
                <w:rFonts w:ascii="Times New Roman" w:eastAsia="Calibri" w:hAnsi="Times New Roman" w:cs="Times New Roman"/>
              </w:rPr>
              <w:t xml:space="preserve">кг/м²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</w:pPr>
            <w:r w:rsidRPr="00BF5759">
              <w:rPr>
                <w:rFonts w:ascii="Times New Roman" w:hAnsi="Times New Roman" w:cs="Times New Roman"/>
                <w:bCs/>
                <w:shd w:val="clear" w:color="auto" w:fill="FFFFFF"/>
              </w:rPr>
              <w:t>Марка по прочности - не менее</w:t>
            </w:r>
            <w:r w:rsidRPr="00BF575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BF5759">
              <w:rPr>
                <w:rFonts w:ascii="Times New Roman" w:hAnsi="Times New Roman" w:cs="Times New Roman"/>
              </w:rPr>
              <w:t>М 150</w:t>
            </w:r>
            <w:r w:rsidRPr="00BF5759"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F5759">
              <w:rPr>
                <w:rFonts w:ascii="Times New Roman" w:eastAsia="Calibri" w:hAnsi="Times New Roman" w:cs="Times New Roman"/>
              </w:rPr>
              <w:t>Объем тары - в мешках не менее 25 кг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кг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  <w:b/>
              </w:rPr>
              <w:t>Растворитель</w:t>
            </w:r>
            <w:r w:rsidRPr="00BF5759">
              <w:rPr>
                <w:rFonts w:ascii="Times New Roman" w:hAnsi="Times New Roman" w:cs="Times New Roman"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5759">
              <w:rPr>
                <w:rFonts w:ascii="Times New Roman" w:hAnsi="Times New Roman" w:cs="Times New Roman"/>
              </w:rPr>
              <w:t>Объем тары</w:t>
            </w:r>
            <w:r w:rsidRPr="00BF5759">
              <w:rPr>
                <w:rFonts w:ascii="Times New Roman" w:hAnsi="Times New Roman" w:cs="Times New Roman"/>
                <w:b/>
              </w:rPr>
              <w:t xml:space="preserve"> - </w:t>
            </w:r>
            <w:r w:rsidRPr="00BF5759">
              <w:rPr>
                <w:rFonts w:ascii="Times New Roman" w:eastAsia="Calibri" w:hAnsi="Times New Roman" w:cs="Times New Roman"/>
              </w:rPr>
              <w:t>в бутылках не менее  0,5 л</w:t>
            </w:r>
            <w:r w:rsidRPr="00BF57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F5759">
              <w:rPr>
                <w:rFonts w:ascii="Times New Roman" w:eastAsia="Calibri" w:hAnsi="Times New Roman" w:cs="Times New Roman"/>
                <w:b/>
              </w:rPr>
              <w:t>Обезжириватель</w:t>
            </w:r>
            <w:proofErr w:type="spellEnd"/>
            <w:r w:rsidRPr="00BF575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Назначение - для обезжиривания металлических поверхностей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5759">
              <w:rPr>
                <w:rFonts w:ascii="Times New Roman" w:hAnsi="Times New Roman" w:cs="Times New Roman"/>
              </w:rPr>
              <w:t>Объем тары</w:t>
            </w:r>
            <w:r w:rsidRPr="00BF5759">
              <w:rPr>
                <w:rFonts w:ascii="Times New Roman" w:hAnsi="Times New Roman" w:cs="Times New Roman"/>
                <w:b/>
              </w:rPr>
              <w:t xml:space="preserve"> - </w:t>
            </w:r>
            <w:r w:rsidRPr="00BF5759">
              <w:rPr>
                <w:rFonts w:ascii="Times New Roman" w:eastAsia="Calibri" w:hAnsi="Times New Roman" w:cs="Times New Roman"/>
              </w:rPr>
              <w:t>в пластиковых бутылках не менее  0,5 л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  <w:b/>
              </w:rPr>
              <w:t>Паста</w:t>
            </w:r>
            <w:r w:rsidRPr="00BF57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5759">
              <w:rPr>
                <w:rFonts w:ascii="Times New Roman" w:eastAsia="Calibri" w:hAnsi="Times New Roman" w:cs="Times New Roman"/>
                <w:b/>
              </w:rPr>
              <w:t>колеровочная</w:t>
            </w:r>
            <w:proofErr w:type="spellEnd"/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Назначение – для колеровки акриловых красок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Цвет - желтый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5759">
              <w:rPr>
                <w:rFonts w:ascii="Times New Roman" w:eastAsia="Calibri" w:hAnsi="Times New Roman" w:cs="Times New Roman"/>
              </w:rPr>
              <w:t>Объем тары - не менее 0,1 л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  <w:b/>
              </w:rPr>
              <w:t>Круг отрезной для установки на УШМ</w:t>
            </w:r>
            <w:r w:rsidRPr="00BF5759">
              <w:rPr>
                <w:rFonts w:ascii="Times New Roman" w:hAnsi="Times New Roman" w:cs="Times New Roman"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 xml:space="preserve">Наружный диаметр - не менее 125 мм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 xml:space="preserve">Толщина - не менее 2 мм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Посадочный диаметр - не менее 22,2 мм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5759">
              <w:rPr>
                <w:rFonts w:ascii="Times New Roman" w:hAnsi="Times New Roman" w:cs="Times New Roman"/>
              </w:rPr>
              <w:t>Назначение - для резки деталей и конструкций из различных марок стали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F5759">
              <w:rPr>
                <w:rFonts w:ascii="Times New Roman" w:hAnsi="Times New Roman" w:cs="Times New Roman"/>
                <w:b/>
              </w:rPr>
              <w:t xml:space="preserve">Бур </w:t>
            </w:r>
            <w:r w:rsidRPr="00BF5759">
              <w:rPr>
                <w:rFonts w:ascii="Times New Roman" w:eastAsia="Calibri" w:hAnsi="Times New Roman" w:cs="Times New Roman"/>
                <w:b/>
              </w:rPr>
              <w:t>для перфоратора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Диаметр – 6 мм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Назначение – по бетону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Рабочая длина – 100 мм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Общая длина – 160 мм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BF5759">
              <w:rPr>
                <w:rFonts w:ascii="Times New Roman" w:eastAsia="Calibri" w:hAnsi="Times New Roman" w:cs="Times New Roman"/>
              </w:rPr>
              <w:t>Тип хвостовика - SDS+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  <w:b/>
              </w:rPr>
              <w:t>Профессиональная однокомпонентная полиуретановая пена</w:t>
            </w:r>
            <w:r w:rsidRPr="00BF575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Вид пены – </w:t>
            </w:r>
            <w:proofErr w:type="gramStart"/>
            <w:r w:rsidRPr="00BF5759">
              <w:rPr>
                <w:rFonts w:ascii="Times New Roman" w:eastAsia="Calibri" w:hAnsi="Times New Roman" w:cs="Times New Roman"/>
              </w:rPr>
              <w:t>зимняя</w:t>
            </w:r>
            <w:proofErr w:type="gramEnd"/>
            <w:r w:rsidRPr="00BF575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Время полной полимеризации - не более 24 ч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Вторичное расширение - не более 15%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Температура использования от –18°C до +30°C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F5759">
              <w:rPr>
                <w:rFonts w:ascii="Times New Roman" w:hAnsi="Times New Roman" w:cs="Times New Roman"/>
              </w:rPr>
              <w:t>Номинальный объем баллона - не менее 800 мл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F5759">
              <w:rPr>
                <w:rFonts w:ascii="Times New Roman" w:eastAsia="Calibri" w:hAnsi="Times New Roman" w:cs="Times New Roman"/>
                <w:b/>
              </w:rPr>
              <w:t xml:space="preserve">Очиститель пены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Назначение </w:t>
            </w:r>
            <w:r w:rsidRPr="00BF5759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BF5759">
              <w:rPr>
                <w:rFonts w:ascii="Times New Roman" w:eastAsia="Calibri" w:hAnsi="Times New Roman" w:cs="Times New Roman"/>
              </w:rPr>
              <w:t xml:space="preserve">устраняет остатки </w:t>
            </w:r>
            <w:proofErr w:type="spellStart"/>
            <w:r w:rsidRPr="00BF5759">
              <w:rPr>
                <w:rFonts w:ascii="Times New Roman" w:eastAsia="Calibri" w:hAnsi="Times New Roman" w:cs="Times New Roman"/>
              </w:rPr>
              <w:t>неотвердевшей</w:t>
            </w:r>
            <w:proofErr w:type="spellEnd"/>
            <w:r w:rsidRPr="00BF5759">
              <w:rPr>
                <w:rFonts w:ascii="Times New Roman" w:eastAsia="Calibri" w:hAnsi="Times New Roman" w:cs="Times New Roman"/>
              </w:rPr>
              <w:t xml:space="preserve"> монтажной пены и клея, очищает адаптеры пистолетов и клапаны баллонов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Насадка-распылитель - в комплекте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F5759">
              <w:rPr>
                <w:rFonts w:ascii="Times New Roman" w:eastAsia="Calibri" w:hAnsi="Times New Roman" w:cs="Times New Roman"/>
              </w:rPr>
              <w:t>Номинальный объем баллона - не менее 500 мл</w:t>
            </w:r>
            <w:r w:rsidRPr="00BF575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06" w:type="dxa"/>
          </w:tcPr>
          <w:p w:rsidR="00BF5759" w:rsidRPr="00A75665" w:rsidRDefault="00BF5759" w:rsidP="00BF5759">
            <w:pPr>
              <w:spacing w:after="0" w:line="240" w:lineRule="auto"/>
              <w:jc w:val="both"/>
            </w:pPr>
            <w:r w:rsidRPr="00A75665">
              <w:rPr>
                <w:rFonts w:ascii="Times New Roman" w:eastAsia="Calibri" w:hAnsi="Times New Roman" w:cs="Times New Roman"/>
                <w:b/>
              </w:rPr>
              <w:t xml:space="preserve">Клей </w:t>
            </w:r>
            <w:r w:rsidR="00A75665">
              <w:rPr>
                <w:rFonts w:ascii="Times New Roman" w:eastAsia="Calibri" w:hAnsi="Times New Roman" w:cs="Times New Roman"/>
                <w:b/>
              </w:rPr>
              <w:t xml:space="preserve">полимерный </w:t>
            </w:r>
            <w:proofErr w:type="spellStart"/>
            <w:r w:rsidR="00A75665">
              <w:rPr>
                <w:rFonts w:ascii="Times New Roman" w:eastAsia="Calibri" w:hAnsi="Times New Roman" w:cs="Times New Roman"/>
                <w:b/>
              </w:rPr>
              <w:t>суперсильный</w:t>
            </w:r>
            <w:proofErr w:type="spellEnd"/>
          </w:p>
          <w:p w:rsidR="00BF5759" w:rsidRPr="00A75665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5665">
              <w:rPr>
                <w:rFonts w:ascii="Times New Roman" w:eastAsia="Calibri" w:hAnsi="Times New Roman" w:cs="Times New Roman"/>
              </w:rPr>
              <w:t xml:space="preserve">Область применения </w:t>
            </w:r>
            <w:proofErr w:type="gramStart"/>
            <w:r w:rsidRPr="00A75665">
              <w:rPr>
                <w:rFonts w:ascii="Times New Roman" w:eastAsia="Calibri" w:hAnsi="Times New Roman" w:cs="Times New Roman"/>
              </w:rPr>
              <w:t>–б</w:t>
            </w:r>
            <w:proofErr w:type="gramEnd"/>
            <w:r w:rsidRPr="00A75665">
              <w:rPr>
                <w:rFonts w:ascii="Times New Roman" w:eastAsia="Calibri" w:hAnsi="Times New Roman" w:cs="Times New Roman"/>
              </w:rPr>
              <w:t xml:space="preserve">етон, керамическая плитка, </w:t>
            </w:r>
            <w:proofErr w:type="spellStart"/>
            <w:r w:rsidRPr="00A75665">
              <w:rPr>
                <w:rFonts w:ascii="Times New Roman" w:eastAsia="Calibri" w:hAnsi="Times New Roman" w:cs="Times New Roman"/>
              </w:rPr>
              <w:t>пенополистирол</w:t>
            </w:r>
            <w:proofErr w:type="spellEnd"/>
            <w:r w:rsidRPr="00A75665">
              <w:rPr>
                <w:rFonts w:ascii="Times New Roman" w:eastAsia="Calibri" w:hAnsi="Times New Roman" w:cs="Times New Roman"/>
              </w:rPr>
              <w:t xml:space="preserve">, кирпич, дерево, металл, </w:t>
            </w:r>
            <w:proofErr w:type="spellStart"/>
            <w:r w:rsidRPr="00A75665">
              <w:rPr>
                <w:rFonts w:ascii="Times New Roman" w:eastAsia="Calibri" w:hAnsi="Times New Roman" w:cs="Times New Roman"/>
              </w:rPr>
              <w:t>гипсокартон</w:t>
            </w:r>
            <w:proofErr w:type="spellEnd"/>
            <w:r w:rsidRPr="00A75665">
              <w:rPr>
                <w:rFonts w:ascii="Times New Roman" w:eastAsia="Calibri" w:hAnsi="Times New Roman" w:cs="Times New Roman"/>
              </w:rPr>
              <w:t xml:space="preserve">, ПВХ, </w:t>
            </w:r>
            <w:r w:rsidRPr="00A75665">
              <w:rPr>
                <w:rFonts w:ascii="Times New Roman" w:eastAsia="Calibri" w:hAnsi="Times New Roman" w:cs="Times New Roman"/>
                <w:lang w:val="en-US"/>
              </w:rPr>
              <w:t>ABS</w:t>
            </w:r>
            <w:r w:rsidRPr="00A75665">
              <w:rPr>
                <w:rFonts w:ascii="Times New Roman" w:eastAsia="Calibri" w:hAnsi="Times New Roman" w:cs="Times New Roman"/>
              </w:rPr>
              <w:t xml:space="preserve">, ДСП </w:t>
            </w:r>
          </w:p>
          <w:p w:rsidR="00BF5759" w:rsidRPr="00A75665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5665">
              <w:rPr>
                <w:rFonts w:ascii="Times New Roman" w:eastAsia="Calibri" w:hAnsi="Times New Roman" w:cs="Times New Roman"/>
              </w:rPr>
              <w:t xml:space="preserve">Цвет – белый (после высыхания прозрачный) </w:t>
            </w:r>
          </w:p>
          <w:p w:rsidR="00BF5759" w:rsidRPr="00A75665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5665">
              <w:rPr>
                <w:rFonts w:ascii="Times New Roman" w:eastAsia="Calibri" w:hAnsi="Times New Roman" w:cs="Times New Roman"/>
              </w:rPr>
              <w:t xml:space="preserve">Рабочее (открытое) время – ≥ 15 минут </w:t>
            </w:r>
          </w:p>
          <w:p w:rsidR="00BF5759" w:rsidRPr="00A75665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5665">
              <w:rPr>
                <w:rFonts w:ascii="Times New Roman" w:eastAsia="Calibri" w:hAnsi="Times New Roman" w:cs="Times New Roman"/>
              </w:rPr>
              <w:t>Начальная прочность склеивания – ≥ 70 кг/м</w:t>
            </w:r>
            <w:proofErr w:type="gramStart"/>
            <w:r w:rsidRPr="00A75665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A7566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F5759" w:rsidRPr="00A75665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5665">
              <w:rPr>
                <w:rFonts w:ascii="Times New Roman" w:eastAsia="Calibri" w:hAnsi="Times New Roman" w:cs="Times New Roman"/>
              </w:rPr>
              <w:t>Вид – дисперсионный</w:t>
            </w:r>
          </w:p>
          <w:p w:rsidR="00BF5759" w:rsidRPr="00A75665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5665">
              <w:rPr>
                <w:rFonts w:ascii="Times New Roman" w:eastAsia="Calibri" w:hAnsi="Times New Roman" w:cs="Times New Roman"/>
              </w:rPr>
              <w:t>Водостойкость – да</w:t>
            </w:r>
          </w:p>
          <w:p w:rsidR="00BF5759" w:rsidRPr="00A75665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5665">
              <w:rPr>
                <w:rFonts w:ascii="Times New Roman" w:eastAsia="Calibri" w:hAnsi="Times New Roman" w:cs="Times New Roman"/>
              </w:rPr>
              <w:t>Тип по количеству компонентов – однокомпонентный</w:t>
            </w:r>
          </w:p>
          <w:p w:rsidR="00BF5759" w:rsidRPr="00A75665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5665">
              <w:rPr>
                <w:rFonts w:ascii="Times New Roman" w:eastAsia="Calibri" w:hAnsi="Times New Roman" w:cs="Times New Roman"/>
              </w:rPr>
              <w:t>Форма выпуска – гель</w:t>
            </w:r>
          </w:p>
          <w:p w:rsidR="00BF5759" w:rsidRPr="00A75665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5665">
              <w:rPr>
                <w:rFonts w:ascii="Times New Roman" w:eastAsia="Calibri" w:hAnsi="Times New Roman" w:cs="Times New Roman"/>
              </w:rPr>
              <w:t>Химическая стойкость - да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A75665">
              <w:rPr>
                <w:rFonts w:ascii="Times New Roman" w:eastAsia="Calibri" w:hAnsi="Times New Roman" w:cs="Times New Roman"/>
              </w:rPr>
              <w:t>Объем тары - в</w:t>
            </w:r>
            <w:r w:rsidRPr="00A75665">
              <w:t xml:space="preserve"> </w:t>
            </w:r>
            <w:proofErr w:type="spellStart"/>
            <w:r w:rsidR="00A75665" w:rsidRPr="00A75665">
              <w:rPr>
                <w:rFonts w:ascii="Times New Roman" w:eastAsia="Calibri" w:hAnsi="Times New Roman" w:cs="Times New Roman"/>
              </w:rPr>
              <w:t>катриджах</w:t>
            </w:r>
            <w:proofErr w:type="spellEnd"/>
            <w:r w:rsidR="00A75665" w:rsidRPr="00A75665">
              <w:rPr>
                <w:rFonts w:ascii="Times New Roman" w:eastAsia="Calibri" w:hAnsi="Times New Roman" w:cs="Times New Roman"/>
              </w:rPr>
              <w:t xml:space="preserve">  ≥</w:t>
            </w:r>
            <w:r w:rsidRPr="00A75665">
              <w:rPr>
                <w:rFonts w:ascii="Times New Roman" w:eastAsia="Calibri" w:hAnsi="Times New Roman" w:cs="Times New Roman"/>
              </w:rPr>
              <w:t xml:space="preserve"> 280 г </w:t>
            </w:r>
          </w:p>
        </w:tc>
        <w:tc>
          <w:tcPr>
            <w:tcW w:w="948" w:type="dxa"/>
          </w:tcPr>
          <w:p w:rsidR="00BF5759" w:rsidRPr="00BF5759" w:rsidRDefault="00A75665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7" w:type="dxa"/>
          </w:tcPr>
          <w:p w:rsidR="00BF5759" w:rsidRPr="00BF5759" w:rsidRDefault="00A75665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  <w:b/>
              </w:rPr>
              <w:t>Клей ПВА</w:t>
            </w:r>
            <w:r w:rsidR="00A75665">
              <w:rPr>
                <w:rFonts w:ascii="Times New Roman" w:eastAsia="Calibri" w:hAnsi="Times New Roman" w:cs="Times New Roman"/>
                <w:b/>
              </w:rPr>
              <w:t xml:space="preserve"> водостойкий, морозостойкий </w:t>
            </w:r>
            <w:r w:rsidRPr="00BF5759">
              <w:rPr>
                <w:rFonts w:ascii="Times New Roman" w:eastAsia="Calibri" w:hAnsi="Times New Roman" w:cs="Times New Roman"/>
                <w:b/>
              </w:rPr>
              <w:t xml:space="preserve"> (поливинилацетатный)</w:t>
            </w:r>
            <w:r w:rsidRPr="00BF575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Вид – столярный клей ПВА для дерева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lastRenderedPageBreak/>
              <w:t>Марка по влагостойкости – Д</w:t>
            </w:r>
            <w:proofErr w:type="gramStart"/>
            <w:r w:rsidRPr="00BF5759">
              <w:rPr>
                <w:rFonts w:ascii="Times New Roman" w:eastAsia="Calibri" w:hAnsi="Times New Roman" w:cs="Times New Roman"/>
              </w:rPr>
              <w:t>4</w:t>
            </w:r>
            <w:proofErr w:type="gramEnd"/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Форма выпуска – жидкость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F5759">
              <w:rPr>
                <w:rFonts w:ascii="Times New Roman" w:eastAsia="Calibri" w:hAnsi="Times New Roman" w:cs="Times New Roman"/>
              </w:rPr>
              <w:t>Прочность склеивания  -  ≥ 10 Мпа</w:t>
            </w:r>
            <w:r w:rsidRPr="00BF575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BF5759" w:rsidRPr="00BF5759" w:rsidRDefault="00A75665" w:rsidP="00BF5759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>
              <w:rPr>
                <w:rFonts w:ascii="Times New Roman" w:eastAsia="Calibri" w:hAnsi="Times New Roman" w:cs="Times New Roman"/>
              </w:rPr>
              <w:t>Объем тары - в тубах  ≥</w:t>
            </w:r>
            <w:r w:rsidR="00BF5759" w:rsidRPr="00BF5759">
              <w:rPr>
                <w:rFonts w:ascii="Times New Roman" w:eastAsia="Calibri" w:hAnsi="Times New Roman" w:cs="Times New Roman"/>
              </w:rPr>
              <w:t xml:space="preserve"> 750 г</w:t>
            </w:r>
          </w:p>
        </w:tc>
        <w:tc>
          <w:tcPr>
            <w:tcW w:w="948" w:type="dxa"/>
          </w:tcPr>
          <w:p w:rsidR="00BF5759" w:rsidRPr="00BF5759" w:rsidRDefault="00A75665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17" w:type="dxa"/>
          </w:tcPr>
          <w:p w:rsidR="00BF5759" w:rsidRPr="00BF5759" w:rsidRDefault="00A75665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F5759">
              <w:rPr>
                <w:rFonts w:ascii="Times New Roman" w:eastAsia="Calibri" w:hAnsi="Times New Roman" w:cs="Times New Roman"/>
                <w:b/>
              </w:rPr>
              <w:t xml:space="preserve">Герметик для металлической кровли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Область применения - для поверхностей с различным тепловым расширением, герметизация металлических листов и черепицы, герметизация трещин и щелей кровельного покрытия (мембраны, рубероид), герметизация металлических фартуков и дымоходов устранение протечек в крышах и желобах даже во время дождя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Цвет – серый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Основа – синтетический каучук с волокнами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Время формирования пленки – не более 10 мин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Время отверждения – не менее 1,5 мм/сутки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Температура применения - не менее -10 </w:t>
            </w:r>
            <w:proofErr w:type="spellStart"/>
            <w:r w:rsidRPr="00BF5759">
              <w:rPr>
                <w:rFonts w:ascii="Times New Roman" w:eastAsia="Calibri" w:hAnsi="Times New Roman" w:cs="Times New Roman"/>
                <w:vertAlign w:val="superscript"/>
              </w:rPr>
              <w:t>о</w:t>
            </w:r>
            <w:r w:rsidRPr="00BF5759">
              <w:rPr>
                <w:rFonts w:ascii="Times New Roman" w:eastAsia="Calibri" w:hAnsi="Times New Roman" w:cs="Times New Roman"/>
              </w:rPr>
              <w:t>С</w:t>
            </w:r>
            <w:proofErr w:type="spellEnd"/>
            <w:r w:rsidRPr="00BF5759">
              <w:rPr>
                <w:rFonts w:ascii="Times New Roman" w:eastAsia="Calibri" w:hAnsi="Times New Roman" w:cs="Times New Roman"/>
              </w:rPr>
              <w:t xml:space="preserve"> (можно применять во время дождя)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Совместимость с битумными материалами - да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Стойкость к плесени и грибкам - да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Адгезия к влажным поверхностям - да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</w:rPr>
            </w:pPr>
            <w:r w:rsidRPr="00BF5759">
              <w:rPr>
                <w:rFonts w:ascii="Times New Roman" w:eastAsia="Calibri" w:hAnsi="Times New Roman" w:cs="Times New Roman"/>
              </w:rPr>
              <w:t>Объем тары – в тубах ≥ 310 мл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F5759">
              <w:rPr>
                <w:rFonts w:ascii="Times New Roman" w:eastAsia="Calibri" w:hAnsi="Times New Roman" w:cs="Times New Roman"/>
                <w:b/>
              </w:rPr>
              <w:t xml:space="preserve">Герметик </w:t>
            </w:r>
            <w:proofErr w:type="gramStart"/>
            <w:r w:rsidRPr="00BF5759">
              <w:rPr>
                <w:rFonts w:ascii="Times New Roman" w:eastAsia="Calibri" w:hAnsi="Times New Roman" w:cs="Times New Roman"/>
                <w:b/>
              </w:rPr>
              <w:t>санитарный</w:t>
            </w:r>
            <w:proofErr w:type="gramEnd"/>
            <w:r w:rsidRPr="00BF575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Применение – герметизация в помещениях с высокой влажностью (кухни, ванные, душевые, туалеты)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Цвет – белый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Основа – силиконовый полимер с кислотной системой отверждения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Время образования пленки – не более 25 мин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Время отверждения – не менее 2 мм/сутки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Деформационная подвижность – не более 20%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Устойчивость к грибкам и плесени – да (содержит антигрибковые добавки)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Устойчивость ко всем основным моющим средствам – да Водонепроницаемость – да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</w:rPr>
            </w:pPr>
            <w:r w:rsidRPr="00BF5759">
              <w:rPr>
                <w:rFonts w:ascii="Times New Roman" w:eastAsia="Calibri" w:hAnsi="Times New Roman" w:cs="Times New Roman"/>
              </w:rPr>
              <w:t>Объем тары – в тубах ≥ 280 мл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F5759">
              <w:rPr>
                <w:rFonts w:ascii="Times New Roman" w:eastAsia="Calibri" w:hAnsi="Times New Roman" w:cs="Times New Roman"/>
                <w:b/>
              </w:rPr>
              <w:t xml:space="preserve">Герметик </w:t>
            </w:r>
            <w:proofErr w:type="gramStart"/>
            <w:r w:rsidRPr="00BF5759">
              <w:rPr>
                <w:rFonts w:ascii="Times New Roman" w:eastAsia="Calibri" w:hAnsi="Times New Roman" w:cs="Times New Roman"/>
                <w:b/>
              </w:rPr>
              <w:t>санитарный</w:t>
            </w:r>
            <w:proofErr w:type="gramEnd"/>
            <w:r w:rsidRPr="00BF575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Применение – герметизация в помещениях с высокой влажностью (кухни, ванные, душевые, туалеты)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Цвет – прозрачный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Основа – силиконовый полимер с кислотной системой отверждения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Время образования пленки – не более 25 мин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Время отверждения – не менее 2 мм/сутки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Деформационная подвижность – не более 20%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Устойчивость к грибкам и плесени – да (содержит антигрибковые добавки)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Устойчивость ко всем основным моющим средствам – да Водонепроницаемость – да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</w:rPr>
            </w:pPr>
            <w:r w:rsidRPr="00BF5759">
              <w:rPr>
                <w:rFonts w:ascii="Times New Roman" w:eastAsia="Calibri" w:hAnsi="Times New Roman" w:cs="Times New Roman"/>
              </w:rPr>
              <w:t>Объем тары – в тубах ≥ 280 мл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5759">
              <w:rPr>
                <w:rFonts w:ascii="Times New Roman" w:hAnsi="Times New Roman" w:cs="Times New Roman"/>
                <w:b/>
              </w:rPr>
              <w:t xml:space="preserve">Клей полимерный </w:t>
            </w:r>
            <w:r w:rsidR="004E558D">
              <w:rPr>
                <w:rFonts w:ascii="Times New Roman" w:hAnsi="Times New Roman" w:cs="Times New Roman"/>
                <w:b/>
              </w:rPr>
              <w:t>для линолеума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 xml:space="preserve">Область применения - для приклеивания линолеума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Основа - водная полимерная дисперсия со смолами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 xml:space="preserve">Открытое время -  </w:t>
            </w:r>
            <w:r w:rsidRPr="00BF5759">
              <w:rPr>
                <w:rFonts w:ascii="Times New Roman" w:eastAsia="Calibri" w:hAnsi="Times New Roman" w:cs="Times New Roman"/>
              </w:rPr>
              <w:t xml:space="preserve">≥ </w:t>
            </w:r>
            <w:r w:rsidRPr="00BF5759">
              <w:rPr>
                <w:rFonts w:ascii="Times New Roman" w:hAnsi="Times New Roman" w:cs="Times New Roman"/>
              </w:rPr>
              <w:t>10 мин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Вид – дисперсионный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Водостойкость – да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Тип по количеству компонентов - однокомпонентный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F5759">
              <w:rPr>
                <w:rFonts w:ascii="Times New Roman" w:eastAsia="Calibri" w:hAnsi="Times New Roman" w:cs="Times New Roman"/>
              </w:rPr>
              <w:t>Объе</w:t>
            </w:r>
            <w:r w:rsidR="000A4B87">
              <w:rPr>
                <w:rFonts w:ascii="Times New Roman" w:eastAsia="Calibri" w:hAnsi="Times New Roman" w:cs="Times New Roman"/>
              </w:rPr>
              <w:t>м тары - в пластиковых ведрах  ≥</w:t>
            </w:r>
            <w:r w:rsidRPr="00BF5759">
              <w:rPr>
                <w:rFonts w:ascii="Times New Roman" w:eastAsia="Calibri" w:hAnsi="Times New Roman" w:cs="Times New Roman"/>
              </w:rPr>
              <w:t xml:space="preserve"> 1,3 кг</w:t>
            </w:r>
          </w:p>
        </w:tc>
        <w:tc>
          <w:tcPr>
            <w:tcW w:w="948" w:type="dxa"/>
          </w:tcPr>
          <w:p w:rsidR="00BF5759" w:rsidRPr="00BF5759" w:rsidRDefault="004E558D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" w:type="dxa"/>
          </w:tcPr>
          <w:p w:rsidR="00BF5759" w:rsidRPr="00BF5759" w:rsidRDefault="004E558D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</w:pPr>
            <w:r w:rsidRPr="00BF5759">
              <w:rPr>
                <w:rFonts w:ascii="Times New Roman" w:eastAsia="Calibri" w:hAnsi="Times New Roman" w:cs="Times New Roman"/>
                <w:b/>
              </w:rPr>
              <w:t>Холодная сварка для ПВХ</w:t>
            </w:r>
            <w:r w:rsidRPr="00BF5759"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 xml:space="preserve">Область применения - </w:t>
            </w:r>
            <w:r w:rsidRPr="00BF5759">
              <w:rPr>
                <w:rFonts w:ascii="Times New Roman" w:eastAsia="Calibri" w:hAnsi="Times New Roman" w:cs="Times New Roman"/>
              </w:rPr>
              <w:t>сваривание швов линолеума с плотно резаным швом внахлест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Вмонтированная стальная игла в тюбик - есть </w:t>
            </w:r>
          </w:p>
          <w:p w:rsidR="00BF5759" w:rsidRPr="00BF5759" w:rsidRDefault="00BF5759" w:rsidP="00BF5759">
            <w:pPr>
              <w:spacing w:after="0" w:line="240" w:lineRule="auto"/>
            </w:pPr>
            <w:r w:rsidRPr="00BF5759">
              <w:rPr>
                <w:rFonts w:ascii="Times New Roman" w:eastAsia="Calibri" w:hAnsi="Times New Roman" w:cs="Times New Roman"/>
              </w:rPr>
              <w:t>Время высыхания - ≤ 30 минут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Вид – холодного отверждения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Водостойкость – да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Тип по количеству компонентов – однокомпонентный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Форма выпуска - гель</w:t>
            </w:r>
          </w:p>
          <w:p w:rsidR="00BF5759" w:rsidRPr="00BF5759" w:rsidRDefault="000A4B87" w:rsidP="00BF57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Объем тары - в тюбиках ≥</w:t>
            </w:r>
            <w:r w:rsidR="00BF5759" w:rsidRPr="00BF5759">
              <w:rPr>
                <w:rFonts w:ascii="Times New Roman" w:eastAsia="Calibri" w:hAnsi="Times New Roman" w:cs="Times New Roman"/>
              </w:rPr>
              <w:t xml:space="preserve"> 44 г</w:t>
            </w:r>
          </w:p>
        </w:tc>
        <w:tc>
          <w:tcPr>
            <w:tcW w:w="948" w:type="dxa"/>
          </w:tcPr>
          <w:p w:rsidR="00BF5759" w:rsidRPr="00BF5759" w:rsidRDefault="004E558D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7" w:type="dxa"/>
          </w:tcPr>
          <w:p w:rsidR="00BF5759" w:rsidRPr="00BF5759" w:rsidRDefault="004E558D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  <w:b/>
              </w:rPr>
              <w:t>Краска</w:t>
            </w:r>
            <w:r w:rsidRPr="00BF5759">
              <w:rPr>
                <w:rFonts w:ascii="Times New Roman" w:eastAsia="Calibri" w:hAnsi="Times New Roman" w:cs="Times New Roman"/>
              </w:rPr>
              <w:t xml:space="preserve"> для стен и потолков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Область применения – внутренняя окраска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Основа состава – латексная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lastRenderedPageBreak/>
              <w:t xml:space="preserve">Тип краски - </w:t>
            </w:r>
            <w:proofErr w:type="spellStart"/>
            <w:r w:rsidRPr="00BF5759">
              <w:rPr>
                <w:rFonts w:ascii="Times New Roman" w:eastAsia="Calibri" w:hAnsi="Times New Roman" w:cs="Times New Roman"/>
              </w:rPr>
              <w:t>воднодисперсионная</w:t>
            </w:r>
            <w:proofErr w:type="spellEnd"/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Цвет - белый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Степень блеска - матовая 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Моющаяся – да (стойкость к мытью свыше 7000 истирания)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Использование – в учебно-образовательных учреждениях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Не содержит органических растворителей - да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  <w:r w:rsidRPr="00BF5759">
              <w:rPr>
                <w:rFonts w:ascii="Times New Roman" w:eastAsia="Calibri" w:hAnsi="Times New Roman" w:cs="Times New Roman"/>
              </w:rPr>
              <w:t>Объем тары – в пластиковых ведра</w:t>
            </w:r>
            <w:r w:rsidR="000A4B87">
              <w:rPr>
                <w:rFonts w:ascii="Times New Roman" w:eastAsia="Calibri" w:hAnsi="Times New Roman" w:cs="Times New Roman"/>
              </w:rPr>
              <w:t>х ≥</w:t>
            </w:r>
            <w:r w:rsidRPr="00BF5759">
              <w:rPr>
                <w:rFonts w:ascii="Times New Roman" w:eastAsia="Calibri" w:hAnsi="Times New Roman" w:cs="Times New Roman"/>
              </w:rPr>
              <w:t>16 кг</w:t>
            </w:r>
          </w:p>
        </w:tc>
        <w:tc>
          <w:tcPr>
            <w:tcW w:w="948" w:type="dxa"/>
          </w:tcPr>
          <w:p w:rsidR="00BF5759" w:rsidRPr="00BF5759" w:rsidRDefault="004E558D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917" w:type="dxa"/>
          </w:tcPr>
          <w:p w:rsidR="00BF5759" w:rsidRPr="00BF5759" w:rsidRDefault="004E558D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F5759">
              <w:rPr>
                <w:rFonts w:ascii="Times New Roman" w:eastAsia="Calibri" w:hAnsi="Times New Roman" w:cs="Times New Roman"/>
                <w:b/>
              </w:rPr>
              <w:t>Эмаль</w:t>
            </w:r>
            <w:r w:rsidRPr="00BF5759">
              <w:rPr>
                <w:rFonts w:ascii="Times New Roman" w:eastAsia="Calibri" w:hAnsi="Times New Roman" w:cs="Times New Roman"/>
              </w:rPr>
              <w:t xml:space="preserve"> для радиаторов отопления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Цвет – белый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Степень блеска - </w:t>
            </w:r>
            <w:proofErr w:type="spellStart"/>
            <w:r w:rsidRPr="00BF5759">
              <w:rPr>
                <w:rFonts w:ascii="Times New Roman" w:eastAsia="Calibri" w:hAnsi="Times New Roman" w:cs="Times New Roman"/>
              </w:rPr>
              <w:t>полуглянцевая</w:t>
            </w:r>
            <w:proofErr w:type="spellEnd"/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Группа – специальная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Область применения – для внутренних работ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Тип эмали – </w:t>
            </w:r>
            <w:proofErr w:type="gramStart"/>
            <w:r w:rsidRPr="00BF5759">
              <w:rPr>
                <w:rFonts w:ascii="Times New Roman" w:eastAsia="Calibri" w:hAnsi="Times New Roman" w:cs="Times New Roman"/>
              </w:rPr>
              <w:t>алкидно-акриловая</w:t>
            </w:r>
            <w:proofErr w:type="gramEnd"/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Без запаха - да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Объ</w:t>
            </w:r>
            <w:r w:rsidR="000A4B87">
              <w:rPr>
                <w:rFonts w:ascii="Times New Roman" w:eastAsia="Calibri" w:hAnsi="Times New Roman" w:cs="Times New Roman"/>
              </w:rPr>
              <w:t>ем тары – в пластиковых банках ≥</w:t>
            </w:r>
            <w:r w:rsidRPr="00BF5759">
              <w:rPr>
                <w:rFonts w:ascii="Times New Roman" w:eastAsia="Calibri" w:hAnsi="Times New Roman" w:cs="Times New Roman"/>
              </w:rPr>
              <w:t xml:space="preserve"> 1 кг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7" w:type="dxa"/>
          </w:tcPr>
          <w:p w:rsidR="00BF5759" w:rsidRPr="00BF5759" w:rsidRDefault="004E558D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5759">
              <w:rPr>
                <w:rFonts w:ascii="Times New Roman" w:hAnsi="Times New Roman" w:cs="Times New Roman"/>
                <w:b/>
              </w:rPr>
              <w:t>Грунтовка антикоррозионная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Тип эмали – </w:t>
            </w:r>
            <w:proofErr w:type="gramStart"/>
            <w:r w:rsidRPr="00BF5759">
              <w:rPr>
                <w:rFonts w:ascii="Times New Roman" w:hAnsi="Times New Roman" w:cs="Times New Roman"/>
              </w:rPr>
              <w:t>алкидная</w:t>
            </w:r>
            <w:proofErr w:type="gramEnd"/>
            <w:r w:rsidRPr="00BF5759">
              <w:rPr>
                <w:rFonts w:ascii="Times New Roman" w:hAnsi="Times New Roman" w:cs="Times New Roman"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Цвет - серый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 xml:space="preserve">Время высыхания  - не более 12 часов до 3 степени при </w:t>
            </w:r>
            <w:r w:rsidRPr="00BF5759">
              <w:rPr>
                <w:rFonts w:ascii="Times New Roman" w:hAnsi="Times New Roman" w:cs="Times New Roman"/>
                <w:lang w:val="en-US"/>
              </w:rPr>
              <w:t>t</w:t>
            </w:r>
            <w:r w:rsidRPr="00BF5759">
              <w:rPr>
                <w:rFonts w:ascii="Times New Roman" w:hAnsi="Times New Roman" w:cs="Times New Roman"/>
              </w:rPr>
              <w:t xml:space="preserve">=20°C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 xml:space="preserve">Плотность - не менее 1,25 кг/л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 xml:space="preserve">Расход на один слой - не более 100 грамм на квадратный метр Разбавитель - </w:t>
            </w:r>
            <w:proofErr w:type="spellStart"/>
            <w:r w:rsidRPr="00BF5759">
              <w:rPr>
                <w:rFonts w:ascii="Times New Roman" w:hAnsi="Times New Roman" w:cs="Times New Roman"/>
              </w:rPr>
              <w:t>уайт</w:t>
            </w:r>
            <w:proofErr w:type="spellEnd"/>
            <w:r w:rsidRPr="00BF5759">
              <w:rPr>
                <w:rFonts w:ascii="Times New Roman" w:hAnsi="Times New Roman" w:cs="Times New Roman"/>
              </w:rPr>
              <w:t>-спирит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5759">
              <w:rPr>
                <w:rFonts w:ascii="Times New Roman" w:eastAsia="Calibri" w:hAnsi="Times New Roman" w:cs="Times New Roman"/>
              </w:rPr>
              <w:t>Объем тары – в металлических банках ≥ 2,5 кг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75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Times New Roman" w:hAnsi="Times New Roman" w:cs="Times New Roman"/>
                <w:b/>
                <w:lang w:eastAsia="ru-RU"/>
              </w:rPr>
              <w:t>Эмаль</w:t>
            </w:r>
            <w:r w:rsidRPr="00BF5759">
              <w:rPr>
                <w:rFonts w:ascii="Times New Roman" w:eastAsia="Calibri" w:hAnsi="Times New Roman" w:cs="Times New Roman"/>
              </w:rPr>
              <w:t xml:space="preserve"> для окраски окон и дверей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Цвет – белый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Степень блеска - глянцевая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Группа – специальная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Область применения – для внутренних работ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Тип эмали – </w:t>
            </w:r>
            <w:proofErr w:type="gramStart"/>
            <w:r w:rsidRPr="00BF5759">
              <w:rPr>
                <w:rFonts w:ascii="Times New Roman" w:eastAsia="Calibri" w:hAnsi="Times New Roman" w:cs="Times New Roman"/>
              </w:rPr>
              <w:t>алкидно-акриловая</w:t>
            </w:r>
            <w:proofErr w:type="gramEnd"/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Без запаха – да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Класс стойкости к истиранию – ≥ 1 (выдерживает многократное мытье)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BF5759">
              <w:rPr>
                <w:rFonts w:ascii="Times New Roman" w:eastAsia="Calibri" w:hAnsi="Times New Roman" w:cs="Times New Roman"/>
              </w:rPr>
              <w:t>Объ</w:t>
            </w:r>
            <w:r w:rsidR="000A4B87">
              <w:rPr>
                <w:rFonts w:ascii="Times New Roman" w:eastAsia="Calibri" w:hAnsi="Times New Roman" w:cs="Times New Roman"/>
              </w:rPr>
              <w:t>ем тары – в пластиковых банках ≥</w:t>
            </w:r>
            <w:r w:rsidRPr="00BF5759">
              <w:rPr>
                <w:rFonts w:ascii="Times New Roman" w:eastAsia="Calibri" w:hAnsi="Times New Roman" w:cs="Times New Roman"/>
              </w:rPr>
              <w:t xml:space="preserve"> 1 кг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7" w:type="dxa"/>
          </w:tcPr>
          <w:p w:rsidR="00BF5759" w:rsidRPr="00BF5759" w:rsidRDefault="004E558D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Times New Roman" w:hAnsi="Times New Roman" w:cs="Times New Roman"/>
                <w:b/>
                <w:lang w:eastAsia="ru-RU"/>
              </w:rPr>
              <w:t>Эмаль</w:t>
            </w:r>
            <w:r w:rsidRPr="00BF5759">
              <w:rPr>
                <w:rFonts w:ascii="Times New Roman" w:eastAsia="Calibri" w:hAnsi="Times New Roman" w:cs="Times New Roman"/>
              </w:rPr>
              <w:t xml:space="preserve"> для окраски металлических и деревянных поверхностей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Цвет – белый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Степень блеска - глянцевая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Группа – атмосферостойкая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Область применения – для наружных работ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Тип эмали – </w:t>
            </w:r>
            <w:proofErr w:type="gramStart"/>
            <w:r w:rsidRPr="00BF5759">
              <w:rPr>
                <w:rFonts w:ascii="Times New Roman" w:eastAsia="Calibri" w:hAnsi="Times New Roman" w:cs="Times New Roman"/>
              </w:rPr>
              <w:t>пентафталевая</w:t>
            </w:r>
            <w:proofErr w:type="gramEnd"/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759">
              <w:rPr>
                <w:rFonts w:ascii="Times New Roman" w:eastAsia="Calibri" w:hAnsi="Times New Roman" w:cs="Times New Roman"/>
              </w:rPr>
              <w:t>Объем</w:t>
            </w:r>
            <w:r w:rsidR="000A4B87">
              <w:rPr>
                <w:rFonts w:ascii="Times New Roman" w:eastAsia="Calibri" w:hAnsi="Times New Roman" w:cs="Times New Roman"/>
              </w:rPr>
              <w:t xml:space="preserve"> тары – в металлических банках ≥</w:t>
            </w:r>
            <w:r w:rsidRPr="00BF5759">
              <w:rPr>
                <w:rFonts w:ascii="Times New Roman" w:eastAsia="Calibri" w:hAnsi="Times New Roman" w:cs="Times New Roman"/>
              </w:rPr>
              <w:t xml:space="preserve"> 2,7 кг</w:t>
            </w:r>
          </w:p>
        </w:tc>
        <w:tc>
          <w:tcPr>
            <w:tcW w:w="948" w:type="dxa"/>
          </w:tcPr>
          <w:p w:rsidR="00BF5759" w:rsidRPr="00BF5759" w:rsidRDefault="004E558D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dxa"/>
          </w:tcPr>
          <w:p w:rsidR="00BF5759" w:rsidRPr="00BF5759" w:rsidRDefault="004E558D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Times New Roman" w:hAnsi="Times New Roman" w:cs="Times New Roman"/>
                <w:b/>
                <w:lang w:eastAsia="ru-RU"/>
              </w:rPr>
              <w:t>Эмаль</w:t>
            </w:r>
            <w:r w:rsidRPr="00BF5759">
              <w:rPr>
                <w:rFonts w:ascii="Times New Roman" w:eastAsia="Calibri" w:hAnsi="Times New Roman" w:cs="Times New Roman"/>
              </w:rPr>
              <w:t xml:space="preserve"> для окраски металлических и деревянных поверхностей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Цвет – голубой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Степень блеска - глянцевая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Группа – атмосферостойкая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Область применения – для наружных работ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Тип эмали – </w:t>
            </w:r>
            <w:proofErr w:type="gramStart"/>
            <w:r w:rsidRPr="00BF5759">
              <w:rPr>
                <w:rFonts w:ascii="Times New Roman" w:eastAsia="Calibri" w:hAnsi="Times New Roman" w:cs="Times New Roman"/>
              </w:rPr>
              <w:t>пентафталевая</w:t>
            </w:r>
            <w:proofErr w:type="gramEnd"/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5759">
              <w:rPr>
                <w:rFonts w:ascii="Times New Roman" w:eastAsia="Calibri" w:hAnsi="Times New Roman" w:cs="Times New Roman"/>
              </w:rPr>
              <w:t>Объем</w:t>
            </w:r>
            <w:r w:rsidR="000A4B87">
              <w:rPr>
                <w:rFonts w:ascii="Times New Roman" w:eastAsia="Calibri" w:hAnsi="Times New Roman" w:cs="Times New Roman"/>
              </w:rPr>
              <w:t xml:space="preserve"> тары – в металлических банках ≥</w:t>
            </w:r>
            <w:r w:rsidRPr="00BF5759">
              <w:rPr>
                <w:rFonts w:ascii="Times New Roman" w:eastAsia="Calibri" w:hAnsi="Times New Roman" w:cs="Times New Roman"/>
              </w:rPr>
              <w:t xml:space="preserve"> 2,7 кг</w:t>
            </w:r>
          </w:p>
        </w:tc>
        <w:tc>
          <w:tcPr>
            <w:tcW w:w="948" w:type="dxa"/>
          </w:tcPr>
          <w:p w:rsidR="00BF5759" w:rsidRPr="00BF5759" w:rsidRDefault="004E558D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7" w:type="dxa"/>
          </w:tcPr>
          <w:p w:rsidR="00BF5759" w:rsidRPr="00BF5759" w:rsidRDefault="004E558D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Times New Roman" w:hAnsi="Times New Roman" w:cs="Times New Roman"/>
                <w:b/>
                <w:lang w:eastAsia="ru-RU"/>
              </w:rPr>
              <w:t>Эмаль</w:t>
            </w:r>
            <w:r w:rsidRPr="00BF5759">
              <w:rPr>
                <w:rFonts w:ascii="Times New Roman" w:eastAsia="Calibri" w:hAnsi="Times New Roman" w:cs="Times New Roman"/>
              </w:rPr>
              <w:t xml:space="preserve"> для окраски металлических и деревянных поверхностей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Цвет – зеленый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Степень блеска - глянцевая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Группа – атмосферостойкая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Область применения – для наружных работ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Тип эмали – </w:t>
            </w:r>
            <w:proofErr w:type="gramStart"/>
            <w:r w:rsidRPr="00BF5759">
              <w:rPr>
                <w:rFonts w:ascii="Times New Roman" w:eastAsia="Calibri" w:hAnsi="Times New Roman" w:cs="Times New Roman"/>
              </w:rPr>
              <w:t>пентафталевая</w:t>
            </w:r>
            <w:proofErr w:type="gramEnd"/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5759">
              <w:rPr>
                <w:rFonts w:ascii="Times New Roman" w:eastAsia="Calibri" w:hAnsi="Times New Roman" w:cs="Times New Roman"/>
              </w:rPr>
              <w:t>Объем</w:t>
            </w:r>
            <w:r w:rsidR="000A4B87">
              <w:rPr>
                <w:rFonts w:ascii="Times New Roman" w:eastAsia="Calibri" w:hAnsi="Times New Roman" w:cs="Times New Roman"/>
              </w:rPr>
              <w:t xml:space="preserve"> тары – в металлических банках ≥</w:t>
            </w:r>
            <w:r w:rsidRPr="00BF5759">
              <w:rPr>
                <w:rFonts w:ascii="Times New Roman" w:eastAsia="Calibri" w:hAnsi="Times New Roman" w:cs="Times New Roman"/>
              </w:rPr>
              <w:t xml:space="preserve"> 2,7 кг</w:t>
            </w:r>
          </w:p>
        </w:tc>
        <w:tc>
          <w:tcPr>
            <w:tcW w:w="948" w:type="dxa"/>
          </w:tcPr>
          <w:p w:rsidR="00BF5759" w:rsidRPr="00BF5759" w:rsidRDefault="004E558D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7" w:type="dxa"/>
          </w:tcPr>
          <w:p w:rsidR="00BF5759" w:rsidRPr="00BF5759" w:rsidRDefault="004E558D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Times New Roman" w:hAnsi="Times New Roman" w:cs="Times New Roman"/>
                <w:b/>
                <w:lang w:eastAsia="ru-RU"/>
              </w:rPr>
              <w:t>Эмаль</w:t>
            </w:r>
            <w:r w:rsidRPr="00BF5759">
              <w:rPr>
                <w:rFonts w:ascii="Times New Roman" w:eastAsia="Calibri" w:hAnsi="Times New Roman" w:cs="Times New Roman"/>
              </w:rPr>
              <w:t xml:space="preserve"> для окраски металлических и деревянных поверхностей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Цвет – красно-коричневый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Степень блеска - глянцевая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Группа – атмосферостойкая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Область применения – для наружных работ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Тип эмали – </w:t>
            </w:r>
            <w:proofErr w:type="gramStart"/>
            <w:r w:rsidRPr="00BF5759">
              <w:rPr>
                <w:rFonts w:ascii="Times New Roman" w:eastAsia="Calibri" w:hAnsi="Times New Roman" w:cs="Times New Roman"/>
              </w:rPr>
              <w:t>пентафталевая</w:t>
            </w:r>
            <w:proofErr w:type="gramEnd"/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5759">
              <w:rPr>
                <w:rFonts w:ascii="Times New Roman" w:eastAsia="Calibri" w:hAnsi="Times New Roman" w:cs="Times New Roman"/>
              </w:rPr>
              <w:t>Объем</w:t>
            </w:r>
            <w:r w:rsidR="000A4B87">
              <w:rPr>
                <w:rFonts w:ascii="Times New Roman" w:eastAsia="Calibri" w:hAnsi="Times New Roman" w:cs="Times New Roman"/>
              </w:rPr>
              <w:t xml:space="preserve"> тары – в металлических банках ≥</w:t>
            </w:r>
            <w:r w:rsidRPr="00BF5759">
              <w:rPr>
                <w:rFonts w:ascii="Times New Roman" w:eastAsia="Calibri" w:hAnsi="Times New Roman" w:cs="Times New Roman"/>
              </w:rPr>
              <w:t xml:space="preserve"> 2,7 кг</w:t>
            </w:r>
          </w:p>
        </w:tc>
        <w:tc>
          <w:tcPr>
            <w:tcW w:w="948" w:type="dxa"/>
          </w:tcPr>
          <w:p w:rsidR="00BF5759" w:rsidRPr="00BF5759" w:rsidRDefault="004E558D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7" w:type="dxa"/>
          </w:tcPr>
          <w:p w:rsidR="00BF5759" w:rsidRPr="00BF5759" w:rsidRDefault="004E558D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BF5759" w:rsidRPr="00BF5759" w:rsidTr="00BF5759">
        <w:trPr>
          <w:trHeight w:val="2373"/>
        </w:trPr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lastRenderedPageBreak/>
              <w:t>24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F5759">
              <w:rPr>
                <w:rFonts w:ascii="Times New Roman" w:eastAsia="Calibri" w:hAnsi="Times New Roman" w:cs="Times New Roman"/>
                <w:b/>
              </w:rPr>
              <w:t xml:space="preserve">Лента – герметик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Цвет – серебро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Применение – устраняет протечки кровли, герметизирует стыки кровельных покрытий и водосточных систем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Тип продукта – </w:t>
            </w:r>
            <w:proofErr w:type="spellStart"/>
            <w:r w:rsidRPr="00BF5759">
              <w:rPr>
                <w:rFonts w:ascii="Times New Roman" w:eastAsia="Calibri" w:hAnsi="Times New Roman" w:cs="Times New Roman"/>
              </w:rPr>
              <w:t>самоклеющаяся</w:t>
            </w:r>
            <w:proofErr w:type="spellEnd"/>
            <w:r w:rsidRPr="00BF5759">
              <w:rPr>
                <w:rFonts w:ascii="Times New Roman" w:eastAsia="Calibri" w:hAnsi="Times New Roman" w:cs="Times New Roman"/>
              </w:rPr>
              <w:t xml:space="preserve"> битумная </w:t>
            </w:r>
            <w:proofErr w:type="gramStart"/>
            <w:r w:rsidRPr="00BF5759">
              <w:rPr>
                <w:rFonts w:ascii="Times New Roman" w:eastAsia="Calibri" w:hAnsi="Times New Roman" w:cs="Times New Roman"/>
              </w:rPr>
              <w:t>лента-герметик</w:t>
            </w:r>
            <w:proofErr w:type="gramEnd"/>
            <w:r w:rsidRPr="00BF5759">
              <w:rPr>
                <w:rFonts w:ascii="Times New Roman" w:eastAsia="Calibri" w:hAnsi="Times New Roman" w:cs="Times New Roman"/>
              </w:rPr>
              <w:t xml:space="preserve"> Ширина ленты – не менее 100 мм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Длина ленты – не менее 3000 мм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Толщина - не менее 1,5 мм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F5759">
              <w:rPr>
                <w:rFonts w:ascii="Times New Roman" w:eastAsia="Calibri" w:hAnsi="Times New Roman" w:cs="Times New Roman"/>
              </w:rPr>
              <w:t>Устойчивость к воздействию ультрафиолета - есть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7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Шпатлевка по дереву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Назначение - </w:t>
            </w:r>
            <w:r w:rsidRPr="00BF5759">
              <w:rPr>
                <w:rFonts w:ascii="Times New Roman" w:hAnsi="Times New Roman" w:cs="Times New Roman"/>
              </w:rPr>
              <w:t>для заделки неровностей на деревянных поверхностях внутри помещения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Цвет – сосна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Плотность - не менее 1,8 кг/л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Сухой остаток - не менее 67%</w:t>
            </w:r>
          </w:p>
          <w:p w:rsidR="00BF5759" w:rsidRPr="00BF5759" w:rsidRDefault="00BF5759" w:rsidP="00BF5759">
            <w:pPr>
              <w:spacing w:after="0" w:line="240" w:lineRule="auto"/>
            </w:pPr>
            <w:r w:rsidRPr="00BF5759">
              <w:rPr>
                <w:rFonts w:ascii="Times New Roman" w:eastAsia="Calibri" w:hAnsi="Times New Roman" w:cs="Times New Roman"/>
              </w:rPr>
              <w:t>Время высыхания - не более 240 мин при толщине слоя 1 мм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Разбавитель - вода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Заполняющая способность - не менее 2 мм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Расход – не более 1 л/м² при толщине слоя 1 мм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F5759">
              <w:rPr>
                <w:rFonts w:ascii="Times New Roman" w:hAnsi="Times New Roman" w:cs="Times New Roman"/>
              </w:rPr>
              <w:t>Объем тары - в пластиковых тубах объемом не менее 0,5 л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F5759">
              <w:rPr>
                <w:rFonts w:ascii="Times New Roman" w:eastAsia="Calibri" w:hAnsi="Times New Roman" w:cs="Times New Roman"/>
                <w:b/>
              </w:rPr>
              <w:t xml:space="preserve">Шпатлевка </w:t>
            </w:r>
            <w:proofErr w:type="spellStart"/>
            <w:r w:rsidRPr="00BF5759">
              <w:rPr>
                <w:rFonts w:ascii="Times New Roman" w:eastAsia="Calibri" w:hAnsi="Times New Roman" w:cs="Times New Roman"/>
                <w:b/>
              </w:rPr>
              <w:t>масляно</w:t>
            </w:r>
            <w:proofErr w:type="spellEnd"/>
            <w:r w:rsidRPr="00BF5759">
              <w:rPr>
                <w:rFonts w:ascii="Times New Roman" w:eastAsia="Calibri" w:hAnsi="Times New Roman" w:cs="Times New Roman"/>
                <w:b/>
              </w:rPr>
              <w:t xml:space="preserve">-клеевая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Назначение - шпатлевание стен и потолков внутри помещения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Консистенция – готовая к применению</w:t>
            </w:r>
            <w:r w:rsidRPr="00BF5759">
              <w:rPr>
                <w:rFonts w:ascii="Times New Roman" w:hAnsi="Times New Roman" w:cs="Times New Roman"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Время высыхания - при t+20</w:t>
            </w:r>
            <w:proofErr w:type="gramStart"/>
            <w:r w:rsidRPr="00BF5759">
              <w:rPr>
                <w:rFonts w:ascii="Times New Roman" w:eastAsia="Calibri" w:hAnsi="Times New Roman" w:cs="Times New Roman"/>
              </w:rPr>
              <w:t>°С</w:t>
            </w:r>
            <w:proofErr w:type="gramEnd"/>
            <w:r w:rsidRPr="00BF5759">
              <w:rPr>
                <w:rFonts w:ascii="Times New Roman" w:eastAsia="Calibri" w:hAnsi="Times New Roman" w:cs="Times New Roman"/>
              </w:rPr>
              <w:t xml:space="preserve"> и влажности 65%: не более 4 часов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  <w:u w:val="single"/>
              </w:rPr>
              <w:t>Расход:</w:t>
            </w:r>
            <w:r w:rsidRPr="00BF575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- при толщине 1 мм – не более 1,6 кг на 1 м</w:t>
            </w:r>
            <w:proofErr w:type="gramStart"/>
            <w:r w:rsidRPr="00BF5759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BF575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5759">
              <w:rPr>
                <w:rFonts w:ascii="Times New Roman" w:eastAsia="Calibri" w:hAnsi="Times New Roman" w:cs="Times New Roman"/>
              </w:rPr>
              <w:t>Объем тары - в пластиковых ведрах не менее 16 кг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  <w:b/>
              </w:rPr>
              <w:t>Пистолет для работы с монтажной пеной в баллонах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 xml:space="preserve">Профессиональный - да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 xml:space="preserve">Корпус - цельнометаллический с тефлоновым покрытием </w:t>
            </w:r>
          </w:p>
          <w:p w:rsidR="00BF5759" w:rsidRPr="00BF5759" w:rsidRDefault="00BF5759" w:rsidP="00BF5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5759">
              <w:rPr>
                <w:rFonts w:ascii="Times New Roman" w:hAnsi="Times New Roman" w:cs="Times New Roman"/>
              </w:rPr>
              <w:t>Рукоятка - обрезиненная противоскользящая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F5759">
              <w:rPr>
                <w:rFonts w:ascii="Times New Roman" w:eastAsia="Calibri" w:hAnsi="Times New Roman" w:cs="Times New Roman"/>
                <w:b/>
              </w:rPr>
              <w:t>Степлер</w:t>
            </w:r>
            <w:proofErr w:type="spellEnd"/>
            <w:r w:rsidRPr="00BF575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Механический - да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Минимальная высота скобы – не более 4 мм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Максимальная высота скобы – не менее 14 мм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Регулировка силы удара – есть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Металлический</w:t>
            </w:r>
            <w:r w:rsidRPr="00BF5759">
              <w:t xml:space="preserve"> </w:t>
            </w:r>
            <w:r w:rsidRPr="00BF5759">
              <w:rPr>
                <w:rFonts w:ascii="Times New Roman" w:eastAsia="Calibri" w:hAnsi="Times New Roman" w:cs="Times New Roman"/>
              </w:rPr>
              <w:t xml:space="preserve">корпус - да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5759">
              <w:rPr>
                <w:rFonts w:ascii="Times New Roman" w:eastAsia="Calibri" w:hAnsi="Times New Roman" w:cs="Times New Roman"/>
              </w:rPr>
              <w:t>Тип скоб – А/3/53/530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  <w:b/>
              </w:rPr>
              <w:t>Диск пильный твердосплавный</w:t>
            </w:r>
            <w:r w:rsidRPr="00BF575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Назначение – дерево и ДСП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Наружный диаметр диска  – не менее 350 мм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Количество зубьев – не менее 96 </w:t>
            </w:r>
            <w:proofErr w:type="spellStart"/>
            <w:proofErr w:type="gramStart"/>
            <w:r w:rsidRPr="00BF5759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  <w:r w:rsidRPr="00BF575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Посадочный диаметр – не менее 50 мм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Толщина диска – не более 3 мм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F5759">
              <w:rPr>
                <w:rFonts w:ascii="Times New Roman" w:eastAsia="Calibri" w:hAnsi="Times New Roman" w:cs="Times New Roman"/>
              </w:rPr>
              <w:t>Ширина пропила – не более 4,2 мм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  <w:b/>
              </w:rPr>
              <w:t>Диск пильный твердосплавный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Назначение – дерево и ДСП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Наружный диаметр диска  – не менее 400 мм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Количество зубьев – не менее 96 </w:t>
            </w:r>
            <w:proofErr w:type="spellStart"/>
            <w:proofErr w:type="gramStart"/>
            <w:r w:rsidRPr="00BF5759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  <w:r w:rsidRPr="00BF575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Посадочный диаметр – не менее 50 мм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Толщина диска – не более 3 мм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5759">
              <w:rPr>
                <w:rFonts w:ascii="Times New Roman" w:eastAsia="Calibri" w:hAnsi="Times New Roman" w:cs="Times New Roman"/>
              </w:rPr>
              <w:t>Ширина пропила – не более 4,2 мм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F5759">
              <w:rPr>
                <w:rFonts w:ascii="Times New Roman" w:eastAsia="Calibri" w:hAnsi="Times New Roman" w:cs="Times New Roman"/>
                <w:b/>
              </w:rPr>
              <w:t>Диск пильный твердосплавный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Назначение – дерево и ДСП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Наружный диаметр диска  – не менее 450 мм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Количество зубьев – не менее 80 </w:t>
            </w:r>
            <w:proofErr w:type="spellStart"/>
            <w:proofErr w:type="gramStart"/>
            <w:r w:rsidRPr="00BF5759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  <w:r w:rsidRPr="00BF575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Посадочный диаметр – не менее 50 мм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Толщина диска – не более 3 мм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BF5759">
              <w:rPr>
                <w:rFonts w:ascii="Times New Roman" w:eastAsia="Calibri" w:hAnsi="Times New Roman" w:cs="Times New Roman"/>
              </w:rPr>
              <w:t>Ширина пропила – не более 4,2 мм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  <w:b/>
              </w:rPr>
              <w:t>Диск пильный твердосплавный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Назначение – дерево и ДСП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lastRenderedPageBreak/>
              <w:t xml:space="preserve">Наружный диаметр диска  – не менее 500 мм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Количество зубьев – не менее 80 </w:t>
            </w:r>
            <w:proofErr w:type="spellStart"/>
            <w:proofErr w:type="gramStart"/>
            <w:r w:rsidRPr="00BF5759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  <w:r w:rsidRPr="00BF575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Посадочный диаметр – не менее 50 мм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Толщина диска – не более 3 мм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BF5759">
              <w:rPr>
                <w:rFonts w:ascii="Times New Roman" w:eastAsia="Calibri" w:hAnsi="Times New Roman" w:cs="Times New Roman"/>
              </w:rPr>
              <w:t>Ширина пропила – не более 4,2 мм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lastRenderedPageBreak/>
              <w:t>33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F5759">
              <w:rPr>
                <w:rFonts w:ascii="Times New Roman" w:hAnsi="Times New Roman" w:cs="Times New Roman"/>
                <w:b/>
              </w:rPr>
              <w:t xml:space="preserve">Набор оснастки </w:t>
            </w:r>
            <w:r w:rsidRPr="00BF5759">
              <w:rPr>
                <w:rFonts w:ascii="Times New Roman" w:eastAsia="Calibri" w:hAnsi="Times New Roman" w:cs="Times New Roman"/>
                <w:b/>
              </w:rPr>
              <w:t xml:space="preserve">для многофункционального инструмента </w:t>
            </w:r>
            <w:proofErr w:type="spellStart"/>
            <w:r w:rsidRPr="00BF5759">
              <w:rPr>
                <w:rFonts w:ascii="Times New Roman" w:eastAsia="Calibri" w:hAnsi="Times New Roman" w:cs="Times New Roman"/>
                <w:b/>
              </w:rPr>
              <w:t>Makita</w:t>
            </w:r>
            <w:proofErr w:type="spellEnd"/>
            <w:r w:rsidRPr="00BF575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5759">
              <w:rPr>
                <w:rFonts w:ascii="Times New Roman" w:hAnsi="Times New Roman" w:cs="Times New Roman"/>
                <w:b/>
              </w:rPr>
              <w:t xml:space="preserve">(В-30639)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 xml:space="preserve">Назначение – для работы по дереву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BF5759">
              <w:rPr>
                <w:rFonts w:ascii="Times New Roman" w:hAnsi="Times New Roman" w:cs="Times New Roman"/>
                <w:u w:val="single"/>
              </w:rPr>
              <w:t xml:space="preserve">Комплектация: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- биметаллический сегментированный пильный диск размером не менее 85 мм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- биметаллическое погружное пильное полотно размером не менее 28х50 мм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F5759">
              <w:rPr>
                <w:rFonts w:ascii="Times New Roman" w:hAnsi="Times New Roman" w:cs="Times New Roman"/>
              </w:rPr>
              <w:t>шлифпластина</w:t>
            </w:r>
            <w:proofErr w:type="spellEnd"/>
            <w:r w:rsidRPr="00BF5759">
              <w:rPr>
                <w:rFonts w:ascii="Times New Roman" w:hAnsi="Times New Roman" w:cs="Times New Roman"/>
              </w:rPr>
              <w:t xml:space="preserve"> по дереву</w:t>
            </w:r>
            <w:r w:rsidRPr="00BF575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 xml:space="preserve">- биметаллическое погружное пильное полотно размером не менее 32х40 мм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F5759">
              <w:rPr>
                <w:rFonts w:ascii="Times New Roman" w:hAnsi="Times New Roman" w:cs="Times New Roman"/>
              </w:rPr>
              <w:t xml:space="preserve">Тип крепления - </w:t>
            </w:r>
            <w:r w:rsidRPr="00BF5759">
              <w:rPr>
                <w:rFonts w:ascii="Times New Roman" w:hAnsi="Times New Roman" w:cs="Times New Roman"/>
                <w:lang w:val="en-US"/>
              </w:rPr>
              <w:t>OIS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F5759">
              <w:rPr>
                <w:rFonts w:ascii="Times New Roman" w:eastAsia="Calibri" w:hAnsi="Times New Roman" w:cs="Times New Roman"/>
                <w:b/>
              </w:rPr>
              <w:t xml:space="preserve">Насадка для многофункционального инструмента </w:t>
            </w:r>
            <w:proofErr w:type="spellStart"/>
            <w:r w:rsidRPr="00BF5759">
              <w:rPr>
                <w:rFonts w:ascii="Times New Roman" w:eastAsia="Calibri" w:hAnsi="Times New Roman" w:cs="Times New Roman"/>
                <w:b/>
              </w:rPr>
              <w:t>Makita</w:t>
            </w:r>
            <w:proofErr w:type="spellEnd"/>
            <w:r w:rsidRPr="00BF575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F5759">
              <w:rPr>
                <w:rFonts w:ascii="Times New Roman" w:eastAsia="Calibri" w:hAnsi="Times New Roman" w:cs="Times New Roman"/>
                <w:b/>
              </w:rPr>
              <w:t xml:space="preserve">(B-21490)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 xml:space="preserve">Назначение – керамика/раствор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 xml:space="preserve">Тип – сегментированный пильный диск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 xml:space="preserve">Диаметр рабочей поверхности не менее 85 мм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759">
              <w:rPr>
                <w:rFonts w:ascii="Times New Roman" w:hAnsi="Times New Roman" w:cs="Times New Roman"/>
              </w:rPr>
              <w:t xml:space="preserve">Тип крепления - </w:t>
            </w:r>
            <w:r w:rsidRPr="00BF5759">
              <w:rPr>
                <w:rFonts w:ascii="Times New Roman" w:hAnsi="Times New Roman" w:cs="Times New Roman"/>
                <w:lang w:val="en-US"/>
              </w:rPr>
              <w:t>OIS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5759">
              <w:rPr>
                <w:rFonts w:ascii="Times New Roman" w:hAnsi="Times New Roman" w:cs="Times New Roman"/>
                <w:b/>
              </w:rPr>
              <w:t>Насадка</w:t>
            </w:r>
            <w:r w:rsidRPr="00BF5759">
              <w:rPr>
                <w:rFonts w:ascii="Times New Roman" w:hAnsi="Times New Roman" w:cs="Times New Roman"/>
              </w:rPr>
              <w:t xml:space="preserve"> </w:t>
            </w:r>
            <w:r w:rsidRPr="00BF5759">
              <w:rPr>
                <w:rFonts w:ascii="Times New Roman" w:hAnsi="Times New Roman" w:cs="Times New Roman"/>
                <w:b/>
              </w:rPr>
              <w:t xml:space="preserve">для </w:t>
            </w:r>
            <w:r w:rsidRPr="00BF5759">
              <w:rPr>
                <w:rFonts w:ascii="Times New Roman" w:eastAsia="Calibri" w:hAnsi="Times New Roman" w:cs="Times New Roman"/>
                <w:b/>
              </w:rPr>
              <w:t xml:space="preserve">многофункционального инструмента </w:t>
            </w:r>
            <w:proofErr w:type="spellStart"/>
            <w:r w:rsidRPr="00BF5759">
              <w:rPr>
                <w:rFonts w:ascii="Times New Roman" w:hAnsi="Times New Roman" w:cs="Times New Roman"/>
                <w:b/>
              </w:rPr>
              <w:t>Makita</w:t>
            </w:r>
            <w:proofErr w:type="spellEnd"/>
            <w:r w:rsidRPr="00BF575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  <w:b/>
              </w:rPr>
              <w:t>(B-21294</w:t>
            </w:r>
            <w:r w:rsidRPr="00BF5759">
              <w:rPr>
                <w:rFonts w:ascii="Times New Roman" w:hAnsi="Times New Roman" w:cs="Times New Roman"/>
              </w:rPr>
              <w:t>)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Назначение – универсальное (по пластику, дереву, металлу)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 xml:space="preserve">Тип – сегментированный пильный диск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 xml:space="preserve">Диаметр рабочей поверхности не менее 85 мм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759">
              <w:rPr>
                <w:rFonts w:ascii="Times New Roman" w:hAnsi="Times New Roman" w:cs="Times New Roman"/>
              </w:rPr>
              <w:t xml:space="preserve">Тип крепления - </w:t>
            </w:r>
            <w:r w:rsidRPr="00BF5759">
              <w:rPr>
                <w:rFonts w:ascii="Times New Roman" w:hAnsi="Times New Roman" w:cs="Times New Roman"/>
                <w:lang w:val="en-US"/>
              </w:rPr>
              <w:t>OIS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F5759">
              <w:rPr>
                <w:rFonts w:ascii="Times New Roman" w:eastAsia="Calibri" w:hAnsi="Times New Roman" w:cs="Times New Roman"/>
                <w:b/>
              </w:rPr>
              <w:t xml:space="preserve">Бита PH2 для </w:t>
            </w:r>
            <w:proofErr w:type="spellStart"/>
            <w:r w:rsidRPr="00BF5759">
              <w:rPr>
                <w:rFonts w:ascii="Times New Roman" w:eastAsia="Calibri" w:hAnsi="Times New Roman" w:cs="Times New Roman"/>
                <w:b/>
              </w:rPr>
              <w:t>шуруповерта</w:t>
            </w:r>
            <w:proofErr w:type="spellEnd"/>
            <w:r w:rsidRPr="00BF575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Тип наконечника биты – PH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Магнитная - да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Односторонняя - да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Хвостовик – 1/4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Тип биты – PH2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759">
              <w:rPr>
                <w:rFonts w:ascii="Times New Roman" w:eastAsia="Calibri" w:hAnsi="Times New Roman" w:cs="Times New Roman"/>
              </w:rPr>
              <w:t>Длина - не менее 50 мм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  <w:b/>
              </w:rPr>
              <w:t xml:space="preserve">Бита PH1 для </w:t>
            </w:r>
            <w:proofErr w:type="spellStart"/>
            <w:r w:rsidRPr="00BF5759">
              <w:rPr>
                <w:rFonts w:ascii="Times New Roman" w:eastAsia="Calibri" w:hAnsi="Times New Roman" w:cs="Times New Roman"/>
                <w:b/>
              </w:rPr>
              <w:t>шуруповерта</w:t>
            </w:r>
            <w:proofErr w:type="spellEnd"/>
            <w:r w:rsidRPr="00BF575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тип наконечника биты – PH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Магнитная - да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Односторонняя - да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Хвостовик – 1/4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 xml:space="preserve">Тип биты – PH1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759">
              <w:rPr>
                <w:rFonts w:ascii="Times New Roman" w:eastAsia="Calibri" w:hAnsi="Times New Roman" w:cs="Times New Roman"/>
              </w:rPr>
              <w:t>Длина не менее 50 мм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  <w:b/>
              </w:rPr>
              <w:t>Грунтовка</w:t>
            </w:r>
            <w:r w:rsidRPr="00BF5759">
              <w:rPr>
                <w:rFonts w:ascii="Times New Roman" w:hAnsi="Times New Roman" w:cs="Times New Roman"/>
              </w:rPr>
              <w:t xml:space="preserve"> </w:t>
            </w:r>
            <w:r w:rsidRPr="00BF5759">
              <w:rPr>
                <w:rFonts w:ascii="Times New Roman" w:hAnsi="Times New Roman" w:cs="Times New Roman"/>
                <w:b/>
              </w:rPr>
              <w:t>глубокого проникновения</w:t>
            </w:r>
            <w:r w:rsidRPr="00BF5759">
              <w:rPr>
                <w:rFonts w:ascii="Times New Roman" w:hAnsi="Times New Roman" w:cs="Times New Roman"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BF5759">
              <w:rPr>
                <w:rFonts w:ascii="Times New Roman" w:hAnsi="Times New Roman" w:cs="Times New Roman"/>
                <w:spacing w:val="2"/>
              </w:rPr>
              <w:t xml:space="preserve">Состав - </w:t>
            </w:r>
            <w:proofErr w:type="gramStart"/>
            <w:r w:rsidRPr="00BF5759">
              <w:rPr>
                <w:rFonts w:ascii="Times New Roman" w:hAnsi="Times New Roman" w:cs="Times New Roman"/>
                <w:spacing w:val="2"/>
              </w:rPr>
              <w:t>водно-дисперсионная</w:t>
            </w:r>
            <w:proofErr w:type="gramEnd"/>
            <w:r w:rsidRPr="00BF5759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 xml:space="preserve">Назначение - для обработки поверхностей перед нанесением плиточных клеев и штукатурных смесей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 xml:space="preserve">Область применения - для внутренних и наружных работ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 xml:space="preserve">Цвет пленки – светло-желтый 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Морозостойкая - да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Время высыхания - не более 2 часов</w:t>
            </w:r>
            <w:r w:rsidRPr="00BF5759">
              <w:t xml:space="preserve"> </w:t>
            </w:r>
            <w:r w:rsidRPr="00BF5759">
              <w:rPr>
                <w:rFonts w:ascii="Times New Roman" w:hAnsi="Times New Roman" w:cs="Times New Roman"/>
              </w:rPr>
              <w:t xml:space="preserve">при t=20°C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Расход при однократном нанесении - не более 0,2 л/м</w:t>
            </w:r>
            <w:proofErr w:type="gramStart"/>
            <w:r w:rsidRPr="00BF5759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</w:rPr>
            </w:pPr>
            <w:r w:rsidRPr="00BF5759">
              <w:rPr>
                <w:rFonts w:ascii="Times New Roman" w:eastAsia="Calibri" w:hAnsi="Times New Roman" w:cs="Times New Roman"/>
              </w:rPr>
              <w:t>Объем тары – в пластиковых емкостях ≥ 10 л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  <w:b/>
              </w:rPr>
              <w:t>Грунтовка</w:t>
            </w:r>
            <w:r w:rsidRPr="00BF5759">
              <w:rPr>
                <w:rFonts w:ascii="Times New Roman" w:hAnsi="Times New Roman" w:cs="Times New Roman"/>
              </w:rPr>
              <w:t xml:space="preserve"> </w:t>
            </w:r>
            <w:r w:rsidRPr="00BF5759">
              <w:rPr>
                <w:rFonts w:ascii="Times New Roman" w:hAnsi="Times New Roman" w:cs="Times New Roman"/>
                <w:b/>
              </w:rPr>
              <w:t xml:space="preserve">адгезионная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 xml:space="preserve">Назначение - для обработки бетонных оснований перед нанесением плиточных клеев и штукатурок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 xml:space="preserve">Область применения - для внутренних и наружных работ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 xml:space="preserve">Содержит кварцевый песок - да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 xml:space="preserve">Цвет пленки – розовый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Морозостойкая - да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Время высыхания - не более 3 часов</w:t>
            </w:r>
            <w:r w:rsidRPr="00BF5759">
              <w:t xml:space="preserve"> </w:t>
            </w:r>
            <w:r w:rsidRPr="00BF5759">
              <w:rPr>
                <w:rFonts w:ascii="Times New Roman" w:hAnsi="Times New Roman" w:cs="Times New Roman"/>
              </w:rPr>
              <w:t xml:space="preserve">при t=20°C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</w:rPr>
            </w:pPr>
            <w:r w:rsidRPr="00BF5759">
              <w:rPr>
                <w:rFonts w:ascii="Times New Roman" w:eastAsia="Calibri" w:hAnsi="Times New Roman" w:cs="Times New Roman"/>
              </w:rPr>
              <w:t>Объем тары – в пластиковых ведрах ≥ 15 кг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5759">
              <w:rPr>
                <w:rFonts w:ascii="Times New Roman" w:hAnsi="Times New Roman" w:cs="Times New Roman"/>
                <w:b/>
              </w:rPr>
              <w:t>Древесноволокнистая плита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lastRenderedPageBreak/>
              <w:t>Вид отделки поверхности</w:t>
            </w:r>
            <w:r w:rsidRPr="00BF5759">
              <w:t xml:space="preserve"> </w:t>
            </w:r>
            <w:r w:rsidRPr="00BF5759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BF5759">
              <w:rPr>
                <w:rFonts w:ascii="Times New Roman" w:hAnsi="Times New Roman" w:cs="Times New Roman"/>
              </w:rPr>
              <w:t>шлифованная</w:t>
            </w:r>
            <w:proofErr w:type="gramEnd"/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Длина - ≥ 2700  и  &lt; 2800 мм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Ширина - ≥ 1220  и  &lt; 1300 мм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BF5759">
              <w:rPr>
                <w:rFonts w:ascii="Times New Roman" w:hAnsi="Times New Roman" w:cs="Times New Roman"/>
              </w:rPr>
              <w:t>Толщина - ≥ 6  и  &lt; 7 мм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lastRenderedPageBreak/>
              <w:t>41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5759">
              <w:rPr>
                <w:rFonts w:ascii="Times New Roman" w:hAnsi="Times New Roman" w:cs="Times New Roman"/>
                <w:b/>
              </w:rPr>
              <w:t xml:space="preserve">Сверло по металлу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 xml:space="preserve">Область применения – для легированной, нелегированной стали, серого чугуна, литой стали, </w:t>
            </w:r>
            <w:proofErr w:type="spellStart"/>
            <w:r w:rsidRPr="00BF5759">
              <w:rPr>
                <w:rFonts w:ascii="Times New Roman" w:hAnsi="Times New Roman" w:cs="Times New Roman"/>
              </w:rPr>
              <w:t>кислото</w:t>
            </w:r>
            <w:proofErr w:type="spellEnd"/>
            <w:r w:rsidRPr="00BF5759">
              <w:rPr>
                <w:rFonts w:ascii="Times New Roman" w:hAnsi="Times New Roman" w:cs="Times New Roman"/>
              </w:rPr>
              <w:t xml:space="preserve"> – и жаростойких сталей, а также для цветных металлов и твердых пластмасс Материал изготовления – высококачественная быстрорежущая сталь, легированная кобальтом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Цилиндрический хвостовик - да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 xml:space="preserve">Шлифованное - да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Класс точности - не менее А</w:t>
            </w:r>
            <w:proofErr w:type="gramStart"/>
            <w:r w:rsidRPr="00BF5759">
              <w:rPr>
                <w:rFonts w:ascii="Times New Roman" w:hAnsi="Times New Roman" w:cs="Times New Roman"/>
              </w:rPr>
              <w:t>1</w:t>
            </w:r>
            <w:proofErr w:type="gramEnd"/>
            <w:r w:rsidRPr="00BF5759">
              <w:rPr>
                <w:rFonts w:ascii="Times New Roman" w:hAnsi="Times New Roman" w:cs="Times New Roman"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BF5759">
              <w:rPr>
                <w:rFonts w:ascii="Times New Roman" w:hAnsi="Times New Roman" w:cs="Times New Roman"/>
              </w:rPr>
              <w:t>Наружный диаметр - не менее 3 мм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5759">
              <w:rPr>
                <w:rFonts w:ascii="Times New Roman" w:hAnsi="Times New Roman" w:cs="Times New Roman"/>
                <w:b/>
              </w:rPr>
              <w:t xml:space="preserve">Сверло по металлу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 xml:space="preserve">Область применения – для легированной, нелегированной стали, серого чугуна, литой стали, </w:t>
            </w:r>
            <w:proofErr w:type="spellStart"/>
            <w:r w:rsidRPr="00BF5759">
              <w:rPr>
                <w:rFonts w:ascii="Times New Roman" w:hAnsi="Times New Roman" w:cs="Times New Roman"/>
              </w:rPr>
              <w:t>кислото</w:t>
            </w:r>
            <w:proofErr w:type="spellEnd"/>
            <w:r w:rsidRPr="00BF5759">
              <w:rPr>
                <w:rFonts w:ascii="Times New Roman" w:hAnsi="Times New Roman" w:cs="Times New Roman"/>
              </w:rPr>
              <w:t xml:space="preserve"> – и жаростойких сталей, а также для цветных металлов и твердых пластмасс Материал изготовления – высококачественная быстрорежущая сталь, легированная кобальтом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Цилиндрический хвостовик - да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 xml:space="preserve">Шлифованное - да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Класс точности - не менее А</w:t>
            </w:r>
            <w:proofErr w:type="gramStart"/>
            <w:r w:rsidRPr="00BF5759">
              <w:rPr>
                <w:rFonts w:ascii="Times New Roman" w:hAnsi="Times New Roman" w:cs="Times New Roman"/>
              </w:rPr>
              <w:t>1</w:t>
            </w:r>
            <w:proofErr w:type="gramEnd"/>
            <w:r w:rsidRPr="00BF5759">
              <w:rPr>
                <w:rFonts w:ascii="Times New Roman" w:hAnsi="Times New Roman" w:cs="Times New Roman"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BF5759">
              <w:rPr>
                <w:rFonts w:ascii="Times New Roman" w:hAnsi="Times New Roman" w:cs="Times New Roman"/>
              </w:rPr>
              <w:t>Наружный диаметр - не менее 4 мм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5759">
              <w:rPr>
                <w:rFonts w:ascii="Times New Roman" w:hAnsi="Times New Roman" w:cs="Times New Roman"/>
                <w:b/>
              </w:rPr>
              <w:t xml:space="preserve">Сверло по металлу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 xml:space="preserve">Область применения – для легированной, нелегированной стали, серого чугуна, литой стали, </w:t>
            </w:r>
            <w:proofErr w:type="spellStart"/>
            <w:r w:rsidRPr="00BF5759">
              <w:rPr>
                <w:rFonts w:ascii="Times New Roman" w:hAnsi="Times New Roman" w:cs="Times New Roman"/>
              </w:rPr>
              <w:t>кислото</w:t>
            </w:r>
            <w:proofErr w:type="spellEnd"/>
            <w:r w:rsidRPr="00BF5759">
              <w:rPr>
                <w:rFonts w:ascii="Times New Roman" w:hAnsi="Times New Roman" w:cs="Times New Roman"/>
              </w:rPr>
              <w:t xml:space="preserve"> – и жаростойких сталей, а также для цветных металлов и твердых пластмасс Материал изготовления – высококачественная быстрорежущая сталь, легированная кобальтом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Цилиндрический хвостовик - да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 xml:space="preserve">Шлифованное - да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Класс точности - не менее А</w:t>
            </w:r>
            <w:proofErr w:type="gramStart"/>
            <w:r w:rsidRPr="00BF5759">
              <w:rPr>
                <w:rFonts w:ascii="Times New Roman" w:hAnsi="Times New Roman" w:cs="Times New Roman"/>
              </w:rPr>
              <w:t>1</w:t>
            </w:r>
            <w:proofErr w:type="gramEnd"/>
            <w:r w:rsidRPr="00BF5759">
              <w:rPr>
                <w:rFonts w:ascii="Times New Roman" w:hAnsi="Times New Roman" w:cs="Times New Roman"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BF5759">
              <w:rPr>
                <w:rFonts w:ascii="Times New Roman" w:hAnsi="Times New Roman" w:cs="Times New Roman"/>
              </w:rPr>
              <w:t>Наружный диаметр - не менее 5 мм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  <w:tr w:rsidR="00BF5759" w:rsidRPr="00BF5759" w:rsidTr="00BF5759">
        <w:tc>
          <w:tcPr>
            <w:tcW w:w="533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759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8506" w:type="dxa"/>
          </w:tcPr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  <w:b/>
              </w:rPr>
              <w:t>Сверло по металлу</w:t>
            </w:r>
            <w:r w:rsidRPr="00BF5759">
              <w:rPr>
                <w:rFonts w:ascii="Times New Roman" w:hAnsi="Times New Roman" w:cs="Times New Roman"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Область применения</w:t>
            </w:r>
            <w:r w:rsidRPr="00BF5759">
              <w:rPr>
                <w:rFonts w:ascii="Times New Roman" w:hAnsi="Times New Roman" w:cs="Times New Roman"/>
                <w:b/>
              </w:rPr>
              <w:t xml:space="preserve"> – </w:t>
            </w:r>
            <w:r w:rsidRPr="00BF5759">
              <w:rPr>
                <w:rFonts w:ascii="Times New Roman" w:hAnsi="Times New Roman" w:cs="Times New Roman"/>
              </w:rPr>
              <w:t xml:space="preserve">для легированной, нелегированной стали, серого чугуна, литой стали, </w:t>
            </w:r>
            <w:proofErr w:type="spellStart"/>
            <w:r w:rsidRPr="00BF5759">
              <w:rPr>
                <w:rFonts w:ascii="Times New Roman" w:hAnsi="Times New Roman" w:cs="Times New Roman"/>
              </w:rPr>
              <w:t>кислото</w:t>
            </w:r>
            <w:proofErr w:type="spellEnd"/>
            <w:r w:rsidRPr="00BF5759">
              <w:rPr>
                <w:rFonts w:ascii="Times New Roman" w:hAnsi="Times New Roman" w:cs="Times New Roman"/>
              </w:rPr>
              <w:t xml:space="preserve"> – и жаростойких сталей, а также для цветных металлов и твердых пластмасс Материал изготовления – высококачественная быстрорежущая сталь, легированная кобальтом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Цилиндрический хвостовик - да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 xml:space="preserve">Шлифованное - да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Класс точности - не менее А</w:t>
            </w:r>
            <w:proofErr w:type="gramStart"/>
            <w:r w:rsidRPr="00BF5759">
              <w:rPr>
                <w:rFonts w:ascii="Times New Roman" w:hAnsi="Times New Roman" w:cs="Times New Roman"/>
              </w:rPr>
              <w:t>1</w:t>
            </w:r>
            <w:proofErr w:type="gramEnd"/>
            <w:r w:rsidRPr="00BF5759">
              <w:rPr>
                <w:rFonts w:ascii="Times New Roman" w:hAnsi="Times New Roman" w:cs="Times New Roman"/>
              </w:rPr>
              <w:t xml:space="preserve"> </w:t>
            </w:r>
          </w:p>
          <w:p w:rsidR="00BF5759" w:rsidRPr="00BF5759" w:rsidRDefault="00BF5759" w:rsidP="00BF575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BF5759">
              <w:rPr>
                <w:rFonts w:ascii="Times New Roman" w:hAnsi="Times New Roman" w:cs="Times New Roman"/>
              </w:rPr>
              <w:t>Наружный диаметр - не менее 6 мм</w:t>
            </w:r>
          </w:p>
        </w:tc>
        <w:tc>
          <w:tcPr>
            <w:tcW w:w="948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7" w:type="dxa"/>
          </w:tcPr>
          <w:p w:rsidR="00BF5759" w:rsidRPr="00BF5759" w:rsidRDefault="00BF5759" w:rsidP="00BF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759">
              <w:rPr>
                <w:rFonts w:ascii="Times New Roman" w:hAnsi="Times New Roman" w:cs="Times New Roman"/>
              </w:rPr>
              <w:t>шт</w:t>
            </w:r>
            <w:r w:rsidR="000A4B87">
              <w:rPr>
                <w:rFonts w:ascii="Times New Roman" w:hAnsi="Times New Roman" w:cs="Times New Roman"/>
              </w:rPr>
              <w:t>.</w:t>
            </w:r>
          </w:p>
        </w:tc>
      </w:tr>
    </w:tbl>
    <w:p w:rsidR="00BF5759" w:rsidRPr="00BF5759" w:rsidRDefault="00BF5759" w:rsidP="00BF5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59" w:rsidRPr="00BF5759" w:rsidRDefault="00BF5759" w:rsidP="00BF57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59" w:rsidRPr="00BF5759" w:rsidRDefault="00BF5759" w:rsidP="00BF575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BF5759" w:rsidRPr="00BF5759" w:rsidSect="00433BF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BF5759" w:rsidRPr="00BF5759" w:rsidRDefault="00BF5759" w:rsidP="00BF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5759" w:rsidRPr="00BF5759" w:rsidRDefault="00BF5759" w:rsidP="00BF5759">
      <w:pPr>
        <w:widowControl w:val="0"/>
        <w:autoSpaceDE w:val="0"/>
        <w:autoSpaceDN w:val="0"/>
        <w:adjustRightInd w:val="0"/>
        <w:spacing w:after="0" w:line="240" w:lineRule="auto"/>
      </w:pPr>
    </w:p>
    <w:p w:rsidR="00BF5759" w:rsidRPr="00BF5759" w:rsidRDefault="00BF5759" w:rsidP="00BF57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5759" w:rsidRPr="00BF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6827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0"/>
      </w:rPr>
    </w:lvl>
  </w:abstractNum>
  <w:abstractNum w:abstractNumId="3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</w:rPr>
    </w:lvl>
  </w:abstractNum>
  <w:abstractNum w:abstractNumId="4">
    <w:nsid w:val="00000004"/>
    <w:multiLevelType w:val="multilevel"/>
    <w:tmpl w:val="2826C032"/>
    <w:name w:val="WWNum1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D936AE40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55642D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3285314"/>
    <w:multiLevelType w:val="multilevel"/>
    <w:tmpl w:val="A92A4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03B32853"/>
    <w:multiLevelType w:val="hybridMultilevel"/>
    <w:tmpl w:val="7ABE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987F86"/>
    <w:multiLevelType w:val="hybridMultilevel"/>
    <w:tmpl w:val="778C922A"/>
    <w:lvl w:ilvl="0" w:tplc="255E0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6C3049"/>
    <w:multiLevelType w:val="hybridMultilevel"/>
    <w:tmpl w:val="8CD66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9E19B6"/>
    <w:multiLevelType w:val="hybridMultilevel"/>
    <w:tmpl w:val="113E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43143D"/>
    <w:multiLevelType w:val="multilevel"/>
    <w:tmpl w:val="133A1EBC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10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14693D43"/>
    <w:multiLevelType w:val="multilevel"/>
    <w:tmpl w:val="9F6EBFF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296F89"/>
    <w:multiLevelType w:val="hybridMultilevel"/>
    <w:tmpl w:val="71C6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546E63"/>
    <w:multiLevelType w:val="multilevel"/>
    <w:tmpl w:val="321E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1DF31C80"/>
    <w:multiLevelType w:val="multilevel"/>
    <w:tmpl w:val="270C655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4B57932"/>
    <w:multiLevelType w:val="multilevel"/>
    <w:tmpl w:val="92A0A9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374D53C7"/>
    <w:multiLevelType w:val="multilevel"/>
    <w:tmpl w:val="A24247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3C582D8C"/>
    <w:multiLevelType w:val="multilevel"/>
    <w:tmpl w:val="A92A4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3D436976"/>
    <w:multiLevelType w:val="multilevel"/>
    <w:tmpl w:val="31F02FDE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3194CCF"/>
    <w:multiLevelType w:val="hybridMultilevel"/>
    <w:tmpl w:val="CCB001FE"/>
    <w:lvl w:ilvl="0" w:tplc="6BD444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75427CA"/>
    <w:multiLevelType w:val="multilevel"/>
    <w:tmpl w:val="270C655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4">
    <w:nsid w:val="4C313A85"/>
    <w:multiLevelType w:val="hybridMultilevel"/>
    <w:tmpl w:val="C98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501BF7"/>
    <w:multiLevelType w:val="multilevel"/>
    <w:tmpl w:val="511AE9B4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EDA36E3"/>
    <w:multiLevelType w:val="hybridMultilevel"/>
    <w:tmpl w:val="CEB8E8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2E6341"/>
    <w:multiLevelType w:val="multilevel"/>
    <w:tmpl w:val="B9BCE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56FC36AD"/>
    <w:multiLevelType w:val="hybridMultilevel"/>
    <w:tmpl w:val="6DC8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C21224"/>
    <w:multiLevelType w:val="hybridMultilevel"/>
    <w:tmpl w:val="ADF626E4"/>
    <w:lvl w:ilvl="0" w:tplc="C4AE005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51C28"/>
    <w:multiLevelType w:val="hybridMultilevel"/>
    <w:tmpl w:val="E7BA6352"/>
    <w:lvl w:ilvl="0" w:tplc="BB54015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0DB72B2"/>
    <w:multiLevelType w:val="multilevel"/>
    <w:tmpl w:val="D36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357B04"/>
    <w:multiLevelType w:val="hybridMultilevel"/>
    <w:tmpl w:val="DD30F88A"/>
    <w:lvl w:ilvl="0" w:tplc="63925C0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45D9F"/>
    <w:multiLevelType w:val="hybridMultilevel"/>
    <w:tmpl w:val="2594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AD335F"/>
    <w:multiLevelType w:val="multilevel"/>
    <w:tmpl w:val="CC821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>
    <w:nsid w:val="6D2455A1"/>
    <w:multiLevelType w:val="hybridMultilevel"/>
    <w:tmpl w:val="ADCA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7145C4"/>
    <w:multiLevelType w:val="multilevel"/>
    <w:tmpl w:val="270C655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7">
    <w:nsid w:val="6DF117C5"/>
    <w:multiLevelType w:val="hybridMultilevel"/>
    <w:tmpl w:val="61DE0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B12F9"/>
    <w:multiLevelType w:val="hybridMultilevel"/>
    <w:tmpl w:val="08CA937C"/>
    <w:lvl w:ilvl="0" w:tplc="35568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7C4AFF"/>
    <w:multiLevelType w:val="multilevel"/>
    <w:tmpl w:val="D44E5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7B7F16D6"/>
    <w:multiLevelType w:val="multilevel"/>
    <w:tmpl w:val="8650377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1">
    <w:nsid w:val="7D864431"/>
    <w:multiLevelType w:val="hybridMultilevel"/>
    <w:tmpl w:val="BE24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60073"/>
    <w:multiLevelType w:val="multilevel"/>
    <w:tmpl w:val="ED7098B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4"/>
  </w:num>
  <w:num w:numId="4">
    <w:abstractNumId w:val="2"/>
  </w:num>
  <w:num w:numId="5">
    <w:abstractNumId w:val="3"/>
  </w:num>
  <w:num w:numId="6">
    <w:abstractNumId w:val="10"/>
  </w:num>
  <w:num w:numId="7">
    <w:abstractNumId w:val="3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24"/>
  </w:num>
  <w:num w:numId="14">
    <w:abstractNumId w:val="26"/>
  </w:num>
  <w:num w:numId="15">
    <w:abstractNumId w:val="22"/>
  </w:num>
  <w:num w:numId="16">
    <w:abstractNumId w:val="40"/>
  </w:num>
  <w:num w:numId="17">
    <w:abstractNumId w:val="18"/>
  </w:num>
  <w:num w:numId="18">
    <w:abstractNumId w:val="25"/>
  </w:num>
  <w:num w:numId="19">
    <w:abstractNumId w:val="13"/>
  </w:num>
  <w:num w:numId="20">
    <w:abstractNumId w:val="21"/>
  </w:num>
  <w:num w:numId="21">
    <w:abstractNumId w:val="0"/>
  </w:num>
  <w:num w:numId="22">
    <w:abstractNumId w:val="15"/>
  </w:num>
  <w:num w:numId="23">
    <w:abstractNumId w:val="35"/>
  </w:num>
  <w:num w:numId="24">
    <w:abstractNumId w:val="33"/>
  </w:num>
  <w:num w:numId="25">
    <w:abstractNumId w:val="12"/>
  </w:num>
  <w:num w:numId="26">
    <w:abstractNumId w:val="9"/>
  </w:num>
  <w:num w:numId="27">
    <w:abstractNumId w:val="41"/>
  </w:num>
  <w:num w:numId="28">
    <w:abstractNumId w:val="42"/>
  </w:num>
  <w:num w:numId="29">
    <w:abstractNumId w:val="17"/>
  </w:num>
  <w:num w:numId="30">
    <w:abstractNumId w:val="38"/>
  </w:num>
  <w:num w:numId="31">
    <w:abstractNumId w:val="27"/>
  </w:num>
  <w:num w:numId="32">
    <w:abstractNumId w:val="39"/>
  </w:num>
  <w:num w:numId="33">
    <w:abstractNumId w:val="19"/>
  </w:num>
  <w:num w:numId="34">
    <w:abstractNumId w:val="23"/>
  </w:num>
  <w:num w:numId="35">
    <w:abstractNumId w:val="20"/>
  </w:num>
  <w:num w:numId="36">
    <w:abstractNumId w:val="36"/>
  </w:num>
  <w:num w:numId="37">
    <w:abstractNumId w:val="8"/>
  </w:num>
  <w:num w:numId="38">
    <w:abstractNumId w:val="16"/>
  </w:num>
  <w:num w:numId="39">
    <w:abstractNumId w:val="28"/>
  </w:num>
  <w:num w:numId="40">
    <w:abstractNumId w:val="37"/>
  </w:num>
  <w:num w:numId="41">
    <w:abstractNumId w:val="31"/>
  </w:num>
  <w:num w:numId="42">
    <w:abstractNumId w:val="1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00"/>
    <w:rsid w:val="000A4B87"/>
    <w:rsid w:val="004E558D"/>
    <w:rsid w:val="007A3E27"/>
    <w:rsid w:val="008E26B5"/>
    <w:rsid w:val="00A63600"/>
    <w:rsid w:val="00A75665"/>
    <w:rsid w:val="00BF5759"/>
    <w:rsid w:val="00E0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1"/>
    <w:uiPriority w:val="9"/>
    <w:qFormat/>
    <w:rsid w:val="00BF5759"/>
    <w:pPr>
      <w:keepNext/>
      <w:keepLines/>
      <w:suppressAutoHyphens/>
      <w:spacing w:before="480"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BF5759"/>
    <w:pPr>
      <w:tabs>
        <w:tab w:val="num" w:pos="576"/>
      </w:tabs>
      <w:suppressAutoHyphens/>
      <w:spacing w:before="100" w:after="100" w:line="240" w:lineRule="auto"/>
      <w:ind w:left="576" w:hanging="576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0"/>
    <w:link w:val="31"/>
    <w:uiPriority w:val="9"/>
    <w:qFormat/>
    <w:rsid w:val="00BF5759"/>
    <w:pPr>
      <w:keepNext/>
      <w:keepLines/>
      <w:tabs>
        <w:tab w:val="num" w:pos="720"/>
      </w:tabs>
      <w:suppressAutoHyphens/>
      <w:spacing w:before="200"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0"/>
    <w:link w:val="51"/>
    <w:uiPriority w:val="9"/>
    <w:qFormat/>
    <w:rsid w:val="00BF5759"/>
    <w:pPr>
      <w:keepNext/>
      <w:keepLines/>
      <w:tabs>
        <w:tab w:val="num" w:pos="1008"/>
      </w:tabs>
      <w:suppressAutoHyphens/>
      <w:spacing w:before="200"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rsid w:val="00BF5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rsid w:val="00BF5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rsid w:val="00BF57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rsid w:val="00BF575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2">
    <w:name w:val="Body Text 2"/>
    <w:basedOn w:val="a"/>
    <w:link w:val="23"/>
    <w:uiPriority w:val="99"/>
    <w:semiHidden/>
    <w:unhideWhenUsed/>
    <w:rsid w:val="00BF575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BF5759"/>
  </w:style>
  <w:style w:type="character" w:styleId="a4">
    <w:name w:val="Hyperlink"/>
    <w:basedOn w:val="a1"/>
    <w:uiPriority w:val="99"/>
    <w:unhideWhenUsed/>
    <w:rsid w:val="00BF5759"/>
    <w:rPr>
      <w:color w:val="0000FF" w:themeColor="hyperlink"/>
      <w:u w:val="single"/>
    </w:rPr>
  </w:style>
  <w:style w:type="paragraph" w:customStyle="1" w:styleId="32">
    <w:name w:val="Стиль3 Знак Знак"/>
    <w:rsid w:val="00BF5759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BF57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BF575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2"/>
    <w:uiPriority w:val="59"/>
    <w:rsid w:val="00BF57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F5759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9"/>
    <w:uiPriority w:val="99"/>
    <w:rsid w:val="00BF5759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a9">
    <w:name w:val="Основной текст Знак"/>
    <w:basedOn w:val="a1"/>
    <w:link w:val="a0"/>
    <w:uiPriority w:val="99"/>
    <w:rsid w:val="00BF5759"/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a">
    <w:name w:val="Содержимое таблицы"/>
    <w:basedOn w:val="a"/>
    <w:rsid w:val="00BF575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b">
    <w:name w:val="Пункт"/>
    <w:basedOn w:val="a"/>
    <w:rsid w:val="00BF5759"/>
    <w:pPr>
      <w:widowControl w:val="0"/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table" w:customStyle="1" w:styleId="12">
    <w:name w:val="Сетка таблицы1"/>
    <w:basedOn w:val="a2"/>
    <w:next w:val="a6"/>
    <w:uiPriority w:val="59"/>
    <w:rsid w:val="00BF5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3"/>
    <w:uiPriority w:val="99"/>
    <w:semiHidden/>
    <w:unhideWhenUsed/>
    <w:rsid w:val="00BF5759"/>
  </w:style>
  <w:style w:type="character" w:styleId="ac">
    <w:name w:val="FollowedHyperlink"/>
    <w:basedOn w:val="a1"/>
    <w:uiPriority w:val="99"/>
    <w:semiHidden/>
    <w:unhideWhenUsed/>
    <w:rsid w:val="00BF5759"/>
    <w:rPr>
      <w:color w:val="800080"/>
      <w:u w:val="single"/>
    </w:rPr>
  </w:style>
  <w:style w:type="paragraph" w:customStyle="1" w:styleId="font5">
    <w:name w:val="font5"/>
    <w:basedOn w:val="a"/>
    <w:rsid w:val="00BF575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BF575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BF575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BF575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BF575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BF575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BF57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BF575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BF575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BF57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BF57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575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BF5759"/>
  </w:style>
  <w:style w:type="paragraph" w:styleId="ad">
    <w:name w:val="List Paragraph"/>
    <w:basedOn w:val="a"/>
    <w:uiPriority w:val="34"/>
    <w:qFormat/>
    <w:rsid w:val="00BF5759"/>
    <w:pPr>
      <w:ind w:left="720"/>
      <w:contextualSpacing/>
    </w:pPr>
  </w:style>
  <w:style w:type="paragraph" w:customStyle="1" w:styleId="ae">
    <w:name w:val="Текст в заданном формате"/>
    <w:basedOn w:val="a"/>
    <w:rsid w:val="00BF575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hi-IN" w:bidi="hi-IN"/>
    </w:rPr>
  </w:style>
  <w:style w:type="character" w:customStyle="1" w:styleId="11">
    <w:name w:val="Заголовок 1 Знак1"/>
    <w:link w:val="1"/>
    <w:uiPriority w:val="9"/>
    <w:rsid w:val="00BF57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BF57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link w:val="3"/>
    <w:uiPriority w:val="9"/>
    <w:rsid w:val="00BF57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"/>
    <w:rsid w:val="00BF57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шрифт1"/>
    <w:rsid w:val="00BF5759"/>
  </w:style>
  <w:style w:type="character" w:customStyle="1" w:styleId="apple-converted-space">
    <w:name w:val="apple-converted-space"/>
    <w:rsid w:val="00BF5759"/>
    <w:rPr>
      <w:rFonts w:cs="Times New Roman"/>
    </w:rPr>
  </w:style>
  <w:style w:type="character" w:customStyle="1" w:styleId="15">
    <w:name w:val="Знак примечания1"/>
    <w:rsid w:val="00BF5759"/>
    <w:rPr>
      <w:sz w:val="16"/>
    </w:rPr>
  </w:style>
  <w:style w:type="character" w:customStyle="1" w:styleId="af">
    <w:name w:val="Текст комментария Знак"/>
    <w:rsid w:val="00BF5759"/>
    <w:rPr>
      <w:rFonts w:cs="Times New Roman"/>
    </w:rPr>
  </w:style>
  <w:style w:type="character" w:styleId="af0">
    <w:name w:val="Strong"/>
    <w:uiPriority w:val="22"/>
    <w:qFormat/>
    <w:rsid w:val="00BF5759"/>
    <w:rPr>
      <w:b/>
    </w:rPr>
  </w:style>
  <w:style w:type="character" w:customStyle="1" w:styleId="af1">
    <w:name w:val="Основной текст_"/>
    <w:rsid w:val="00BF5759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1"/>
    <w:rsid w:val="00BF5759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1"/>
    <w:rsid w:val="00BF5759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1"/>
    <w:rsid w:val="00BF5759"/>
    <w:rPr>
      <w:rFonts w:cs="Times New Roman"/>
    </w:rPr>
  </w:style>
  <w:style w:type="character" w:customStyle="1" w:styleId="af2">
    <w:name w:val="Верхний колонтитул Знак"/>
    <w:rsid w:val="00BF5759"/>
    <w:rPr>
      <w:rFonts w:cs="Times New Roman"/>
    </w:rPr>
  </w:style>
  <w:style w:type="character" w:customStyle="1" w:styleId="af3">
    <w:name w:val="Нижний колонтитул Знак"/>
    <w:rsid w:val="00BF5759"/>
    <w:rPr>
      <w:rFonts w:cs="Times New Roman"/>
    </w:rPr>
  </w:style>
  <w:style w:type="character" w:customStyle="1" w:styleId="af4">
    <w:name w:val="Обычный текст Знак"/>
    <w:rsid w:val="00BF5759"/>
    <w:rPr>
      <w:rFonts w:cs="Times New Roman"/>
    </w:rPr>
  </w:style>
  <w:style w:type="character" w:customStyle="1" w:styleId="ListLabel1">
    <w:name w:val="ListLabel 1"/>
    <w:rsid w:val="00BF5759"/>
    <w:rPr>
      <w:sz w:val="20"/>
    </w:rPr>
  </w:style>
  <w:style w:type="character" w:customStyle="1" w:styleId="ListLabel2">
    <w:name w:val="ListLabel 2"/>
    <w:rsid w:val="00BF5759"/>
  </w:style>
  <w:style w:type="paragraph" w:customStyle="1" w:styleId="af5">
    <w:name w:val="Заголовок"/>
    <w:basedOn w:val="a"/>
    <w:next w:val="a0"/>
    <w:rsid w:val="00BF5759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"/>
    <w:basedOn w:val="a0"/>
    <w:uiPriority w:val="99"/>
    <w:rsid w:val="00BF5759"/>
    <w:pPr>
      <w:widowControl/>
    </w:pPr>
    <w:rPr>
      <w:rFonts w:ascii="Times New Roman" w:eastAsia="Times New Roman" w:hAnsi="Times New Roman" w:cs="Lucida Sans"/>
      <w:kern w:val="0"/>
      <w:szCs w:val="20"/>
      <w:lang w:eastAsia="ru-RU"/>
    </w:rPr>
  </w:style>
  <w:style w:type="paragraph" w:customStyle="1" w:styleId="16">
    <w:name w:val="Название1"/>
    <w:basedOn w:val="a"/>
    <w:rsid w:val="00BF57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Указатель1"/>
    <w:basedOn w:val="a"/>
    <w:rsid w:val="00BF5759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ru-RU"/>
    </w:rPr>
  </w:style>
  <w:style w:type="paragraph" w:customStyle="1" w:styleId="25">
    <w:name w:val="Абзац списка2"/>
    <w:basedOn w:val="a"/>
    <w:rsid w:val="00BF575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Текст комментария1"/>
    <w:basedOn w:val="a"/>
    <w:rsid w:val="00BF57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Текст выноски1"/>
    <w:basedOn w:val="a"/>
    <w:rsid w:val="00BF57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BF5759"/>
    <w:pPr>
      <w:widowControl w:val="0"/>
      <w:shd w:val="clear" w:color="auto" w:fill="FFFFFF"/>
      <w:suppressAutoHyphens/>
      <w:spacing w:before="360" w:after="0" w:line="178" w:lineRule="exact"/>
      <w:ind w:hanging="30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Обычный (веб)1"/>
    <w:basedOn w:val="a"/>
    <w:rsid w:val="00BF575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Абзац списка1"/>
    <w:basedOn w:val="a"/>
    <w:rsid w:val="00BF575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1c"/>
    <w:uiPriority w:val="99"/>
    <w:rsid w:val="00BF5759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Верхний колонтитул Знак1"/>
    <w:basedOn w:val="a1"/>
    <w:link w:val="af7"/>
    <w:uiPriority w:val="99"/>
    <w:rsid w:val="00BF5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1d"/>
    <w:uiPriority w:val="99"/>
    <w:rsid w:val="00BF5759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Нижний колонтитул Знак1"/>
    <w:basedOn w:val="a1"/>
    <w:link w:val="af8"/>
    <w:uiPriority w:val="99"/>
    <w:rsid w:val="00BF5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бзац списка11"/>
    <w:basedOn w:val="a"/>
    <w:rsid w:val="00BF575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Обычный текст1"/>
    <w:basedOn w:val="a"/>
    <w:rsid w:val="00BF57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F575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BF575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BF575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BF57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BF575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F575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BF57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F57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BF57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BF575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BF575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BF57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BF5759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BF57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rsid w:val="00BF575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BF575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rsid w:val="00BF575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BF575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BF575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3">
    <w:name w:val="font13"/>
    <w:basedOn w:val="a"/>
    <w:rsid w:val="00BF575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4">
    <w:name w:val="font14"/>
    <w:basedOn w:val="a"/>
    <w:rsid w:val="00BF575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5">
    <w:name w:val="font15"/>
    <w:basedOn w:val="a"/>
    <w:rsid w:val="00BF575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6">
    <w:name w:val="font16"/>
    <w:basedOn w:val="a"/>
    <w:rsid w:val="00BF575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7">
    <w:name w:val="font17"/>
    <w:basedOn w:val="a"/>
    <w:rsid w:val="00BF575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8">
    <w:name w:val="font18"/>
    <w:basedOn w:val="a"/>
    <w:rsid w:val="00BF5759"/>
    <w:pPr>
      <w:suppressAutoHyphens/>
      <w:spacing w:before="100" w:after="10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9">
    <w:name w:val="font19"/>
    <w:basedOn w:val="a"/>
    <w:rsid w:val="00BF575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BF57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BF57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BF5759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BF575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BF575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BF57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BF575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BF575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BF575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BF575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BF575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BF575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BF57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аголовок таблицы"/>
    <w:basedOn w:val="aa"/>
    <w:rsid w:val="00BF5759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a">
    <w:name w:val="page number"/>
    <w:basedOn w:val="a1"/>
    <w:uiPriority w:val="99"/>
    <w:semiHidden/>
    <w:unhideWhenUsed/>
    <w:rsid w:val="00BF5759"/>
  </w:style>
  <w:style w:type="paragraph" w:styleId="afb">
    <w:name w:val="Title"/>
    <w:basedOn w:val="a"/>
    <w:link w:val="afc"/>
    <w:uiPriority w:val="99"/>
    <w:qFormat/>
    <w:rsid w:val="00BF5759"/>
    <w:pPr>
      <w:tabs>
        <w:tab w:val="num" w:pos="8960"/>
      </w:tabs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BF575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d">
    <w:name w:val="Îñíîâíîé òåêñò"/>
    <w:basedOn w:val="a"/>
    <w:uiPriority w:val="99"/>
    <w:rsid w:val="00BF575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11">
    <w:name w:val="Цветной список — акцент 11"/>
    <w:basedOn w:val="a"/>
    <w:uiPriority w:val="99"/>
    <w:qFormat/>
    <w:rsid w:val="00BF5759"/>
    <w:pPr>
      <w:spacing w:before="120" w:after="0" w:line="240" w:lineRule="auto"/>
      <w:ind w:left="708" w:firstLine="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BF5759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BF5759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e">
    <w:name w:val="annotation reference"/>
    <w:uiPriority w:val="99"/>
    <w:semiHidden/>
    <w:unhideWhenUsed/>
    <w:rsid w:val="00BF5759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BF57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BF5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BF575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BF57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">
    <w:name w:val="Текст выноски Знак1"/>
    <w:uiPriority w:val="99"/>
    <w:semiHidden/>
    <w:locked/>
    <w:rsid w:val="00BF5759"/>
    <w:rPr>
      <w:rFonts w:ascii="Tahoma" w:hAnsi="Tahoma" w:cs="Tahoma"/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BF575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BF5759"/>
  </w:style>
  <w:style w:type="numbering" w:customStyle="1" w:styleId="34">
    <w:name w:val="Нет списка3"/>
    <w:next w:val="a3"/>
    <w:uiPriority w:val="99"/>
    <w:semiHidden/>
    <w:unhideWhenUsed/>
    <w:rsid w:val="00BF5759"/>
  </w:style>
  <w:style w:type="table" w:customStyle="1" w:styleId="28">
    <w:name w:val="Сетка таблицы2"/>
    <w:basedOn w:val="a2"/>
    <w:next w:val="a6"/>
    <w:uiPriority w:val="59"/>
    <w:rsid w:val="00BF57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BF5759"/>
  </w:style>
  <w:style w:type="table" w:customStyle="1" w:styleId="35">
    <w:name w:val="Сетка таблицы3"/>
    <w:basedOn w:val="a2"/>
    <w:next w:val="a6"/>
    <w:uiPriority w:val="59"/>
    <w:rsid w:val="00BF57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BF575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BF575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object">
    <w:name w:val="object"/>
    <w:basedOn w:val="a1"/>
    <w:rsid w:val="00BF5759"/>
  </w:style>
  <w:style w:type="paragraph" w:styleId="aff3">
    <w:name w:val="Normal (Web)"/>
    <w:basedOn w:val="a"/>
    <w:uiPriority w:val="99"/>
    <w:unhideWhenUsed/>
    <w:rsid w:val="00BF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-name-atributt1">
    <w:name w:val="s-name-atributt1"/>
    <w:basedOn w:val="a1"/>
    <w:rsid w:val="00BF5759"/>
    <w:rPr>
      <w:shd w:val="clear" w:color="auto" w:fill="FFFFFF"/>
    </w:rPr>
  </w:style>
  <w:style w:type="character" w:customStyle="1" w:styleId="znach-atribute2">
    <w:name w:val="znach-atribute2"/>
    <w:basedOn w:val="a1"/>
    <w:rsid w:val="00BF5759"/>
    <w:rPr>
      <w:b w:val="0"/>
      <w:bCs w:val="0"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1"/>
    <w:uiPriority w:val="9"/>
    <w:qFormat/>
    <w:rsid w:val="00BF5759"/>
    <w:pPr>
      <w:keepNext/>
      <w:keepLines/>
      <w:suppressAutoHyphens/>
      <w:spacing w:before="480"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BF5759"/>
    <w:pPr>
      <w:tabs>
        <w:tab w:val="num" w:pos="576"/>
      </w:tabs>
      <w:suppressAutoHyphens/>
      <w:spacing w:before="100" w:after="100" w:line="240" w:lineRule="auto"/>
      <w:ind w:left="576" w:hanging="576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0"/>
    <w:link w:val="31"/>
    <w:uiPriority w:val="9"/>
    <w:qFormat/>
    <w:rsid w:val="00BF5759"/>
    <w:pPr>
      <w:keepNext/>
      <w:keepLines/>
      <w:tabs>
        <w:tab w:val="num" w:pos="720"/>
      </w:tabs>
      <w:suppressAutoHyphens/>
      <w:spacing w:before="200"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0"/>
    <w:link w:val="51"/>
    <w:uiPriority w:val="9"/>
    <w:qFormat/>
    <w:rsid w:val="00BF5759"/>
    <w:pPr>
      <w:keepNext/>
      <w:keepLines/>
      <w:tabs>
        <w:tab w:val="num" w:pos="1008"/>
      </w:tabs>
      <w:suppressAutoHyphens/>
      <w:spacing w:before="200"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rsid w:val="00BF5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rsid w:val="00BF5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rsid w:val="00BF57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rsid w:val="00BF575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2">
    <w:name w:val="Body Text 2"/>
    <w:basedOn w:val="a"/>
    <w:link w:val="23"/>
    <w:uiPriority w:val="99"/>
    <w:semiHidden/>
    <w:unhideWhenUsed/>
    <w:rsid w:val="00BF575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BF5759"/>
  </w:style>
  <w:style w:type="character" w:styleId="a4">
    <w:name w:val="Hyperlink"/>
    <w:basedOn w:val="a1"/>
    <w:uiPriority w:val="99"/>
    <w:unhideWhenUsed/>
    <w:rsid w:val="00BF5759"/>
    <w:rPr>
      <w:color w:val="0000FF" w:themeColor="hyperlink"/>
      <w:u w:val="single"/>
    </w:rPr>
  </w:style>
  <w:style w:type="paragraph" w:customStyle="1" w:styleId="32">
    <w:name w:val="Стиль3 Знак Знак"/>
    <w:rsid w:val="00BF5759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BF57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BF575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2"/>
    <w:uiPriority w:val="59"/>
    <w:rsid w:val="00BF57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F5759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9"/>
    <w:uiPriority w:val="99"/>
    <w:rsid w:val="00BF5759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a9">
    <w:name w:val="Основной текст Знак"/>
    <w:basedOn w:val="a1"/>
    <w:link w:val="a0"/>
    <w:uiPriority w:val="99"/>
    <w:rsid w:val="00BF5759"/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a">
    <w:name w:val="Содержимое таблицы"/>
    <w:basedOn w:val="a"/>
    <w:rsid w:val="00BF575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b">
    <w:name w:val="Пункт"/>
    <w:basedOn w:val="a"/>
    <w:rsid w:val="00BF5759"/>
    <w:pPr>
      <w:widowControl w:val="0"/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table" w:customStyle="1" w:styleId="12">
    <w:name w:val="Сетка таблицы1"/>
    <w:basedOn w:val="a2"/>
    <w:next w:val="a6"/>
    <w:uiPriority w:val="59"/>
    <w:rsid w:val="00BF5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3"/>
    <w:uiPriority w:val="99"/>
    <w:semiHidden/>
    <w:unhideWhenUsed/>
    <w:rsid w:val="00BF5759"/>
  </w:style>
  <w:style w:type="character" w:styleId="ac">
    <w:name w:val="FollowedHyperlink"/>
    <w:basedOn w:val="a1"/>
    <w:uiPriority w:val="99"/>
    <w:semiHidden/>
    <w:unhideWhenUsed/>
    <w:rsid w:val="00BF5759"/>
    <w:rPr>
      <w:color w:val="800080"/>
      <w:u w:val="single"/>
    </w:rPr>
  </w:style>
  <w:style w:type="paragraph" w:customStyle="1" w:styleId="font5">
    <w:name w:val="font5"/>
    <w:basedOn w:val="a"/>
    <w:rsid w:val="00BF575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BF575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BF575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BF575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BF575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BF575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BF57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BF575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BF575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BF57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BF57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575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BF5759"/>
  </w:style>
  <w:style w:type="paragraph" w:styleId="ad">
    <w:name w:val="List Paragraph"/>
    <w:basedOn w:val="a"/>
    <w:uiPriority w:val="34"/>
    <w:qFormat/>
    <w:rsid w:val="00BF5759"/>
    <w:pPr>
      <w:ind w:left="720"/>
      <w:contextualSpacing/>
    </w:pPr>
  </w:style>
  <w:style w:type="paragraph" w:customStyle="1" w:styleId="ae">
    <w:name w:val="Текст в заданном формате"/>
    <w:basedOn w:val="a"/>
    <w:rsid w:val="00BF575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hi-IN" w:bidi="hi-IN"/>
    </w:rPr>
  </w:style>
  <w:style w:type="character" w:customStyle="1" w:styleId="11">
    <w:name w:val="Заголовок 1 Знак1"/>
    <w:link w:val="1"/>
    <w:uiPriority w:val="9"/>
    <w:rsid w:val="00BF57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BF57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link w:val="3"/>
    <w:uiPriority w:val="9"/>
    <w:rsid w:val="00BF57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"/>
    <w:rsid w:val="00BF57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шрифт1"/>
    <w:rsid w:val="00BF5759"/>
  </w:style>
  <w:style w:type="character" w:customStyle="1" w:styleId="apple-converted-space">
    <w:name w:val="apple-converted-space"/>
    <w:rsid w:val="00BF5759"/>
    <w:rPr>
      <w:rFonts w:cs="Times New Roman"/>
    </w:rPr>
  </w:style>
  <w:style w:type="character" w:customStyle="1" w:styleId="15">
    <w:name w:val="Знак примечания1"/>
    <w:rsid w:val="00BF5759"/>
    <w:rPr>
      <w:sz w:val="16"/>
    </w:rPr>
  </w:style>
  <w:style w:type="character" w:customStyle="1" w:styleId="af">
    <w:name w:val="Текст комментария Знак"/>
    <w:rsid w:val="00BF5759"/>
    <w:rPr>
      <w:rFonts w:cs="Times New Roman"/>
    </w:rPr>
  </w:style>
  <w:style w:type="character" w:styleId="af0">
    <w:name w:val="Strong"/>
    <w:uiPriority w:val="22"/>
    <w:qFormat/>
    <w:rsid w:val="00BF5759"/>
    <w:rPr>
      <w:b/>
    </w:rPr>
  </w:style>
  <w:style w:type="character" w:customStyle="1" w:styleId="af1">
    <w:name w:val="Основной текст_"/>
    <w:rsid w:val="00BF5759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1"/>
    <w:rsid w:val="00BF5759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1"/>
    <w:rsid w:val="00BF5759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1"/>
    <w:rsid w:val="00BF5759"/>
    <w:rPr>
      <w:rFonts w:cs="Times New Roman"/>
    </w:rPr>
  </w:style>
  <w:style w:type="character" w:customStyle="1" w:styleId="af2">
    <w:name w:val="Верхний колонтитул Знак"/>
    <w:rsid w:val="00BF5759"/>
    <w:rPr>
      <w:rFonts w:cs="Times New Roman"/>
    </w:rPr>
  </w:style>
  <w:style w:type="character" w:customStyle="1" w:styleId="af3">
    <w:name w:val="Нижний колонтитул Знак"/>
    <w:rsid w:val="00BF5759"/>
    <w:rPr>
      <w:rFonts w:cs="Times New Roman"/>
    </w:rPr>
  </w:style>
  <w:style w:type="character" w:customStyle="1" w:styleId="af4">
    <w:name w:val="Обычный текст Знак"/>
    <w:rsid w:val="00BF5759"/>
    <w:rPr>
      <w:rFonts w:cs="Times New Roman"/>
    </w:rPr>
  </w:style>
  <w:style w:type="character" w:customStyle="1" w:styleId="ListLabel1">
    <w:name w:val="ListLabel 1"/>
    <w:rsid w:val="00BF5759"/>
    <w:rPr>
      <w:sz w:val="20"/>
    </w:rPr>
  </w:style>
  <w:style w:type="character" w:customStyle="1" w:styleId="ListLabel2">
    <w:name w:val="ListLabel 2"/>
    <w:rsid w:val="00BF5759"/>
  </w:style>
  <w:style w:type="paragraph" w:customStyle="1" w:styleId="af5">
    <w:name w:val="Заголовок"/>
    <w:basedOn w:val="a"/>
    <w:next w:val="a0"/>
    <w:rsid w:val="00BF5759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"/>
    <w:basedOn w:val="a0"/>
    <w:uiPriority w:val="99"/>
    <w:rsid w:val="00BF5759"/>
    <w:pPr>
      <w:widowControl/>
    </w:pPr>
    <w:rPr>
      <w:rFonts w:ascii="Times New Roman" w:eastAsia="Times New Roman" w:hAnsi="Times New Roman" w:cs="Lucida Sans"/>
      <w:kern w:val="0"/>
      <w:szCs w:val="20"/>
      <w:lang w:eastAsia="ru-RU"/>
    </w:rPr>
  </w:style>
  <w:style w:type="paragraph" w:customStyle="1" w:styleId="16">
    <w:name w:val="Название1"/>
    <w:basedOn w:val="a"/>
    <w:rsid w:val="00BF57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Указатель1"/>
    <w:basedOn w:val="a"/>
    <w:rsid w:val="00BF5759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ru-RU"/>
    </w:rPr>
  </w:style>
  <w:style w:type="paragraph" w:customStyle="1" w:styleId="25">
    <w:name w:val="Абзац списка2"/>
    <w:basedOn w:val="a"/>
    <w:rsid w:val="00BF575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Текст комментария1"/>
    <w:basedOn w:val="a"/>
    <w:rsid w:val="00BF57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Текст выноски1"/>
    <w:basedOn w:val="a"/>
    <w:rsid w:val="00BF57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BF5759"/>
    <w:pPr>
      <w:widowControl w:val="0"/>
      <w:shd w:val="clear" w:color="auto" w:fill="FFFFFF"/>
      <w:suppressAutoHyphens/>
      <w:spacing w:before="360" w:after="0" w:line="178" w:lineRule="exact"/>
      <w:ind w:hanging="30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Обычный (веб)1"/>
    <w:basedOn w:val="a"/>
    <w:rsid w:val="00BF575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Абзац списка1"/>
    <w:basedOn w:val="a"/>
    <w:rsid w:val="00BF575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1c"/>
    <w:uiPriority w:val="99"/>
    <w:rsid w:val="00BF5759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Верхний колонтитул Знак1"/>
    <w:basedOn w:val="a1"/>
    <w:link w:val="af7"/>
    <w:uiPriority w:val="99"/>
    <w:rsid w:val="00BF5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1d"/>
    <w:uiPriority w:val="99"/>
    <w:rsid w:val="00BF5759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Нижний колонтитул Знак1"/>
    <w:basedOn w:val="a1"/>
    <w:link w:val="af8"/>
    <w:uiPriority w:val="99"/>
    <w:rsid w:val="00BF5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бзац списка11"/>
    <w:basedOn w:val="a"/>
    <w:rsid w:val="00BF575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Обычный текст1"/>
    <w:basedOn w:val="a"/>
    <w:rsid w:val="00BF57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F575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BF575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BF575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BF57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BF575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F575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BF57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F57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BF57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BF575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BF575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BF57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BF5759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BF57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rsid w:val="00BF575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BF575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rsid w:val="00BF575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BF575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BF575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3">
    <w:name w:val="font13"/>
    <w:basedOn w:val="a"/>
    <w:rsid w:val="00BF575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4">
    <w:name w:val="font14"/>
    <w:basedOn w:val="a"/>
    <w:rsid w:val="00BF575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5">
    <w:name w:val="font15"/>
    <w:basedOn w:val="a"/>
    <w:rsid w:val="00BF575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6">
    <w:name w:val="font16"/>
    <w:basedOn w:val="a"/>
    <w:rsid w:val="00BF575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7">
    <w:name w:val="font17"/>
    <w:basedOn w:val="a"/>
    <w:rsid w:val="00BF575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8">
    <w:name w:val="font18"/>
    <w:basedOn w:val="a"/>
    <w:rsid w:val="00BF5759"/>
    <w:pPr>
      <w:suppressAutoHyphens/>
      <w:spacing w:before="100" w:after="10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9">
    <w:name w:val="font19"/>
    <w:basedOn w:val="a"/>
    <w:rsid w:val="00BF575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BF57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BF57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BF5759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BF575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BF575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BF57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BF575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BF575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BF575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BF575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BF575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BF575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BF57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аголовок таблицы"/>
    <w:basedOn w:val="aa"/>
    <w:rsid w:val="00BF5759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a">
    <w:name w:val="page number"/>
    <w:basedOn w:val="a1"/>
    <w:uiPriority w:val="99"/>
    <w:semiHidden/>
    <w:unhideWhenUsed/>
    <w:rsid w:val="00BF5759"/>
  </w:style>
  <w:style w:type="paragraph" w:styleId="afb">
    <w:name w:val="Title"/>
    <w:basedOn w:val="a"/>
    <w:link w:val="afc"/>
    <w:uiPriority w:val="99"/>
    <w:qFormat/>
    <w:rsid w:val="00BF5759"/>
    <w:pPr>
      <w:tabs>
        <w:tab w:val="num" w:pos="8960"/>
      </w:tabs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BF575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d">
    <w:name w:val="Îñíîâíîé òåêñò"/>
    <w:basedOn w:val="a"/>
    <w:uiPriority w:val="99"/>
    <w:rsid w:val="00BF575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11">
    <w:name w:val="Цветной список — акцент 11"/>
    <w:basedOn w:val="a"/>
    <w:uiPriority w:val="99"/>
    <w:qFormat/>
    <w:rsid w:val="00BF5759"/>
    <w:pPr>
      <w:spacing w:before="120" w:after="0" w:line="240" w:lineRule="auto"/>
      <w:ind w:left="708" w:firstLine="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BF5759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BF5759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e">
    <w:name w:val="annotation reference"/>
    <w:uiPriority w:val="99"/>
    <w:semiHidden/>
    <w:unhideWhenUsed/>
    <w:rsid w:val="00BF5759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BF57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BF5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BF575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BF57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">
    <w:name w:val="Текст выноски Знак1"/>
    <w:uiPriority w:val="99"/>
    <w:semiHidden/>
    <w:locked/>
    <w:rsid w:val="00BF5759"/>
    <w:rPr>
      <w:rFonts w:ascii="Tahoma" w:hAnsi="Tahoma" w:cs="Tahoma"/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BF575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BF5759"/>
  </w:style>
  <w:style w:type="numbering" w:customStyle="1" w:styleId="34">
    <w:name w:val="Нет списка3"/>
    <w:next w:val="a3"/>
    <w:uiPriority w:val="99"/>
    <w:semiHidden/>
    <w:unhideWhenUsed/>
    <w:rsid w:val="00BF5759"/>
  </w:style>
  <w:style w:type="table" w:customStyle="1" w:styleId="28">
    <w:name w:val="Сетка таблицы2"/>
    <w:basedOn w:val="a2"/>
    <w:next w:val="a6"/>
    <w:uiPriority w:val="59"/>
    <w:rsid w:val="00BF57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BF5759"/>
  </w:style>
  <w:style w:type="table" w:customStyle="1" w:styleId="35">
    <w:name w:val="Сетка таблицы3"/>
    <w:basedOn w:val="a2"/>
    <w:next w:val="a6"/>
    <w:uiPriority w:val="59"/>
    <w:rsid w:val="00BF57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BF575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BF575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object">
    <w:name w:val="object"/>
    <w:basedOn w:val="a1"/>
    <w:rsid w:val="00BF5759"/>
  </w:style>
  <w:style w:type="paragraph" w:styleId="aff3">
    <w:name w:val="Normal (Web)"/>
    <w:basedOn w:val="a"/>
    <w:uiPriority w:val="99"/>
    <w:unhideWhenUsed/>
    <w:rsid w:val="00BF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-name-atributt1">
    <w:name w:val="s-name-atributt1"/>
    <w:basedOn w:val="a1"/>
    <w:rsid w:val="00BF5759"/>
    <w:rPr>
      <w:shd w:val="clear" w:color="auto" w:fill="FFFFFF"/>
    </w:rPr>
  </w:style>
  <w:style w:type="character" w:customStyle="1" w:styleId="znach-atribute2">
    <w:name w:val="znach-atribute2"/>
    <w:basedOn w:val="a1"/>
    <w:rsid w:val="00BF5759"/>
    <w:rPr>
      <w:b w:val="0"/>
      <w:bCs w:val="0"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1927</Words>
  <Characters>10990</Characters>
  <Application>Microsoft Office Word</Application>
  <DocSecurity>0</DocSecurity>
  <Lines>91</Lines>
  <Paragraphs>25</Paragraphs>
  <ScaleCrop>false</ScaleCrop>
  <Company/>
  <LinksUpToDate>false</LinksUpToDate>
  <CharactersWithSpaces>12892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2023-05-04T02:59:00Z</dcterms:created>
  <dcterms:modified xsi:type="dcterms:W3CDTF">2023-05-11T02:57:00Z</dcterms:modified>
</cp:coreProperties>
</file>