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F8068A" w:rsidRDefault="00F8068A" w:rsidP="00F8068A">
      <w:pPr>
        <w:pStyle w:val="1"/>
        <w:tabs>
          <w:tab w:val="clear" w:pos="432"/>
        </w:tabs>
        <w:spacing w:before="0" w:after="0"/>
        <w:ind w:left="0" w:firstLine="0"/>
        <w:rPr>
          <w:sz w:val="20"/>
          <w:szCs w:val="20"/>
        </w:rPr>
      </w:pPr>
      <w:r>
        <w:rPr>
          <w:sz w:val="20"/>
          <w:szCs w:val="20"/>
        </w:rPr>
        <w:t>ДОГОВОР № 2-310/Д-23</w:t>
      </w:r>
      <w:bookmarkStart w:id="0" w:name="_GoBack"/>
      <w:bookmarkEnd w:id="0"/>
    </w:p>
    <w:p w:rsidR="009F7D8A" w:rsidRDefault="009F7D8A" w:rsidP="00F8068A">
      <w:pPr>
        <w:pStyle w:val="1"/>
        <w:tabs>
          <w:tab w:val="clear" w:pos="432"/>
        </w:tabs>
        <w:spacing w:before="0" w:after="0"/>
        <w:ind w:left="0" w:firstLine="0"/>
        <w:rPr>
          <w:sz w:val="20"/>
          <w:szCs w:val="20"/>
        </w:rPr>
      </w:pPr>
      <w:r w:rsidRPr="005E6C39">
        <w:rPr>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8840AA">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3D514D" w:rsidRPr="003D514D">
        <w:rPr>
          <w:rFonts w:ascii="Times New Roman" w:hAnsi="Times New Roman"/>
          <w:b/>
          <w:sz w:val="20"/>
          <w:szCs w:val="20"/>
        </w:rPr>
        <w:t>231540211315554020100100440010000244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8840AA">
        <w:rPr>
          <w:rFonts w:ascii="Times New Roman" w:hAnsi="Times New Roman"/>
          <w:sz w:val="20"/>
          <w:szCs w:val="20"/>
        </w:rPr>
        <w:t>доверенности № 24 от 25.11.2022</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75499A" w:rsidRPr="0075499A">
        <w:rPr>
          <w:rFonts w:ascii="Times New Roman" w:hAnsi="Times New Roman"/>
          <w:b/>
          <w:sz w:val="20"/>
          <w:szCs w:val="20"/>
        </w:rPr>
        <w:t>Общество с ограниченной ответственностью «АМК-МЕБЕЛЬ» (ООО «АМК-МЕБЕЛЬ</w:t>
      </w:r>
      <w:r w:rsidR="0075499A">
        <w:rPr>
          <w:rFonts w:ascii="Times New Roman" w:hAnsi="Times New Roman"/>
          <w:sz w:val="20"/>
          <w:szCs w:val="20"/>
        </w:rPr>
        <w:t>»)</w:t>
      </w:r>
      <w:r w:rsidR="002C2E97" w:rsidRPr="002C2E97">
        <w:rPr>
          <w:rFonts w:ascii="Times New Roman" w:hAnsi="Times New Roman"/>
          <w:b/>
          <w:sz w:val="20"/>
          <w:szCs w:val="20"/>
        </w:rPr>
        <w:t xml:space="preserve">, </w:t>
      </w:r>
      <w:r w:rsidR="002C2E97" w:rsidRPr="002C2E97">
        <w:rPr>
          <w:rFonts w:ascii="Times New Roman" w:hAnsi="Times New Roman"/>
          <w:sz w:val="20"/>
          <w:szCs w:val="20"/>
        </w:rPr>
        <w:t xml:space="preserve">именуемое в дальнейшем Поставщик, </w:t>
      </w:r>
      <w:r w:rsidR="0075499A">
        <w:rPr>
          <w:rFonts w:ascii="Times New Roman" w:hAnsi="Times New Roman"/>
          <w:sz w:val="20"/>
          <w:szCs w:val="20"/>
        </w:rPr>
        <w:t xml:space="preserve">в лице генерального директора </w:t>
      </w:r>
      <w:proofErr w:type="spellStart"/>
      <w:r w:rsidR="0075499A">
        <w:rPr>
          <w:rFonts w:ascii="Times New Roman" w:hAnsi="Times New Roman"/>
          <w:sz w:val="20"/>
          <w:szCs w:val="20"/>
        </w:rPr>
        <w:t>Гельмель</w:t>
      </w:r>
      <w:proofErr w:type="spellEnd"/>
      <w:r w:rsidR="0075499A">
        <w:rPr>
          <w:rFonts w:ascii="Times New Roman" w:hAnsi="Times New Roman"/>
          <w:sz w:val="20"/>
          <w:szCs w:val="20"/>
        </w:rPr>
        <w:t xml:space="preserve"> Антона Евгеньевича</w:t>
      </w:r>
      <w:r w:rsidR="002C2E97">
        <w:rPr>
          <w:rFonts w:ascii="Times New Roman" w:hAnsi="Times New Roman"/>
          <w:sz w:val="20"/>
          <w:szCs w:val="20"/>
        </w:rPr>
        <w:t xml:space="preserve">, </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proofErr w:type="gramEnd"/>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2C2E97">
        <w:rPr>
          <w:rFonts w:ascii="Times New Roman" w:hAnsi="Times New Roman"/>
          <w:sz w:val="20"/>
          <w:szCs w:val="20"/>
        </w:rPr>
        <w:t xml:space="preserve"> </w:t>
      </w:r>
      <w:r w:rsidR="002E2759" w:rsidRPr="002E2759">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2E2759" w:rsidRPr="002E2759">
        <w:rPr>
          <w:rFonts w:ascii="Times New Roman" w:hAnsi="Times New Roman"/>
          <w:sz w:val="20"/>
          <w:szCs w:val="20"/>
        </w:rPr>
        <w:t xml:space="preserve">( </w:t>
      </w:r>
      <w:proofErr w:type="gramEnd"/>
      <w:r w:rsidR="002E2759" w:rsidRPr="002E2759">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8840AA">
        <w:rPr>
          <w:rFonts w:ascii="Times New Roman" w:hAnsi="Times New Roman"/>
          <w:sz w:val="20"/>
          <w:szCs w:val="20"/>
        </w:rPr>
        <w:t xml:space="preserve"> 13</w:t>
      </w:r>
      <w:r w:rsidR="0075499A">
        <w:rPr>
          <w:rFonts w:ascii="Times New Roman" w:hAnsi="Times New Roman"/>
          <w:sz w:val="20"/>
          <w:szCs w:val="20"/>
        </w:rPr>
        <w:t>/0351100001723000014</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2C2E97">
        <w:rPr>
          <w:rFonts w:ascii="Times New Roman" w:hAnsi="Times New Roman"/>
          <w:sz w:val="20"/>
          <w:szCs w:val="20"/>
        </w:rPr>
        <w:t xml:space="preserve"> подведения итогов определения поставщика (подрядч</w:t>
      </w:r>
      <w:r w:rsidR="00B5168C">
        <w:rPr>
          <w:rFonts w:ascii="Times New Roman" w:hAnsi="Times New Roman"/>
          <w:sz w:val="20"/>
          <w:szCs w:val="20"/>
        </w:rPr>
        <w:t>ика,</w:t>
      </w:r>
      <w:r w:rsidR="0075499A">
        <w:rPr>
          <w:rFonts w:ascii="Times New Roman" w:hAnsi="Times New Roman"/>
          <w:sz w:val="20"/>
          <w:szCs w:val="20"/>
        </w:rPr>
        <w:t xml:space="preserve"> исполнителя) от 17.05.2023г.</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2F08">
        <w:rPr>
          <w:rFonts w:ascii="Times New Roman" w:hAnsi="Times New Roman"/>
          <w:sz w:val="20"/>
          <w:szCs w:val="20"/>
        </w:rPr>
        <w:t xml:space="preserve"> товара - </w:t>
      </w:r>
      <w:r w:rsidR="006E48ED">
        <w:rPr>
          <w:rFonts w:ascii="Times New Roman" w:hAnsi="Times New Roman"/>
          <w:sz w:val="20"/>
          <w:szCs w:val="20"/>
        </w:rPr>
        <w:t xml:space="preserve"> </w:t>
      </w:r>
      <w:r w:rsidR="00163284">
        <w:rPr>
          <w:rFonts w:ascii="Times New Roman" w:hAnsi="Times New Roman"/>
          <w:sz w:val="20"/>
          <w:szCs w:val="20"/>
        </w:rPr>
        <w:t>кроватей</w:t>
      </w:r>
      <w:r w:rsidR="008840AA">
        <w:rPr>
          <w:rFonts w:ascii="Times New Roman" w:hAnsi="Times New Roman"/>
          <w:sz w:val="20"/>
          <w:szCs w:val="20"/>
        </w:rPr>
        <w:t xml:space="preserve"> и матрасов</w:t>
      </w:r>
      <w:r w:rsidR="000F2F08">
        <w:rPr>
          <w:rFonts w:ascii="Times New Roman" w:hAnsi="Times New Roman"/>
          <w:sz w:val="20"/>
          <w:szCs w:val="20"/>
        </w:rPr>
        <w:t xml:space="preserve"> для общежития №3</w:t>
      </w:r>
      <w:r w:rsidR="009F7D8A" w:rsidRPr="005E6C39">
        <w:rPr>
          <w:rFonts w:ascii="Times New Roman" w:hAnsi="Times New Roman"/>
          <w:sz w:val="20"/>
          <w:szCs w:val="20"/>
        </w:rPr>
        <w:t>, а Заказчик обязуется принять товар и оплатить его стоимость.</w:t>
      </w:r>
    </w:p>
    <w:p w:rsidR="000F2F0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163284">
        <w:rPr>
          <w:rFonts w:ascii="Times New Roman" w:hAnsi="Times New Roman"/>
          <w:sz w:val="20"/>
          <w:szCs w:val="20"/>
        </w:rPr>
        <w:t>кровати</w:t>
      </w:r>
      <w:r w:rsidR="000F2F08">
        <w:rPr>
          <w:rFonts w:ascii="Times New Roman" w:hAnsi="Times New Roman"/>
          <w:sz w:val="20"/>
          <w:szCs w:val="20"/>
        </w:rPr>
        <w:t xml:space="preserve"> </w:t>
      </w:r>
      <w:r w:rsidR="008840AA">
        <w:rPr>
          <w:rFonts w:ascii="Times New Roman" w:hAnsi="Times New Roman"/>
          <w:sz w:val="20"/>
          <w:szCs w:val="20"/>
        </w:rPr>
        <w:t xml:space="preserve">и матрасы </w:t>
      </w:r>
      <w:r w:rsidR="000F2F08">
        <w:rPr>
          <w:rFonts w:ascii="Times New Roman" w:hAnsi="Times New Roman"/>
          <w:sz w:val="20"/>
          <w:szCs w:val="20"/>
        </w:rPr>
        <w:t>для общежития №3</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w:t>
      </w:r>
      <w:r w:rsidR="000F2F08">
        <w:rPr>
          <w:rFonts w:ascii="Times New Roman" w:hAnsi="Times New Roman"/>
          <w:sz w:val="20"/>
          <w:szCs w:val="20"/>
        </w:rPr>
        <w:t>вие со спецификацией, на следующих условиях:</w:t>
      </w:r>
      <w:r w:rsidR="008840AA" w:rsidRPr="008840AA">
        <w:rPr>
          <w:rFonts w:ascii="Times New Roman" w:hAnsi="Times New Roman"/>
          <w:kern w:val="0"/>
          <w:sz w:val="20"/>
          <w:szCs w:val="20"/>
          <w:lang w:eastAsia="ru-RU"/>
        </w:rPr>
        <w:t xml:space="preserve"> </w:t>
      </w:r>
    </w:p>
    <w:p w:rsidR="000F2F08" w:rsidRPr="000F2F08" w:rsidRDefault="000F2F08" w:rsidP="000F2F0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д</w:t>
      </w:r>
      <w:r w:rsidR="00163284">
        <w:rPr>
          <w:rFonts w:ascii="Times New Roman" w:hAnsi="Times New Roman"/>
          <w:sz w:val="20"/>
          <w:szCs w:val="20"/>
        </w:rPr>
        <w:t>оставку и подъём товара</w:t>
      </w:r>
      <w:r w:rsidRPr="000F2F08">
        <w:rPr>
          <w:rFonts w:ascii="Times New Roman" w:hAnsi="Times New Roman"/>
          <w:sz w:val="20"/>
          <w:szCs w:val="20"/>
        </w:rPr>
        <w:t xml:space="preserve"> к местам сборки и установки  на 1,2,3,4,5 этажи общежития №3 по адресу ул. Д-Ковальчук, дом 187/1</w:t>
      </w:r>
    </w:p>
    <w:p w:rsidR="000D4F68" w:rsidRPr="005E6C39" w:rsidRDefault="000F2F08" w:rsidP="000D4F6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с</w:t>
      </w:r>
      <w:r w:rsidR="008840AA">
        <w:rPr>
          <w:rFonts w:ascii="Times New Roman" w:hAnsi="Times New Roman"/>
          <w:sz w:val="20"/>
          <w:szCs w:val="20"/>
        </w:rPr>
        <w:t>борку</w:t>
      </w:r>
      <w:r w:rsidR="00163284">
        <w:rPr>
          <w:rFonts w:ascii="Times New Roman" w:hAnsi="Times New Roman"/>
          <w:sz w:val="20"/>
          <w:szCs w:val="20"/>
        </w:rPr>
        <w:t xml:space="preserve"> и расстановку кроватей</w:t>
      </w:r>
      <w:r w:rsidRPr="000F2F08">
        <w:rPr>
          <w:rFonts w:ascii="Times New Roman" w:hAnsi="Times New Roman"/>
          <w:sz w:val="20"/>
          <w:szCs w:val="20"/>
        </w:rPr>
        <w:t xml:space="preserve"> </w:t>
      </w:r>
      <w:r w:rsidR="008840AA">
        <w:rPr>
          <w:rFonts w:ascii="Times New Roman" w:hAnsi="Times New Roman"/>
          <w:sz w:val="20"/>
          <w:szCs w:val="20"/>
        </w:rPr>
        <w:t xml:space="preserve"> и матрасов </w:t>
      </w:r>
      <w:r w:rsidRPr="000F2F08">
        <w:rPr>
          <w:rFonts w:ascii="Times New Roman" w:hAnsi="Times New Roman"/>
          <w:sz w:val="20"/>
          <w:szCs w:val="20"/>
        </w:rPr>
        <w:t>в комнатах 1,2,3,4,5 этажа, общежития №3 по адресу ул. Д-Ковальчук, дом 187/1</w:t>
      </w:r>
      <w:r>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75499A">
        <w:rPr>
          <w:rFonts w:ascii="Times New Roman" w:hAnsi="Times New Roman"/>
          <w:sz w:val="20"/>
          <w:szCs w:val="20"/>
        </w:rPr>
        <w:t xml:space="preserve"> 713 437,50 рублей (семьсот тринадцать тысяч четыреста тридцать семь рублей 50 копеек)</w:t>
      </w:r>
      <w:r w:rsidR="00B5168C">
        <w:rPr>
          <w:rFonts w:ascii="Times New Roman" w:hAnsi="Times New Roman"/>
          <w:sz w:val="20"/>
          <w:szCs w:val="20"/>
        </w:rPr>
        <w:t xml:space="preserve"> без учета НДС</w:t>
      </w:r>
      <w:r w:rsidR="0075499A">
        <w:rPr>
          <w:rFonts w:ascii="Times New Roman" w:hAnsi="Times New Roman"/>
          <w:sz w:val="20"/>
          <w:szCs w:val="20"/>
        </w:rPr>
        <w:t xml:space="preserve"> (упрощенная система налогообложения)</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B5168C">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64444E">
        <w:rPr>
          <w:rFonts w:ascii="Times New Roman" w:hAnsi="Times New Roman"/>
          <w:sz w:val="20"/>
          <w:szCs w:val="20"/>
        </w:rPr>
        <w:t xml:space="preserve">20 (двадцати)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FA79D7">
        <w:rPr>
          <w:rFonts w:ascii="Times New Roman" w:hAnsi="Times New Roman"/>
          <w:kern w:val="0"/>
          <w:sz w:val="20"/>
          <w:szCs w:val="20"/>
          <w:lang w:eastAsia="ru-RU"/>
        </w:rPr>
        <w:t>Новосибирск,</w:t>
      </w:r>
      <w:r w:rsidR="0064444E">
        <w:rPr>
          <w:rFonts w:ascii="Times New Roman" w:hAnsi="Times New Roman"/>
          <w:kern w:val="0"/>
          <w:sz w:val="20"/>
          <w:szCs w:val="20"/>
          <w:lang w:eastAsia="ru-RU"/>
        </w:rPr>
        <w:t>ул. Дуси Ковальчук д.187/1, а также исполнение обязательств по сборк</w:t>
      </w:r>
      <w:r w:rsidR="00163284">
        <w:rPr>
          <w:rFonts w:ascii="Times New Roman" w:hAnsi="Times New Roman"/>
          <w:kern w:val="0"/>
          <w:sz w:val="20"/>
          <w:szCs w:val="20"/>
          <w:lang w:eastAsia="ru-RU"/>
        </w:rPr>
        <w:t>е, монтажу  и расстановки кроватей</w:t>
      </w:r>
      <w:r w:rsidR="0064444E">
        <w:rPr>
          <w:rFonts w:ascii="Times New Roman" w:hAnsi="Times New Roman"/>
          <w:kern w:val="0"/>
          <w:sz w:val="20"/>
          <w:szCs w:val="20"/>
          <w:lang w:eastAsia="ru-RU"/>
        </w:rPr>
        <w:t xml:space="preserve">, предусмотренных п.1.2 договора.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64444E">
        <w:rPr>
          <w:rFonts w:ascii="Times New Roman" w:hAnsi="Times New Roman"/>
          <w:kern w:val="0"/>
          <w:sz w:val="20"/>
          <w:szCs w:val="20"/>
          <w:lang w:eastAsia="ru-RU"/>
        </w:rPr>
        <w:t xml:space="preserve"> и исполнение Поставщиком всех обязательств, относящихся к поставке и предусмотренных п.1.2 договора</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4444E">
        <w:rPr>
          <w:rFonts w:ascii="Times New Roman" w:hAnsi="Times New Roman"/>
          <w:kern w:val="0"/>
          <w:sz w:val="20"/>
          <w:szCs w:val="20"/>
          <w:lang w:eastAsia="ru-RU"/>
        </w:rPr>
        <w:t xml:space="preserve">директору студенческого городка Заказчика – </w:t>
      </w:r>
      <w:proofErr w:type="spellStart"/>
      <w:r w:rsidR="0064444E">
        <w:rPr>
          <w:rFonts w:ascii="Times New Roman" w:hAnsi="Times New Roman"/>
          <w:kern w:val="0"/>
          <w:sz w:val="20"/>
          <w:szCs w:val="20"/>
          <w:lang w:eastAsia="ru-RU"/>
        </w:rPr>
        <w:t>Микашевской</w:t>
      </w:r>
      <w:proofErr w:type="spellEnd"/>
      <w:r w:rsidR="0064444E">
        <w:rPr>
          <w:rFonts w:ascii="Times New Roman" w:hAnsi="Times New Roman"/>
          <w:kern w:val="0"/>
          <w:sz w:val="20"/>
          <w:szCs w:val="20"/>
          <w:lang w:eastAsia="ru-RU"/>
        </w:rPr>
        <w:t xml:space="preserve"> Альбине Евгеньевне (тел. 328-04-23</w:t>
      </w:r>
      <w:r w:rsidR="00163284">
        <w:rPr>
          <w:rFonts w:ascii="Times New Roman" w:hAnsi="Times New Roman"/>
          <w:kern w:val="0"/>
          <w:sz w:val="20"/>
          <w:szCs w:val="20"/>
          <w:lang w:eastAsia="ru-RU"/>
        </w:rPr>
        <w:t>,</w:t>
      </w:r>
      <w:r w:rsidR="0064444E">
        <w:rPr>
          <w:rFonts w:ascii="Times New Roman" w:hAnsi="Times New Roman"/>
          <w:kern w:val="0"/>
          <w:sz w:val="20"/>
          <w:szCs w:val="20"/>
          <w:lang w:eastAsia="ru-RU"/>
        </w:rPr>
        <w:t xml:space="preserve"> э/почта: </w:t>
      </w:r>
      <w:proofErr w:type="spellStart"/>
      <w:r w:rsidR="0064444E">
        <w:rPr>
          <w:rFonts w:ascii="Times New Roman" w:hAnsi="Times New Roman"/>
          <w:kern w:val="0"/>
          <w:sz w:val="20"/>
          <w:szCs w:val="20"/>
          <w:lang w:val="en-US" w:eastAsia="ru-RU"/>
        </w:rPr>
        <w:t>m</w:t>
      </w:r>
      <w:r w:rsidR="00EF7B33">
        <w:rPr>
          <w:rFonts w:ascii="Times New Roman" w:hAnsi="Times New Roman"/>
          <w:kern w:val="0"/>
          <w:sz w:val="20"/>
          <w:szCs w:val="20"/>
          <w:lang w:val="en-US" w:eastAsia="ru-RU"/>
        </w:rPr>
        <w:t>ae</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sgups</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stu</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ru</w:t>
      </w:r>
      <w:proofErr w:type="spellEnd"/>
      <w:r w:rsidR="00EF7B33" w:rsidRPr="00EF7B33">
        <w:rPr>
          <w:rFonts w:ascii="Times New Roman" w:hAnsi="Times New Roman"/>
          <w:kern w:val="0"/>
          <w:sz w:val="20"/>
          <w:szCs w:val="20"/>
          <w:lang w:eastAsia="ru-RU"/>
        </w:rPr>
        <w:t>)</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A9004A"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D514D">
        <w:rPr>
          <w:rFonts w:ascii="Times New Roman" w:hAnsi="Times New Roman"/>
          <w:sz w:val="20"/>
          <w:szCs w:val="20"/>
        </w:rPr>
        <w:t xml:space="preserve"> составляет: на кровати – 12 месяцев со дня поставки товара, на матрасы – 18 месяцев со дня поставки товара</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A9004A"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lastRenderedPageBreak/>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1036C3">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подписания документа о приемке 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w:t>
      </w:r>
      <w:r w:rsidRPr="00A01663">
        <w:rPr>
          <w:rFonts w:ascii="Times New Roman" w:eastAsiaTheme="minorHAnsi" w:hAnsi="Times New Roman"/>
          <w:kern w:val="0"/>
          <w:sz w:val="20"/>
          <w:szCs w:val="20"/>
          <w:lang w:eastAsia="en-US"/>
        </w:rPr>
        <w:lastRenderedPageBreak/>
        <w:t>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1036C3" w:rsidRPr="001036C3" w:rsidRDefault="002C5146" w:rsidP="001036C3">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1036C3" w:rsidRPr="001036C3">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w:t>
      </w:r>
      <w:r w:rsidR="003D514D">
        <w:rPr>
          <w:rFonts w:ascii="Times New Roman" w:hAnsi="Times New Roman"/>
          <w:bCs/>
          <w:sz w:val="20"/>
          <w:szCs w:val="20"/>
        </w:rPr>
        <w:t xml:space="preserve"> ч.12.1 </w:t>
      </w:r>
      <w:r w:rsidRPr="001036C3">
        <w:rPr>
          <w:rFonts w:ascii="Times New Roman" w:hAnsi="Times New Roman"/>
          <w:bCs/>
          <w:sz w:val="20"/>
          <w:szCs w:val="20"/>
        </w:rPr>
        <w:t xml:space="preserve">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lastRenderedPageBreak/>
        <w:t xml:space="preserve"> 11.4. Решение Заказчика об одностороннем отказе от исполнения договора вступает в </w:t>
      </w:r>
      <w:proofErr w:type="gramStart"/>
      <w:r w:rsidRPr="001036C3">
        <w:rPr>
          <w:rFonts w:ascii="Times New Roman" w:hAnsi="Times New Roman"/>
          <w:bCs/>
          <w:sz w:val="20"/>
          <w:szCs w:val="20"/>
        </w:rPr>
        <w:t>силу</w:t>
      </w:r>
      <w:proofErr w:type="gramEnd"/>
      <w:r w:rsidRPr="001036C3">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5E1856" w:rsidRDefault="0075499A" w:rsidP="002C2E97">
            <w:pPr>
              <w:pStyle w:val="20"/>
              <w:spacing w:after="0" w:line="240" w:lineRule="auto"/>
              <w:ind w:left="522"/>
              <w:jc w:val="both"/>
              <w:rPr>
                <w:rFonts w:ascii="Times New Roman" w:hAnsi="Times New Roman" w:cs="Times New Roman"/>
                <w:b/>
                <w:sz w:val="20"/>
                <w:szCs w:val="20"/>
              </w:rPr>
            </w:pPr>
            <w:r w:rsidRPr="005E1856">
              <w:rPr>
                <w:rFonts w:ascii="Times New Roman" w:hAnsi="Times New Roman" w:cs="Times New Roman"/>
                <w:b/>
                <w:sz w:val="20"/>
                <w:szCs w:val="20"/>
              </w:rPr>
              <w:t>ООО «АМК-МЕБЕЛЬ»</w:t>
            </w:r>
          </w:p>
          <w:p w:rsidR="0075499A" w:rsidRDefault="0075499A"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656922 Алтайский край, г. Барнаул, </w:t>
            </w:r>
          </w:p>
          <w:p w:rsidR="0075499A" w:rsidRDefault="0075499A"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ул. Попова д.254</w:t>
            </w:r>
            <w:r w:rsidR="00293FD8">
              <w:rPr>
                <w:rFonts w:ascii="Times New Roman" w:hAnsi="Times New Roman" w:cs="Times New Roman"/>
                <w:sz w:val="20"/>
                <w:szCs w:val="20"/>
              </w:rPr>
              <w:t xml:space="preserve"> «</w:t>
            </w:r>
            <w:r>
              <w:rPr>
                <w:rFonts w:ascii="Times New Roman" w:hAnsi="Times New Roman" w:cs="Times New Roman"/>
                <w:sz w:val="20"/>
                <w:szCs w:val="20"/>
              </w:rPr>
              <w:t>В</w:t>
            </w:r>
            <w:r w:rsidR="00293FD8">
              <w:rPr>
                <w:rFonts w:ascii="Times New Roman" w:hAnsi="Times New Roman" w:cs="Times New Roman"/>
                <w:sz w:val="20"/>
                <w:szCs w:val="20"/>
              </w:rPr>
              <w:t>»</w:t>
            </w:r>
            <w:r>
              <w:rPr>
                <w:rFonts w:ascii="Times New Roman" w:hAnsi="Times New Roman" w:cs="Times New Roman"/>
                <w:sz w:val="20"/>
                <w:szCs w:val="20"/>
              </w:rPr>
              <w:t>, оф. 301</w:t>
            </w:r>
          </w:p>
          <w:p w:rsidR="0075499A" w:rsidRDefault="0075499A"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тел. </w:t>
            </w:r>
            <w:r w:rsidR="00293FD8">
              <w:rPr>
                <w:rFonts w:ascii="Times New Roman" w:hAnsi="Times New Roman" w:cs="Times New Roman"/>
                <w:sz w:val="20"/>
                <w:szCs w:val="20"/>
              </w:rPr>
              <w:t xml:space="preserve"> 8(3852)46-55-22 ,  79133668755</w:t>
            </w:r>
          </w:p>
          <w:p w:rsidR="00293FD8" w:rsidRDefault="00293FD8"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39682A">
                <w:rPr>
                  <w:rStyle w:val="a6"/>
                  <w:rFonts w:ascii="Times New Roman" w:hAnsi="Times New Roman" w:cs="Times New Roman"/>
                  <w:sz w:val="20"/>
                  <w:szCs w:val="20"/>
                  <w:lang w:val="en-US"/>
                </w:rPr>
                <w:t>tender</w:t>
              </w:r>
              <w:r w:rsidRPr="00293FD8">
                <w:rPr>
                  <w:rStyle w:val="a6"/>
                  <w:rFonts w:ascii="Times New Roman" w:hAnsi="Times New Roman" w:cs="Times New Roman"/>
                  <w:sz w:val="20"/>
                  <w:szCs w:val="20"/>
                </w:rPr>
                <w:t>@</w:t>
              </w:r>
              <w:r w:rsidRPr="0039682A">
                <w:rPr>
                  <w:rStyle w:val="a6"/>
                  <w:rFonts w:ascii="Times New Roman" w:hAnsi="Times New Roman" w:cs="Times New Roman"/>
                  <w:sz w:val="20"/>
                  <w:szCs w:val="20"/>
                  <w:lang w:val="en-US"/>
                </w:rPr>
                <w:t>eco</w:t>
              </w:r>
              <w:r w:rsidRPr="00293FD8">
                <w:rPr>
                  <w:rStyle w:val="a6"/>
                  <w:rFonts w:ascii="Times New Roman" w:hAnsi="Times New Roman" w:cs="Times New Roman"/>
                  <w:sz w:val="20"/>
                  <w:szCs w:val="20"/>
                </w:rPr>
                <w:t>-</w:t>
              </w:r>
              <w:r w:rsidRPr="0039682A">
                <w:rPr>
                  <w:rStyle w:val="a6"/>
                  <w:rFonts w:ascii="Times New Roman" w:hAnsi="Times New Roman" w:cs="Times New Roman"/>
                  <w:sz w:val="20"/>
                  <w:szCs w:val="20"/>
                  <w:lang w:val="en-US"/>
                </w:rPr>
                <w:t>sleep</w:t>
              </w:r>
              <w:r w:rsidRPr="00293FD8">
                <w:rPr>
                  <w:rStyle w:val="a6"/>
                  <w:rFonts w:ascii="Times New Roman" w:hAnsi="Times New Roman" w:cs="Times New Roman"/>
                  <w:sz w:val="20"/>
                  <w:szCs w:val="20"/>
                </w:rPr>
                <w:t>.</w:t>
              </w:r>
              <w:r w:rsidRPr="0039682A">
                <w:rPr>
                  <w:rStyle w:val="a6"/>
                  <w:rFonts w:ascii="Times New Roman" w:hAnsi="Times New Roman" w:cs="Times New Roman"/>
                  <w:sz w:val="20"/>
                  <w:szCs w:val="20"/>
                  <w:lang w:val="en-US"/>
                </w:rPr>
                <w:t>net</w:t>
              </w:r>
            </w:hyperlink>
            <w:r w:rsidRPr="00293FD8">
              <w:rPr>
                <w:rFonts w:ascii="Times New Roman" w:hAnsi="Times New Roman" w:cs="Times New Roman"/>
                <w:sz w:val="20"/>
                <w:szCs w:val="20"/>
              </w:rPr>
              <w:t xml:space="preserve">    </w:t>
            </w:r>
          </w:p>
          <w:p w:rsidR="00293FD8" w:rsidRDefault="00293FD8"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2222854110    КПП  222201001</w:t>
            </w:r>
          </w:p>
          <w:p w:rsidR="00293FD8" w:rsidRDefault="00293FD8"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1162225107043</w:t>
            </w:r>
          </w:p>
          <w:p w:rsidR="00293FD8" w:rsidRDefault="00293FD8"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Дата н/учет  23.12.2016г.</w:t>
            </w:r>
          </w:p>
          <w:p w:rsidR="00293FD8" w:rsidRDefault="00293FD8"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06117594   ОКТМО  01701000001</w:t>
            </w:r>
          </w:p>
          <w:p w:rsidR="00293FD8" w:rsidRDefault="00293FD8" w:rsidP="002C2E97">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40702810623160002176</w:t>
            </w:r>
          </w:p>
          <w:p w:rsidR="00293FD8" w:rsidRDefault="00293FD8"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Филиал «Новосибирский» АО «АЛЬФА-БАНК»</w:t>
            </w:r>
          </w:p>
          <w:p w:rsidR="00293FD8" w:rsidRDefault="00293FD8" w:rsidP="002C2E97">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30101810600000000774</w:t>
            </w:r>
          </w:p>
          <w:p w:rsidR="00293FD8" w:rsidRDefault="00293FD8"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045004774</w:t>
            </w:r>
          </w:p>
          <w:p w:rsidR="00293FD8" w:rsidRDefault="00293FD8" w:rsidP="002C2E97">
            <w:pPr>
              <w:pStyle w:val="20"/>
              <w:spacing w:after="0" w:line="240" w:lineRule="auto"/>
              <w:ind w:left="522"/>
              <w:jc w:val="both"/>
              <w:rPr>
                <w:rFonts w:ascii="Times New Roman" w:hAnsi="Times New Roman" w:cs="Times New Roman"/>
                <w:sz w:val="20"/>
                <w:szCs w:val="20"/>
              </w:rPr>
            </w:pPr>
          </w:p>
          <w:p w:rsidR="00293FD8" w:rsidRDefault="00293FD8" w:rsidP="002C2E97">
            <w:pPr>
              <w:pStyle w:val="20"/>
              <w:spacing w:after="0" w:line="240" w:lineRule="auto"/>
              <w:ind w:left="522"/>
              <w:jc w:val="both"/>
              <w:rPr>
                <w:rFonts w:ascii="Times New Roman" w:hAnsi="Times New Roman" w:cs="Times New Roman"/>
                <w:sz w:val="20"/>
                <w:szCs w:val="20"/>
              </w:rPr>
            </w:pPr>
          </w:p>
          <w:p w:rsidR="00293FD8" w:rsidRDefault="00293FD8" w:rsidP="002C2E97">
            <w:pPr>
              <w:pStyle w:val="20"/>
              <w:spacing w:after="0" w:line="240" w:lineRule="auto"/>
              <w:ind w:left="522"/>
              <w:jc w:val="both"/>
              <w:rPr>
                <w:rFonts w:ascii="Times New Roman" w:hAnsi="Times New Roman" w:cs="Times New Roman"/>
                <w:sz w:val="20"/>
                <w:szCs w:val="20"/>
              </w:rPr>
            </w:pPr>
          </w:p>
          <w:p w:rsidR="00293FD8" w:rsidRDefault="00293FD8" w:rsidP="002C2E97">
            <w:pPr>
              <w:pStyle w:val="20"/>
              <w:spacing w:after="0" w:line="240" w:lineRule="auto"/>
              <w:ind w:left="522"/>
              <w:jc w:val="both"/>
              <w:rPr>
                <w:rFonts w:ascii="Times New Roman" w:hAnsi="Times New Roman" w:cs="Times New Roman"/>
                <w:sz w:val="20"/>
                <w:szCs w:val="20"/>
              </w:rPr>
            </w:pPr>
          </w:p>
          <w:p w:rsidR="00293FD8" w:rsidRDefault="00293FD8" w:rsidP="002C2E97">
            <w:pPr>
              <w:pStyle w:val="20"/>
              <w:spacing w:after="0" w:line="240" w:lineRule="auto"/>
              <w:ind w:left="522"/>
              <w:jc w:val="both"/>
              <w:rPr>
                <w:rFonts w:ascii="Times New Roman" w:hAnsi="Times New Roman" w:cs="Times New Roman"/>
                <w:sz w:val="20"/>
                <w:szCs w:val="20"/>
              </w:rPr>
            </w:pPr>
          </w:p>
          <w:p w:rsidR="00293FD8" w:rsidRDefault="00293FD8" w:rsidP="002C2E97">
            <w:pPr>
              <w:pStyle w:val="20"/>
              <w:spacing w:after="0" w:line="240" w:lineRule="auto"/>
              <w:ind w:left="522"/>
              <w:jc w:val="both"/>
              <w:rPr>
                <w:rFonts w:ascii="Times New Roman" w:hAnsi="Times New Roman" w:cs="Times New Roman"/>
                <w:sz w:val="20"/>
                <w:szCs w:val="20"/>
              </w:rPr>
            </w:pPr>
          </w:p>
          <w:p w:rsidR="00293FD8" w:rsidRDefault="00293FD8"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293FD8" w:rsidRDefault="00293FD8" w:rsidP="002C2E97">
            <w:pPr>
              <w:pStyle w:val="20"/>
              <w:spacing w:after="0" w:line="240" w:lineRule="auto"/>
              <w:ind w:left="522"/>
              <w:jc w:val="both"/>
              <w:rPr>
                <w:rFonts w:ascii="Times New Roman" w:hAnsi="Times New Roman" w:cs="Times New Roman"/>
                <w:sz w:val="20"/>
                <w:szCs w:val="20"/>
              </w:rPr>
            </w:pPr>
          </w:p>
          <w:p w:rsidR="00293FD8" w:rsidRDefault="00293FD8"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 </w:t>
            </w:r>
            <w:proofErr w:type="spellStart"/>
            <w:r>
              <w:rPr>
                <w:rFonts w:ascii="Times New Roman" w:hAnsi="Times New Roman" w:cs="Times New Roman"/>
                <w:sz w:val="20"/>
                <w:szCs w:val="20"/>
              </w:rPr>
              <w:t>А.Е.Гельмель</w:t>
            </w:r>
            <w:proofErr w:type="spellEnd"/>
          </w:p>
          <w:p w:rsidR="00293FD8" w:rsidRPr="00293FD8" w:rsidRDefault="00293FD8"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5E1856"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5E1856" w:rsidRDefault="005E1856" w:rsidP="005E1856">
      <w:pPr>
        <w:suppressAutoHyphens w:val="0"/>
        <w:spacing w:after="0" w:line="240" w:lineRule="auto"/>
        <w:rPr>
          <w:rFonts w:ascii="Times New Roman" w:hAnsi="Times New Roman"/>
          <w:b/>
          <w:sz w:val="20"/>
          <w:szCs w:val="20"/>
        </w:rPr>
      </w:pPr>
      <w:r w:rsidRPr="005E1856">
        <w:rPr>
          <w:rFonts w:ascii="Times New Roman" w:hAnsi="Times New Roman"/>
          <w:b/>
          <w:sz w:val="20"/>
          <w:szCs w:val="20"/>
        </w:rPr>
        <w:t>ИКЗ:</w:t>
      </w:r>
      <w:r>
        <w:rPr>
          <w:rFonts w:ascii="Times New Roman" w:hAnsi="Times New Roman"/>
          <w:sz w:val="20"/>
          <w:szCs w:val="20"/>
        </w:rPr>
        <w:t xml:space="preserve"> </w:t>
      </w:r>
      <w:r w:rsidRPr="005E1856">
        <w:rPr>
          <w:rFonts w:ascii="Times New Roman" w:hAnsi="Times New Roman"/>
          <w:b/>
          <w:sz w:val="20"/>
          <w:szCs w:val="20"/>
        </w:rPr>
        <w:t>231540211315554020100100440010000244</w:t>
      </w:r>
    </w:p>
    <w:p w:rsidR="005E1856" w:rsidRDefault="005E1856" w:rsidP="005E1856">
      <w:pPr>
        <w:suppressAutoHyphens w:val="0"/>
        <w:spacing w:after="0" w:line="240" w:lineRule="auto"/>
        <w:jc w:val="center"/>
        <w:rPr>
          <w:rFonts w:ascii="Times New Roman" w:hAnsi="Times New Roman"/>
          <w:b/>
          <w:sz w:val="20"/>
          <w:szCs w:val="20"/>
        </w:rPr>
      </w:pPr>
    </w:p>
    <w:p w:rsidR="005E1856" w:rsidRDefault="005E1856" w:rsidP="005E1856">
      <w:pPr>
        <w:suppressAutoHyphens w:val="0"/>
        <w:spacing w:after="0" w:line="240" w:lineRule="auto"/>
        <w:jc w:val="center"/>
        <w:rPr>
          <w:rFonts w:ascii="Times New Roman" w:hAnsi="Times New Roman"/>
          <w:b/>
          <w:sz w:val="20"/>
          <w:szCs w:val="20"/>
        </w:rPr>
      </w:pPr>
      <w:r>
        <w:rPr>
          <w:rFonts w:ascii="Times New Roman" w:hAnsi="Times New Roman"/>
          <w:b/>
          <w:sz w:val="20"/>
          <w:szCs w:val="20"/>
        </w:rPr>
        <w:t>СПЕЦИФИКАЦИЯ</w:t>
      </w:r>
    </w:p>
    <w:p w:rsidR="002D6159" w:rsidRPr="002D6159" w:rsidRDefault="002D6159" w:rsidP="002D6159">
      <w:pPr>
        <w:suppressAutoHyphens w:val="0"/>
        <w:spacing w:after="0" w:line="240" w:lineRule="auto"/>
        <w:jc w:val="both"/>
        <w:rPr>
          <w:rFonts w:ascii="Times New Roman" w:hAnsi="Times New Roman"/>
          <w:sz w:val="20"/>
          <w:szCs w:val="20"/>
        </w:rPr>
      </w:pPr>
    </w:p>
    <w:tbl>
      <w:tblPr>
        <w:tblW w:w="10655" w:type="dxa"/>
        <w:tblInd w:w="108" w:type="dxa"/>
        <w:tblLayout w:type="fixed"/>
        <w:tblLook w:val="04A0" w:firstRow="1" w:lastRow="0" w:firstColumn="1" w:lastColumn="0" w:noHBand="0" w:noVBand="1"/>
      </w:tblPr>
      <w:tblGrid>
        <w:gridCol w:w="545"/>
        <w:gridCol w:w="6543"/>
        <w:gridCol w:w="565"/>
        <w:gridCol w:w="665"/>
        <w:gridCol w:w="944"/>
        <w:gridCol w:w="1393"/>
      </w:tblGrid>
      <w:tr w:rsidR="002D6159" w:rsidRPr="002D6159" w:rsidTr="00B04E44">
        <w:trPr>
          <w:trHeight w:val="329"/>
        </w:trPr>
        <w:tc>
          <w:tcPr>
            <w:tcW w:w="545" w:type="dxa"/>
            <w:tcBorders>
              <w:top w:val="single" w:sz="8" w:space="0" w:color="auto"/>
              <w:left w:val="single" w:sz="8" w:space="0" w:color="auto"/>
              <w:bottom w:val="single" w:sz="4" w:space="0" w:color="auto"/>
              <w:right w:val="single" w:sz="4" w:space="0" w:color="auto"/>
            </w:tcBorders>
            <w:noWrap/>
            <w:hideMark/>
          </w:tcPr>
          <w:p w:rsidR="002D6159" w:rsidRPr="002D6159" w:rsidRDefault="002D6159" w:rsidP="002D6159">
            <w:pPr>
              <w:suppressAutoHyphens w:val="0"/>
              <w:spacing w:after="0" w:line="240" w:lineRule="auto"/>
              <w:jc w:val="both"/>
              <w:rPr>
                <w:rFonts w:ascii="Times New Roman" w:hAnsi="Times New Roman"/>
                <w:b/>
                <w:bCs/>
                <w:sz w:val="20"/>
                <w:szCs w:val="20"/>
              </w:rPr>
            </w:pPr>
            <w:r w:rsidRPr="002D6159">
              <w:rPr>
                <w:rFonts w:ascii="Times New Roman" w:hAnsi="Times New Roman"/>
                <w:b/>
                <w:bCs/>
                <w:sz w:val="20"/>
                <w:szCs w:val="20"/>
              </w:rPr>
              <w:t>№</w:t>
            </w:r>
            <w:proofErr w:type="gramStart"/>
            <w:r w:rsidRPr="002D6159">
              <w:rPr>
                <w:rFonts w:ascii="Times New Roman" w:hAnsi="Times New Roman"/>
                <w:b/>
                <w:bCs/>
                <w:sz w:val="20"/>
                <w:szCs w:val="20"/>
              </w:rPr>
              <w:t>п</w:t>
            </w:r>
            <w:proofErr w:type="gramEnd"/>
            <w:r w:rsidRPr="002D6159">
              <w:rPr>
                <w:rFonts w:ascii="Times New Roman" w:hAnsi="Times New Roman"/>
                <w:b/>
                <w:bCs/>
                <w:sz w:val="20"/>
                <w:szCs w:val="20"/>
              </w:rPr>
              <w:t>/п</w:t>
            </w:r>
          </w:p>
        </w:tc>
        <w:tc>
          <w:tcPr>
            <w:tcW w:w="6543" w:type="dxa"/>
            <w:tcBorders>
              <w:top w:val="single" w:sz="8" w:space="0" w:color="auto"/>
              <w:left w:val="nil"/>
              <w:bottom w:val="single" w:sz="4" w:space="0" w:color="auto"/>
              <w:right w:val="single" w:sz="4" w:space="0" w:color="auto"/>
            </w:tcBorders>
            <w:hideMark/>
          </w:tcPr>
          <w:p w:rsidR="002D6159" w:rsidRPr="002D6159" w:rsidRDefault="002D6159" w:rsidP="002D6159">
            <w:pPr>
              <w:suppressAutoHyphens w:val="0"/>
              <w:spacing w:after="0" w:line="240" w:lineRule="auto"/>
              <w:jc w:val="both"/>
              <w:rPr>
                <w:rFonts w:ascii="Times New Roman" w:hAnsi="Times New Roman"/>
                <w:b/>
                <w:bCs/>
                <w:sz w:val="20"/>
                <w:szCs w:val="20"/>
              </w:rPr>
            </w:pPr>
            <w:r w:rsidRPr="002D6159">
              <w:rPr>
                <w:rFonts w:ascii="Times New Roman" w:hAnsi="Times New Roman"/>
                <w:b/>
                <w:bCs/>
                <w:sz w:val="20"/>
                <w:szCs w:val="20"/>
              </w:rPr>
              <w:t>Наименование товара</w:t>
            </w:r>
            <w:proofErr w:type="gramStart"/>
            <w:r w:rsidRPr="002D6159">
              <w:rPr>
                <w:rFonts w:ascii="Times New Roman" w:hAnsi="Times New Roman"/>
                <w:b/>
                <w:bCs/>
                <w:sz w:val="20"/>
                <w:szCs w:val="20"/>
              </w:rPr>
              <w:t xml:space="preserve"> ,</w:t>
            </w:r>
            <w:proofErr w:type="gramEnd"/>
            <w:r w:rsidRPr="002D6159">
              <w:rPr>
                <w:rFonts w:ascii="Times New Roman" w:hAnsi="Times New Roman"/>
                <w:b/>
                <w:bCs/>
                <w:sz w:val="20"/>
                <w:szCs w:val="20"/>
              </w:rPr>
              <w:t xml:space="preserve"> характеристики товара, страна происхождения</w:t>
            </w:r>
          </w:p>
        </w:tc>
        <w:tc>
          <w:tcPr>
            <w:tcW w:w="565" w:type="dxa"/>
            <w:tcBorders>
              <w:top w:val="single" w:sz="8" w:space="0" w:color="auto"/>
              <w:left w:val="nil"/>
              <w:bottom w:val="single" w:sz="4" w:space="0" w:color="auto"/>
              <w:right w:val="single" w:sz="4" w:space="0" w:color="auto"/>
            </w:tcBorders>
            <w:hideMark/>
          </w:tcPr>
          <w:p w:rsidR="002D6159" w:rsidRPr="002D6159" w:rsidRDefault="002D6159" w:rsidP="002D6159">
            <w:pPr>
              <w:suppressAutoHyphens w:val="0"/>
              <w:spacing w:after="0" w:line="240" w:lineRule="auto"/>
              <w:jc w:val="both"/>
              <w:rPr>
                <w:rFonts w:ascii="Times New Roman" w:hAnsi="Times New Roman"/>
                <w:b/>
                <w:bCs/>
                <w:sz w:val="20"/>
                <w:szCs w:val="20"/>
              </w:rPr>
            </w:pPr>
            <w:r w:rsidRPr="002D6159">
              <w:rPr>
                <w:rFonts w:ascii="Times New Roman" w:hAnsi="Times New Roman"/>
                <w:b/>
                <w:bCs/>
                <w:sz w:val="20"/>
                <w:szCs w:val="20"/>
              </w:rPr>
              <w:t>Кол-во</w:t>
            </w:r>
          </w:p>
        </w:tc>
        <w:tc>
          <w:tcPr>
            <w:tcW w:w="665" w:type="dxa"/>
            <w:tcBorders>
              <w:top w:val="single" w:sz="8" w:space="0" w:color="auto"/>
              <w:left w:val="nil"/>
              <w:bottom w:val="single" w:sz="4" w:space="0" w:color="auto"/>
              <w:right w:val="single" w:sz="4" w:space="0" w:color="auto"/>
            </w:tcBorders>
            <w:hideMark/>
          </w:tcPr>
          <w:p w:rsidR="002D6159" w:rsidRPr="002D6159" w:rsidRDefault="002D6159" w:rsidP="002D6159">
            <w:pPr>
              <w:suppressAutoHyphens w:val="0"/>
              <w:spacing w:after="0" w:line="240" w:lineRule="auto"/>
              <w:jc w:val="both"/>
              <w:rPr>
                <w:rFonts w:ascii="Times New Roman" w:hAnsi="Times New Roman"/>
                <w:b/>
                <w:bCs/>
                <w:sz w:val="20"/>
                <w:szCs w:val="20"/>
              </w:rPr>
            </w:pPr>
            <w:r w:rsidRPr="002D6159">
              <w:rPr>
                <w:rFonts w:ascii="Times New Roman" w:hAnsi="Times New Roman"/>
                <w:b/>
                <w:bCs/>
                <w:sz w:val="20"/>
                <w:szCs w:val="20"/>
              </w:rPr>
              <w:t>Ед. изм.</w:t>
            </w:r>
          </w:p>
        </w:tc>
        <w:tc>
          <w:tcPr>
            <w:tcW w:w="944" w:type="dxa"/>
            <w:tcBorders>
              <w:top w:val="single" w:sz="8" w:space="0" w:color="auto"/>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b/>
                <w:bCs/>
                <w:sz w:val="20"/>
                <w:szCs w:val="20"/>
              </w:rPr>
            </w:pPr>
            <w:r>
              <w:rPr>
                <w:rFonts w:ascii="Times New Roman" w:hAnsi="Times New Roman"/>
                <w:b/>
                <w:bCs/>
                <w:sz w:val="20"/>
                <w:szCs w:val="20"/>
              </w:rPr>
              <w:t xml:space="preserve">Цена за </w:t>
            </w:r>
            <w:proofErr w:type="spellStart"/>
            <w:r>
              <w:rPr>
                <w:rFonts w:ascii="Times New Roman" w:hAnsi="Times New Roman"/>
                <w:b/>
                <w:bCs/>
                <w:sz w:val="20"/>
                <w:szCs w:val="20"/>
              </w:rPr>
              <w:t>ед</w:t>
            </w:r>
            <w:proofErr w:type="gramStart"/>
            <w:r>
              <w:rPr>
                <w:rFonts w:ascii="Times New Roman" w:hAnsi="Times New Roman"/>
                <w:b/>
                <w:bCs/>
                <w:sz w:val="20"/>
                <w:szCs w:val="20"/>
              </w:rPr>
              <w:t>.б</w:t>
            </w:r>
            <w:proofErr w:type="gramEnd"/>
            <w:r>
              <w:rPr>
                <w:rFonts w:ascii="Times New Roman" w:hAnsi="Times New Roman"/>
                <w:b/>
                <w:bCs/>
                <w:sz w:val="20"/>
                <w:szCs w:val="20"/>
              </w:rPr>
              <w:t>ез</w:t>
            </w:r>
            <w:proofErr w:type="spellEnd"/>
            <w:r>
              <w:rPr>
                <w:rFonts w:ascii="Times New Roman" w:hAnsi="Times New Roman"/>
                <w:b/>
                <w:bCs/>
                <w:sz w:val="20"/>
                <w:szCs w:val="20"/>
              </w:rPr>
              <w:t xml:space="preserve"> НДС</w:t>
            </w:r>
          </w:p>
        </w:tc>
        <w:tc>
          <w:tcPr>
            <w:tcW w:w="1393" w:type="dxa"/>
            <w:tcBorders>
              <w:top w:val="single" w:sz="8" w:space="0" w:color="auto"/>
              <w:left w:val="nil"/>
              <w:bottom w:val="single" w:sz="4" w:space="0" w:color="auto"/>
              <w:right w:val="single" w:sz="4" w:space="0" w:color="auto"/>
            </w:tcBorders>
          </w:tcPr>
          <w:p w:rsidR="002D6159" w:rsidRPr="003B39AE" w:rsidRDefault="002D6159" w:rsidP="002D6159">
            <w:pPr>
              <w:suppressAutoHyphens w:val="0"/>
              <w:spacing w:after="0" w:line="240" w:lineRule="auto"/>
              <w:jc w:val="both"/>
              <w:rPr>
                <w:rFonts w:ascii="Times New Roman" w:hAnsi="Times New Roman"/>
                <w:b/>
                <w:bCs/>
                <w:sz w:val="20"/>
                <w:szCs w:val="20"/>
                <w:lang w:val="en-US"/>
              </w:rPr>
            </w:pPr>
            <w:r w:rsidRPr="002D6159">
              <w:rPr>
                <w:rFonts w:ascii="Times New Roman" w:hAnsi="Times New Roman"/>
                <w:b/>
                <w:bCs/>
                <w:sz w:val="20"/>
                <w:szCs w:val="20"/>
              </w:rPr>
              <w:t>Сумма</w:t>
            </w:r>
            <w:r>
              <w:rPr>
                <w:rFonts w:ascii="Times New Roman" w:hAnsi="Times New Roman"/>
                <w:b/>
                <w:bCs/>
                <w:sz w:val="20"/>
                <w:szCs w:val="20"/>
              </w:rPr>
              <w:t xml:space="preserve"> руб. без НДС</w:t>
            </w:r>
          </w:p>
        </w:tc>
      </w:tr>
      <w:tr w:rsidR="002D6159" w:rsidRPr="002D6159" w:rsidTr="00B04E44">
        <w:trPr>
          <w:trHeight w:val="274"/>
        </w:trPr>
        <w:tc>
          <w:tcPr>
            <w:tcW w:w="545" w:type="dxa"/>
            <w:tcBorders>
              <w:top w:val="nil"/>
              <w:left w:val="single" w:sz="8" w:space="0" w:color="auto"/>
              <w:bottom w:val="single" w:sz="4" w:space="0" w:color="auto"/>
              <w:right w:val="single" w:sz="4" w:space="0" w:color="auto"/>
            </w:tcBorders>
            <w:noWrap/>
            <w:vAlign w:val="bottom"/>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1.</w:t>
            </w:r>
          </w:p>
        </w:tc>
        <w:tc>
          <w:tcPr>
            <w:tcW w:w="6543" w:type="dxa"/>
            <w:tcBorders>
              <w:top w:val="single" w:sz="4" w:space="0" w:color="auto"/>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Кровать комбинированная односпальная на металлическом каркасе</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b/>
                <w:sz w:val="20"/>
                <w:szCs w:val="20"/>
              </w:rPr>
              <w:t xml:space="preserve"> </w:t>
            </w:r>
            <w:r w:rsidRPr="002D6159">
              <w:rPr>
                <w:rFonts w:ascii="Times New Roman" w:hAnsi="Times New Roman"/>
                <w:sz w:val="20"/>
                <w:szCs w:val="20"/>
              </w:rPr>
              <w:t>(ЛДСП - 16 мм, метал</w:t>
            </w:r>
            <w:proofErr w:type="gramStart"/>
            <w:r w:rsidRPr="002D6159">
              <w:rPr>
                <w:rFonts w:ascii="Times New Roman" w:hAnsi="Times New Roman"/>
                <w:sz w:val="20"/>
                <w:szCs w:val="20"/>
              </w:rPr>
              <w:t>л-</w:t>
            </w:r>
            <w:proofErr w:type="gramEnd"/>
            <w:r w:rsidRPr="002D6159">
              <w:rPr>
                <w:rFonts w:ascii="Times New Roman" w:hAnsi="Times New Roman"/>
                <w:sz w:val="20"/>
                <w:szCs w:val="20"/>
              </w:rPr>
              <w:t xml:space="preserve"> труба []40х20, труба []20х20), предназначенная для оборудования общественных и бытовых помещений.</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Габариты кровати: длина 2032 мм, ширина 832 мм, высота   650 мм. Высота от пола до лежака кровати: 330 мм.</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Каркас кровати выполнен из стальной профильной трубы 40 x 20 мм, с толщиной стенки: 1,5 мм. Размер спального места кровати 2000 мм x 800 мм. К каркасу приварены перемычки (перекладины), изготовленные из стальной профильной трубы 20 х 20 мм, с толщиной стенки: 1,5 мм, расположенными по ширине кровати параллельно друг другу. Каркас имеет </w:t>
            </w:r>
            <w:proofErr w:type="spellStart"/>
            <w:proofErr w:type="gramStart"/>
            <w:r w:rsidRPr="002D6159">
              <w:rPr>
                <w:rFonts w:ascii="Times New Roman" w:hAnsi="Times New Roman"/>
                <w:sz w:val="20"/>
                <w:szCs w:val="20"/>
              </w:rPr>
              <w:t>имеет</w:t>
            </w:r>
            <w:proofErr w:type="spellEnd"/>
            <w:proofErr w:type="gramEnd"/>
            <w:r w:rsidRPr="002D6159">
              <w:rPr>
                <w:rFonts w:ascii="Times New Roman" w:hAnsi="Times New Roman"/>
                <w:sz w:val="20"/>
                <w:szCs w:val="20"/>
              </w:rPr>
              <w:t xml:space="preserve"> сборно-разборную конструкцию. Элементы крепления выполнены методом термической резки. Сборка осуществляется при помощи болтов М</w:t>
            </w:r>
            <w:proofErr w:type="gramStart"/>
            <w:r w:rsidRPr="002D6159">
              <w:rPr>
                <w:rFonts w:ascii="Times New Roman" w:hAnsi="Times New Roman"/>
                <w:sz w:val="20"/>
                <w:szCs w:val="20"/>
              </w:rPr>
              <w:t>6</w:t>
            </w:r>
            <w:proofErr w:type="gramEnd"/>
            <w:r w:rsidRPr="002D6159">
              <w:rPr>
                <w:rFonts w:ascii="Times New Roman" w:hAnsi="Times New Roman"/>
                <w:sz w:val="20"/>
                <w:szCs w:val="20"/>
              </w:rPr>
              <w:t>.</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Сверху лежак кровати закрыт листом ДСП толщиной 16 мм.</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Спинки кровати выполнены из ЛДСП, толщиной 16 мм, окантовка кромкой ПВХ 2 мм. Цвет - дуб выбеленный, оттенок по согласованию. Спинки  крепятся к каркасу при помощи болтов М</w:t>
            </w:r>
            <w:proofErr w:type="gramStart"/>
            <w:r w:rsidRPr="002D6159">
              <w:rPr>
                <w:rFonts w:ascii="Times New Roman" w:hAnsi="Times New Roman"/>
                <w:sz w:val="20"/>
                <w:szCs w:val="20"/>
              </w:rPr>
              <w:t>6</w:t>
            </w:r>
            <w:proofErr w:type="gramEnd"/>
            <w:r w:rsidRPr="002D6159">
              <w:rPr>
                <w:rFonts w:ascii="Times New Roman" w:hAnsi="Times New Roman"/>
                <w:sz w:val="20"/>
                <w:szCs w:val="20"/>
              </w:rPr>
              <w:t>.</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Открытые концы труб закрыты полиэтиленовыми заглушками. Нижние концы опор имеют наконечники, исключающие порчу полового покрытия под воздействием изделия в состоянии нагрузки.</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lastRenderedPageBreak/>
              <w:t xml:space="preserve">Детали кровати имеют защитно-декоративное покрытие, выполненное порошковыми эпоксидно-полиэфирными красками в электростатическом поле. Поставка кровати производится в упаковке из </w:t>
            </w:r>
            <w:proofErr w:type="spellStart"/>
            <w:r w:rsidRPr="002D6159">
              <w:rPr>
                <w:rFonts w:ascii="Times New Roman" w:hAnsi="Times New Roman"/>
                <w:sz w:val="20"/>
                <w:szCs w:val="20"/>
              </w:rPr>
              <w:t>стрейч</w:t>
            </w:r>
            <w:proofErr w:type="spellEnd"/>
            <w:r w:rsidRPr="002D6159">
              <w:rPr>
                <w:rFonts w:ascii="Times New Roman" w:hAnsi="Times New Roman"/>
                <w:sz w:val="20"/>
                <w:szCs w:val="20"/>
              </w:rPr>
              <w:t>-пленки.</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b/>
                <w:sz w:val="20"/>
                <w:szCs w:val="20"/>
              </w:rPr>
              <w:t xml:space="preserve">Страна происхождения – Россия   </w:t>
            </w:r>
            <w:r w:rsidRPr="002D6159">
              <w:rPr>
                <w:rFonts w:ascii="Times New Roman" w:hAnsi="Times New Roman"/>
                <w:sz w:val="20"/>
                <w:szCs w:val="20"/>
              </w:rPr>
              <w:t>реестровая запись 1222\40\2023</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Рисунок 1.</w:t>
            </w:r>
          </w:p>
        </w:tc>
        <w:tc>
          <w:tcPr>
            <w:tcW w:w="565" w:type="dxa"/>
            <w:tcBorders>
              <w:top w:val="nil"/>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lastRenderedPageBreak/>
              <w:t>26</w:t>
            </w:r>
          </w:p>
        </w:tc>
        <w:tc>
          <w:tcPr>
            <w:tcW w:w="665" w:type="dxa"/>
            <w:tcBorders>
              <w:top w:val="nil"/>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Шт.</w:t>
            </w:r>
          </w:p>
        </w:tc>
        <w:tc>
          <w:tcPr>
            <w:tcW w:w="944" w:type="dxa"/>
            <w:tcBorders>
              <w:top w:val="nil"/>
              <w:left w:val="nil"/>
              <w:bottom w:val="single" w:sz="4" w:space="0" w:color="auto"/>
              <w:right w:val="single" w:sz="4" w:space="0" w:color="auto"/>
            </w:tcBorders>
          </w:tcPr>
          <w:p w:rsidR="002D6159" w:rsidRPr="002D6159" w:rsidRDefault="00B17B37" w:rsidP="002D6159">
            <w:pPr>
              <w:suppressAutoHyphens w:val="0"/>
              <w:spacing w:after="0" w:line="240" w:lineRule="auto"/>
              <w:jc w:val="both"/>
              <w:rPr>
                <w:rFonts w:ascii="Times New Roman" w:hAnsi="Times New Roman"/>
                <w:sz w:val="20"/>
                <w:szCs w:val="20"/>
              </w:rPr>
            </w:pPr>
            <w:r>
              <w:rPr>
                <w:rFonts w:ascii="Times New Roman" w:hAnsi="Times New Roman"/>
                <w:sz w:val="20"/>
                <w:szCs w:val="20"/>
              </w:rPr>
              <w:t>14</w:t>
            </w:r>
            <w:r w:rsidR="002D6159" w:rsidRPr="002D6159">
              <w:rPr>
                <w:rFonts w:ascii="Times New Roman" w:hAnsi="Times New Roman"/>
                <w:sz w:val="20"/>
                <w:szCs w:val="20"/>
              </w:rPr>
              <w:t>000</w:t>
            </w:r>
          </w:p>
        </w:tc>
        <w:tc>
          <w:tcPr>
            <w:tcW w:w="1393" w:type="dxa"/>
            <w:tcBorders>
              <w:top w:val="nil"/>
              <w:left w:val="nil"/>
              <w:bottom w:val="single" w:sz="4" w:space="0" w:color="auto"/>
              <w:right w:val="single" w:sz="4" w:space="0" w:color="auto"/>
            </w:tcBorders>
          </w:tcPr>
          <w:p w:rsidR="002D6159" w:rsidRPr="002D6159" w:rsidRDefault="00B17B37" w:rsidP="002D6159">
            <w:pPr>
              <w:suppressAutoHyphens w:val="0"/>
              <w:spacing w:after="0" w:line="240" w:lineRule="auto"/>
              <w:jc w:val="both"/>
              <w:rPr>
                <w:rFonts w:ascii="Times New Roman" w:hAnsi="Times New Roman"/>
                <w:sz w:val="20"/>
                <w:szCs w:val="20"/>
              </w:rPr>
            </w:pPr>
            <w:r>
              <w:rPr>
                <w:rFonts w:ascii="Times New Roman" w:hAnsi="Times New Roman"/>
                <w:sz w:val="20"/>
                <w:szCs w:val="20"/>
              </w:rPr>
              <w:t>364</w:t>
            </w:r>
            <w:r w:rsidR="002D6159" w:rsidRPr="002D6159">
              <w:rPr>
                <w:rFonts w:ascii="Times New Roman" w:hAnsi="Times New Roman"/>
                <w:sz w:val="20"/>
                <w:szCs w:val="20"/>
              </w:rPr>
              <w:t>000</w:t>
            </w:r>
          </w:p>
        </w:tc>
      </w:tr>
      <w:tr w:rsidR="002D6159" w:rsidRPr="002D6159" w:rsidTr="00B04E44">
        <w:trPr>
          <w:trHeight w:val="274"/>
        </w:trPr>
        <w:tc>
          <w:tcPr>
            <w:tcW w:w="545" w:type="dxa"/>
            <w:tcBorders>
              <w:top w:val="nil"/>
              <w:left w:val="single" w:sz="8" w:space="0" w:color="auto"/>
              <w:bottom w:val="single" w:sz="4" w:space="0" w:color="auto"/>
              <w:right w:val="single" w:sz="4" w:space="0" w:color="auto"/>
            </w:tcBorders>
            <w:noWrap/>
            <w:vAlign w:val="bottom"/>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lastRenderedPageBreak/>
              <w:t>2.</w:t>
            </w:r>
          </w:p>
        </w:tc>
        <w:tc>
          <w:tcPr>
            <w:tcW w:w="6543" w:type="dxa"/>
            <w:tcBorders>
              <w:top w:val="single" w:sz="4" w:space="0" w:color="auto"/>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 xml:space="preserve">Кровать комбинированная двухъярусная с металлическим каркасом </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b/>
                <w:sz w:val="20"/>
                <w:szCs w:val="20"/>
              </w:rPr>
              <w:t xml:space="preserve"> (ЛДСП - 16 мм, металл труба []40х20, труба []20х20,), </w:t>
            </w:r>
            <w:r w:rsidRPr="002D6159">
              <w:rPr>
                <w:rFonts w:ascii="Times New Roman" w:hAnsi="Times New Roman"/>
                <w:sz w:val="20"/>
                <w:szCs w:val="20"/>
              </w:rPr>
              <w:t>предназначенная для оборудования общественных и бытовых помещений.</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Габариты кровати: длина 2032 мм, ширина 832 мм, высота 1700 мм. Высота от пола до нижнего яруса кровати: 330 мм; до второго яруса –1040 мм.</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Каркас кровати выполнен из стальной профильной трубы 40 x 20 мм, с толщиной стенки: 1,5 мм. Размер спального места кровати 2000 мм x 800 мм. К каркасу приварены перемычки (перекладины), изготовленные из стальной профильной трубы 20 х 20 мм, с толщиной стенки: 1,5 мм, расположенными по ширине кровати параллельно друг другу. Каркас имеет сборно-разборную конструкцию. Сборка осуществляется при помощи болтов М</w:t>
            </w:r>
            <w:proofErr w:type="gramStart"/>
            <w:r w:rsidRPr="002D6159">
              <w:rPr>
                <w:rFonts w:ascii="Times New Roman" w:hAnsi="Times New Roman"/>
                <w:sz w:val="20"/>
                <w:szCs w:val="20"/>
              </w:rPr>
              <w:t>6</w:t>
            </w:r>
            <w:proofErr w:type="gramEnd"/>
            <w:r w:rsidRPr="002D6159">
              <w:rPr>
                <w:rFonts w:ascii="Times New Roman" w:hAnsi="Times New Roman"/>
                <w:sz w:val="20"/>
                <w:szCs w:val="20"/>
              </w:rPr>
              <w:t>.</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Сверху лежак кроватей закрыт листом ДСП толщиной 16 мм.</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Спинки кровати выполнены из ЛДСП, толщиной 16 мм, окантовка кромкой ПВХ 2 мм. Цвет - дуб выбеленный, оттенок по согласованию. Спинки крепятся к каркасу при помощи болтов М</w:t>
            </w:r>
            <w:proofErr w:type="gramStart"/>
            <w:r w:rsidRPr="002D6159">
              <w:rPr>
                <w:rFonts w:ascii="Times New Roman" w:hAnsi="Times New Roman"/>
                <w:sz w:val="20"/>
                <w:szCs w:val="20"/>
              </w:rPr>
              <w:t>6</w:t>
            </w:r>
            <w:proofErr w:type="gramEnd"/>
            <w:r w:rsidRPr="002D6159">
              <w:rPr>
                <w:rFonts w:ascii="Times New Roman" w:hAnsi="Times New Roman"/>
                <w:sz w:val="20"/>
                <w:szCs w:val="20"/>
              </w:rPr>
              <w:t>.</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Верхний ярус имеет ограждение, изготовленное из ЛДСП, толщиной 16 мм, окантована кромкой ПВХ 2 мм, а также вертикальную лестницу из стальной трубы 20 х 20 мм до уровня пола с шагом ступеней 250 мм, для подъема на второй ярус.</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Ограждение и лестница крепиться к каркасу при помощи болтов М</w:t>
            </w:r>
            <w:proofErr w:type="gramStart"/>
            <w:r w:rsidRPr="002D6159">
              <w:rPr>
                <w:rFonts w:ascii="Times New Roman" w:hAnsi="Times New Roman"/>
                <w:sz w:val="20"/>
                <w:szCs w:val="20"/>
              </w:rPr>
              <w:t>6</w:t>
            </w:r>
            <w:proofErr w:type="gramEnd"/>
            <w:r w:rsidRPr="002D6159">
              <w:rPr>
                <w:rFonts w:ascii="Times New Roman" w:hAnsi="Times New Roman"/>
                <w:sz w:val="20"/>
                <w:szCs w:val="20"/>
              </w:rPr>
              <w:t>.</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Открытые концы труб закрыты полиэтиленовыми заглушками. Нижние концы опор и лестницы имеют наконечники, исключающие порчу полового покрытия под воздействием изделия в состоянии нагрузки.</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Детали кровати имеют защитно-декоративное покрытие, выполненное порошковыми эпоксидно-полиэфирными красками в электростатическом поле. Поставка кровати производится в упаковке из </w:t>
            </w:r>
            <w:proofErr w:type="spellStart"/>
            <w:r w:rsidRPr="002D6159">
              <w:rPr>
                <w:rFonts w:ascii="Times New Roman" w:hAnsi="Times New Roman"/>
                <w:sz w:val="20"/>
                <w:szCs w:val="20"/>
              </w:rPr>
              <w:t>стрейч</w:t>
            </w:r>
            <w:proofErr w:type="spellEnd"/>
            <w:r w:rsidRPr="002D6159">
              <w:rPr>
                <w:rFonts w:ascii="Times New Roman" w:hAnsi="Times New Roman"/>
                <w:sz w:val="20"/>
                <w:szCs w:val="20"/>
              </w:rPr>
              <w:t>-пленки.</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b/>
                <w:sz w:val="20"/>
                <w:szCs w:val="20"/>
              </w:rPr>
              <w:t xml:space="preserve">Страна происхождения – Россия       </w:t>
            </w:r>
            <w:r w:rsidRPr="002D6159">
              <w:rPr>
                <w:rFonts w:ascii="Times New Roman" w:hAnsi="Times New Roman"/>
                <w:sz w:val="20"/>
                <w:szCs w:val="20"/>
              </w:rPr>
              <w:t>реестровая запись 1222\40\2023</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Рисунок 2</w:t>
            </w:r>
          </w:p>
        </w:tc>
        <w:tc>
          <w:tcPr>
            <w:tcW w:w="565" w:type="dxa"/>
            <w:tcBorders>
              <w:top w:val="nil"/>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22</w:t>
            </w:r>
          </w:p>
        </w:tc>
        <w:tc>
          <w:tcPr>
            <w:tcW w:w="665" w:type="dxa"/>
            <w:tcBorders>
              <w:top w:val="nil"/>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Шт.</w:t>
            </w:r>
          </w:p>
        </w:tc>
        <w:tc>
          <w:tcPr>
            <w:tcW w:w="944" w:type="dxa"/>
            <w:tcBorders>
              <w:top w:val="nil"/>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8000</w:t>
            </w:r>
          </w:p>
        </w:tc>
        <w:tc>
          <w:tcPr>
            <w:tcW w:w="1393" w:type="dxa"/>
            <w:tcBorders>
              <w:top w:val="nil"/>
              <w:left w:val="nil"/>
              <w:bottom w:val="single" w:sz="4" w:space="0" w:color="auto"/>
              <w:right w:val="single" w:sz="4" w:space="0" w:color="auto"/>
            </w:tcBorders>
          </w:tcPr>
          <w:p w:rsidR="002D6159" w:rsidRPr="002D6159" w:rsidRDefault="00B17B37" w:rsidP="002D6159">
            <w:pPr>
              <w:suppressAutoHyphens w:val="0"/>
              <w:spacing w:after="0" w:line="240" w:lineRule="auto"/>
              <w:jc w:val="both"/>
              <w:rPr>
                <w:rFonts w:ascii="Times New Roman" w:hAnsi="Times New Roman"/>
                <w:sz w:val="20"/>
                <w:szCs w:val="20"/>
              </w:rPr>
            </w:pPr>
            <w:r>
              <w:rPr>
                <w:rFonts w:ascii="Times New Roman" w:hAnsi="Times New Roman"/>
                <w:sz w:val="20"/>
                <w:szCs w:val="20"/>
              </w:rPr>
              <w:t>176</w:t>
            </w:r>
            <w:r w:rsidR="002D6159" w:rsidRPr="002D6159">
              <w:rPr>
                <w:rFonts w:ascii="Times New Roman" w:hAnsi="Times New Roman"/>
                <w:sz w:val="20"/>
                <w:szCs w:val="20"/>
              </w:rPr>
              <w:t>000</w:t>
            </w:r>
          </w:p>
        </w:tc>
      </w:tr>
      <w:tr w:rsidR="002D6159" w:rsidRPr="002D6159" w:rsidTr="00B04E44">
        <w:trPr>
          <w:trHeight w:val="50"/>
        </w:trPr>
        <w:tc>
          <w:tcPr>
            <w:tcW w:w="545" w:type="dxa"/>
            <w:tcBorders>
              <w:top w:val="single" w:sz="4" w:space="0" w:color="auto"/>
              <w:left w:val="single" w:sz="4" w:space="0" w:color="auto"/>
              <w:bottom w:val="single" w:sz="4" w:space="0" w:color="auto"/>
              <w:right w:val="single" w:sz="4" w:space="0" w:color="auto"/>
            </w:tcBorders>
            <w:noWrap/>
            <w:vAlign w:val="bottom"/>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3.</w:t>
            </w:r>
          </w:p>
        </w:tc>
        <w:tc>
          <w:tcPr>
            <w:tcW w:w="6543" w:type="dxa"/>
            <w:tcBorders>
              <w:top w:val="single" w:sz="4" w:space="0" w:color="auto"/>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Матрас пружинный, ортопедический: </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Жаккардовый чехол (стег на синтепоне); пружинный блок </w:t>
            </w:r>
            <w:proofErr w:type="spellStart"/>
            <w:r w:rsidRPr="002D6159">
              <w:rPr>
                <w:rFonts w:ascii="Times New Roman" w:hAnsi="Times New Roman"/>
                <w:sz w:val="20"/>
                <w:szCs w:val="20"/>
              </w:rPr>
              <w:t>боннель</w:t>
            </w:r>
            <w:proofErr w:type="spellEnd"/>
            <w:r w:rsidRPr="002D6159">
              <w:rPr>
                <w:rFonts w:ascii="Times New Roman" w:hAnsi="Times New Roman"/>
                <w:sz w:val="20"/>
                <w:szCs w:val="20"/>
              </w:rPr>
              <w:t xml:space="preserve">; ППУ (искусственный латекс); </w:t>
            </w:r>
            <w:proofErr w:type="spellStart"/>
            <w:r w:rsidRPr="002D6159">
              <w:rPr>
                <w:rFonts w:ascii="Times New Roman" w:hAnsi="Times New Roman"/>
                <w:sz w:val="20"/>
                <w:szCs w:val="20"/>
              </w:rPr>
              <w:t>термовойлок</w:t>
            </w:r>
            <w:proofErr w:type="spellEnd"/>
            <w:r w:rsidRPr="002D6159">
              <w:rPr>
                <w:rFonts w:ascii="Times New Roman" w:hAnsi="Times New Roman"/>
                <w:sz w:val="20"/>
                <w:szCs w:val="20"/>
              </w:rPr>
              <w:t>.</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 Матрасы поставляются для кроватей, указанных в </w:t>
            </w:r>
            <w:proofErr w:type="spellStart"/>
            <w:r w:rsidRPr="002D6159">
              <w:rPr>
                <w:rFonts w:ascii="Times New Roman" w:hAnsi="Times New Roman"/>
                <w:sz w:val="20"/>
                <w:szCs w:val="20"/>
              </w:rPr>
              <w:t>п.п</w:t>
            </w:r>
            <w:proofErr w:type="spellEnd"/>
            <w:r w:rsidRPr="002D6159">
              <w:rPr>
                <w:rFonts w:ascii="Times New Roman" w:hAnsi="Times New Roman"/>
                <w:sz w:val="20"/>
                <w:szCs w:val="20"/>
              </w:rPr>
              <w:t xml:space="preserve">. 1,2 настоящего технического задания.  Поэтому габариты матрасов соответствуют габаритам кроватей. </w:t>
            </w:r>
            <w:r w:rsidRPr="002D6159">
              <w:rPr>
                <w:rFonts w:ascii="Times New Roman" w:hAnsi="Times New Roman"/>
                <w:sz w:val="20"/>
                <w:szCs w:val="20"/>
                <w:u w:val="single"/>
              </w:rPr>
              <w:t xml:space="preserve">Габариты матраса:  2032 мм,  ширина 832 мм. Высота матраса составляет </w:t>
            </w:r>
            <w:r w:rsidRPr="002D6159">
              <w:rPr>
                <w:rFonts w:ascii="Times New Roman" w:hAnsi="Times New Roman"/>
                <w:sz w:val="20"/>
                <w:szCs w:val="20"/>
              </w:rPr>
              <w:t xml:space="preserve">160 мм. </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Состав матраса:</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 xml:space="preserve">1.Жаккардовый чехол (стег на синтепоне): </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Чехол со стежкой на синтепоне представляет собой «слоеный пирог», в который включены несколько прослоек: ткань, наполнитель и нижний слой. </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b/>
                <w:sz w:val="20"/>
                <w:szCs w:val="20"/>
              </w:rPr>
              <w:t xml:space="preserve">2.Пружинный блок </w:t>
            </w:r>
            <w:proofErr w:type="spellStart"/>
            <w:r w:rsidRPr="002D6159">
              <w:rPr>
                <w:rFonts w:ascii="Times New Roman" w:hAnsi="Times New Roman"/>
                <w:b/>
                <w:sz w:val="20"/>
                <w:szCs w:val="20"/>
              </w:rPr>
              <w:t>боннель</w:t>
            </w:r>
            <w:proofErr w:type="spellEnd"/>
            <w:r w:rsidRPr="002D6159">
              <w:rPr>
                <w:rFonts w:ascii="Times New Roman" w:hAnsi="Times New Roman"/>
                <w:b/>
                <w:sz w:val="20"/>
                <w:szCs w:val="20"/>
              </w:rPr>
              <w:t>:</w:t>
            </w:r>
            <w:r w:rsidRPr="002D6159">
              <w:rPr>
                <w:rFonts w:ascii="Times New Roman" w:hAnsi="Times New Roman"/>
                <w:sz w:val="20"/>
                <w:szCs w:val="20"/>
              </w:rPr>
              <w:t xml:space="preserve">  представляет собой взаимосвязанные пружины (120 штук на 1 </w:t>
            </w:r>
            <w:proofErr w:type="spellStart"/>
            <w:r w:rsidRPr="002D6159">
              <w:rPr>
                <w:rFonts w:ascii="Times New Roman" w:hAnsi="Times New Roman"/>
                <w:sz w:val="20"/>
                <w:szCs w:val="20"/>
              </w:rPr>
              <w:t>кв.м</w:t>
            </w:r>
            <w:proofErr w:type="spellEnd"/>
            <w:r w:rsidRPr="002D6159">
              <w:rPr>
                <w:rFonts w:ascii="Times New Roman" w:hAnsi="Times New Roman"/>
                <w:sz w:val="20"/>
                <w:szCs w:val="20"/>
              </w:rPr>
              <w:t xml:space="preserve">.) с толщиной проволоки 2,2 мм и количеством витков 5 шт. </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b/>
                <w:sz w:val="20"/>
                <w:szCs w:val="20"/>
              </w:rPr>
              <w:t>3.ППУ (искусственный латекс):</w:t>
            </w:r>
            <w:r w:rsidRPr="002D6159">
              <w:rPr>
                <w:rFonts w:ascii="Times New Roman" w:hAnsi="Times New Roman"/>
                <w:sz w:val="20"/>
                <w:szCs w:val="20"/>
              </w:rPr>
              <w:t xml:space="preserve"> </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4.Термовойлок:</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Характеристики:</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Тип основы: Пружинный блок </w:t>
            </w:r>
            <w:proofErr w:type="spellStart"/>
            <w:r w:rsidRPr="002D6159">
              <w:rPr>
                <w:rFonts w:ascii="Times New Roman" w:hAnsi="Times New Roman"/>
                <w:sz w:val="20"/>
                <w:szCs w:val="20"/>
              </w:rPr>
              <w:t>Боннель</w:t>
            </w:r>
            <w:proofErr w:type="spellEnd"/>
            <w:r w:rsidRPr="002D6159">
              <w:rPr>
                <w:rFonts w:ascii="Times New Roman" w:hAnsi="Times New Roman"/>
                <w:sz w:val="20"/>
                <w:szCs w:val="20"/>
              </w:rPr>
              <w:t>;</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u w:val="single"/>
              </w:rPr>
              <w:t xml:space="preserve"> </w:t>
            </w:r>
            <w:r w:rsidRPr="002D6159">
              <w:rPr>
                <w:rFonts w:ascii="Times New Roman" w:hAnsi="Times New Roman"/>
                <w:sz w:val="20"/>
                <w:szCs w:val="20"/>
              </w:rPr>
              <w:t xml:space="preserve">Жесткость 1-ой стороны </w:t>
            </w:r>
            <w:hyperlink r:id="rId8" w:history="1">
              <w:r w:rsidRPr="002D6159">
                <w:rPr>
                  <w:rStyle w:val="a6"/>
                  <w:rFonts w:ascii="Times New Roman" w:hAnsi="Times New Roman"/>
                  <w:sz w:val="20"/>
                  <w:szCs w:val="20"/>
                </w:rPr>
                <w:t>Средняя</w:t>
              </w:r>
            </w:hyperlink>
            <w:r w:rsidRPr="002D6159">
              <w:rPr>
                <w:rFonts w:ascii="Times New Roman" w:hAnsi="Times New Roman"/>
                <w:sz w:val="20"/>
                <w:szCs w:val="20"/>
                <w:u w:val="single"/>
              </w:rPr>
              <w:t>;</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Жесткость 2-ой стороны </w:t>
            </w:r>
            <w:hyperlink r:id="rId9" w:history="1">
              <w:r w:rsidRPr="002D6159">
                <w:rPr>
                  <w:rStyle w:val="a6"/>
                  <w:rFonts w:ascii="Times New Roman" w:hAnsi="Times New Roman"/>
                  <w:sz w:val="20"/>
                  <w:szCs w:val="20"/>
                </w:rPr>
                <w:t>Средняя</w:t>
              </w:r>
            </w:hyperlink>
            <w:r w:rsidRPr="002D6159">
              <w:rPr>
                <w:rFonts w:ascii="Times New Roman" w:hAnsi="Times New Roman"/>
                <w:sz w:val="20"/>
                <w:szCs w:val="20"/>
                <w:u w:val="single"/>
              </w:rPr>
              <w:t xml:space="preserve">; </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Поставка матраса производится в упаковке из </w:t>
            </w:r>
            <w:proofErr w:type="spellStart"/>
            <w:r w:rsidRPr="002D6159">
              <w:rPr>
                <w:rFonts w:ascii="Times New Roman" w:hAnsi="Times New Roman"/>
                <w:sz w:val="20"/>
                <w:szCs w:val="20"/>
              </w:rPr>
              <w:t>стрейч</w:t>
            </w:r>
            <w:proofErr w:type="spellEnd"/>
            <w:r w:rsidRPr="002D6159">
              <w:rPr>
                <w:rFonts w:ascii="Times New Roman" w:hAnsi="Times New Roman"/>
                <w:sz w:val="20"/>
                <w:szCs w:val="20"/>
              </w:rPr>
              <w:t>-пленки.</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b/>
                <w:sz w:val="20"/>
                <w:szCs w:val="20"/>
              </w:rPr>
              <w:t>Страна происхождения – Россия</w:t>
            </w:r>
            <w:r w:rsidRPr="002D6159">
              <w:rPr>
                <w:rFonts w:ascii="Times New Roman" w:hAnsi="Times New Roman"/>
                <w:sz w:val="20"/>
                <w:szCs w:val="20"/>
              </w:rPr>
              <w:t xml:space="preserve">     реестровая запись № 1582\2\2023</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Рисунок 3</w:t>
            </w:r>
          </w:p>
        </w:tc>
        <w:tc>
          <w:tcPr>
            <w:tcW w:w="565" w:type="dxa"/>
            <w:tcBorders>
              <w:top w:val="single" w:sz="4" w:space="0" w:color="auto"/>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69</w:t>
            </w:r>
          </w:p>
        </w:tc>
        <w:tc>
          <w:tcPr>
            <w:tcW w:w="665" w:type="dxa"/>
            <w:tcBorders>
              <w:top w:val="single" w:sz="4" w:space="0" w:color="auto"/>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Шт.</w:t>
            </w:r>
          </w:p>
        </w:tc>
        <w:tc>
          <w:tcPr>
            <w:tcW w:w="944" w:type="dxa"/>
            <w:tcBorders>
              <w:top w:val="single" w:sz="4" w:space="0" w:color="auto"/>
              <w:left w:val="nil"/>
              <w:bottom w:val="single" w:sz="4" w:space="0" w:color="auto"/>
              <w:right w:val="single" w:sz="4" w:space="0" w:color="auto"/>
            </w:tcBorders>
          </w:tcPr>
          <w:p w:rsidR="002D6159" w:rsidRPr="002D6159" w:rsidRDefault="00B17B37" w:rsidP="002D6159">
            <w:pPr>
              <w:suppressAutoHyphens w:val="0"/>
              <w:spacing w:after="0" w:line="240" w:lineRule="auto"/>
              <w:jc w:val="both"/>
              <w:rPr>
                <w:rFonts w:ascii="Times New Roman" w:hAnsi="Times New Roman"/>
                <w:sz w:val="20"/>
                <w:szCs w:val="20"/>
              </w:rPr>
            </w:pPr>
            <w:r>
              <w:rPr>
                <w:rFonts w:ascii="Times New Roman" w:hAnsi="Times New Roman"/>
                <w:sz w:val="20"/>
                <w:szCs w:val="20"/>
              </w:rPr>
              <w:t>2480</w:t>
            </w:r>
          </w:p>
        </w:tc>
        <w:tc>
          <w:tcPr>
            <w:tcW w:w="1393" w:type="dxa"/>
            <w:tcBorders>
              <w:top w:val="single" w:sz="4" w:space="0" w:color="auto"/>
              <w:left w:val="nil"/>
              <w:bottom w:val="single" w:sz="4" w:space="0" w:color="auto"/>
              <w:right w:val="single" w:sz="4" w:space="0" w:color="auto"/>
            </w:tcBorders>
          </w:tcPr>
          <w:p w:rsidR="002D6159" w:rsidRPr="002D6159" w:rsidRDefault="00B17B37" w:rsidP="00B17B37">
            <w:pPr>
              <w:suppressAutoHyphens w:val="0"/>
              <w:spacing w:after="0" w:line="240" w:lineRule="auto"/>
              <w:jc w:val="both"/>
              <w:rPr>
                <w:rFonts w:ascii="Times New Roman" w:hAnsi="Times New Roman"/>
                <w:sz w:val="20"/>
                <w:szCs w:val="20"/>
              </w:rPr>
            </w:pPr>
            <w:r>
              <w:rPr>
                <w:rFonts w:ascii="Times New Roman" w:hAnsi="Times New Roman"/>
                <w:sz w:val="20"/>
                <w:szCs w:val="20"/>
              </w:rPr>
              <w:t>17112</w:t>
            </w:r>
            <w:r w:rsidR="002D6159" w:rsidRPr="002D6159">
              <w:rPr>
                <w:rFonts w:ascii="Times New Roman" w:hAnsi="Times New Roman"/>
                <w:sz w:val="20"/>
                <w:szCs w:val="20"/>
              </w:rPr>
              <w:t>0</w:t>
            </w:r>
          </w:p>
        </w:tc>
      </w:tr>
      <w:tr w:rsidR="002D6159" w:rsidRPr="002D6159" w:rsidTr="00B04E44">
        <w:trPr>
          <w:trHeight w:val="50"/>
        </w:trPr>
        <w:tc>
          <w:tcPr>
            <w:tcW w:w="545" w:type="dxa"/>
            <w:tcBorders>
              <w:top w:val="single" w:sz="4" w:space="0" w:color="auto"/>
              <w:left w:val="single" w:sz="4" w:space="0" w:color="auto"/>
              <w:bottom w:val="single" w:sz="4" w:space="0" w:color="auto"/>
              <w:right w:val="single" w:sz="4" w:space="0" w:color="auto"/>
            </w:tcBorders>
            <w:noWrap/>
            <w:vAlign w:val="bottom"/>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4</w:t>
            </w:r>
          </w:p>
        </w:tc>
        <w:tc>
          <w:tcPr>
            <w:tcW w:w="6543" w:type="dxa"/>
            <w:tcBorders>
              <w:top w:val="single" w:sz="4" w:space="0" w:color="auto"/>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Матрас пружинный, ортопедический: </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Жаккардовый чехол (стег на синтепоне); пружинный блок </w:t>
            </w:r>
            <w:proofErr w:type="spellStart"/>
            <w:r w:rsidRPr="002D6159">
              <w:rPr>
                <w:rFonts w:ascii="Times New Roman" w:hAnsi="Times New Roman"/>
                <w:sz w:val="20"/>
                <w:szCs w:val="20"/>
              </w:rPr>
              <w:t>боннель</w:t>
            </w:r>
            <w:proofErr w:type="spellEnd"/>
            <w:r w:rsidRPr="002D6159">
              <w:rPr>
                <w:rFonts w:ascii="Times New Roman" w:hAnsi="Times New Roman"/>
                <w:sz w:val="20"/>
                <w:szCs w:val="20"/>
              </w:rPr>
              <w:t xml:space="preserve">; ППУ (искусственный латекс); </w:t>
            </w:r>
            <w:proofErr w:type="spellStart"/>
            <w:r w:rsidRPr="002D6159">
              <w:rPr>
                <w:rFonts w:ascii="Times New Roman" w:hAnsi="Times New Roman"/>
                <w:sz w:val="20"/>
                <w:szCs w:val="20"/>
              </w:rPr>
              <w:t>термовойлок</w:t>
            </w:r>
            <w:proofErr w:type="spellEnd"/>
            <w:r w:rsidRPr="002D6159">
              <w:rPr>
                <w:rFonts w:ascii="Times New Roman" w:hAnsi="Times New Roman"/>
                <w:sz w:val="20"/>
                <w:szCs w:val="20"/>
              </w:rPr>
              <w:t>.</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 Матрасы поставляются для кроватей, указанных в </w:t>
            </w:r>
            <w:proofErr w:type="spellStart"/>
            <w:r w:rsidRPr="002D6159">
              <w:rPr>
                <w:rFonts w:ascii="Times New Roman" w:hAnsi="Times New Roman"/>
                <w:sz w:val="20"/>
                <w:szCs w:val="20"/>
              </w:rPr>
              <w:t>п.п</w:t>
            </w:r>
            <w:proofErr w:type="spellEnd"/>
            <w:r w:rsidRPr="002D6159">
              <w:rPr>
                <w:rFonts w:ascii="Times New Roman" w:hAnsi="Times New Roman"/>
                <w:sz w:val="20"/>
                <w:szCs w:val="20"/>
              </w:rPr>
              <w:t xml:space="preserve">. 1,2 настоящего технического задания.  Поэтому габариты матрасов соответствуют габаритам кроватей. </w:t>
            </w:r>
            <w:r w:rsidRPr="002D6159">
              <w:rPr>
                <w:rFonts w:ascii="Times New Roman" w:hAnsi="Times New Roman"/>
                <w:sz w:val="20"/>
                <w:szCs w:val="20"/>
                <w:u w:val="single"/>
              </w:rPr>
              <w:t xml:space="preserve">Габариты матраса:  2032 мм,  ширина 832 мм. Высота матраса составляет </w:t>
            </w:r>
            <w:r w:rsidRPr="002D6159">
              <w:rPr>
                <w:rFonts w:ascii="Times New Roman" w:hAnsi="Times New Roman"/>
                <w:sz w:val="20"/>
                <w:szCs w:val="20"/>
              </w:rPr>
              <w:t xml:space="preserve">160 мм. </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Состав матраса:</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lastRenderedPageBreak/>
              <w:t xml:space="preserve">1.Жаккардовый чехол (стег на синтепоне): </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Чехол со стежкой на синтепоне представляет собой «слоеный пирог», в который включены несколько прослоек: ткань, наполнитель и нижний слой. </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b/>
                <w:sz w:val="20"/>
                <w:szCs w:val="20"/>
              </w:rPr>
              <w:t xml:space="preserve">2.Пружинный блок </w:t>
            </w:r>
            <w:proofErr w:type="spellStart"/>
            <w:r w:rsidRPr="002D6159">
              <w:rPr>
                <w:rFonts w:ascii="Times New Roman" w:hAnsi="Times New Roman"/>
                <w:b/>
                <w:sz w:val="20"/>
                <w:szCs w:val="20"/>
              </w:rPr>
              <w:t>боннель</w:t>
            </w:r>
            <w:proofErr w:type="spellEnd"/>
            <w:r w:rsidRPr="002D6159">
              <w:rPr>
                <w:rFonts w:ascii="Times New Roman" w:hAnsi="Times New Roman"/>
                <w:b/>
                <w:sz w:val="20"/>
                <w:szCs w:val="20"/>
              </w:rPr>
              <w:t>:</w:t>
            </w:r>
            <w:r w:rsidRPr="002D6159">
              <w:rPr>
                <w:rFonts w:ascii="Times New Roman" w:hAnsi="Times New Roman"/>
                <w:sz w:val="20"/>
                <w:szCs w:val="20"/>
              </w:rPr>
              <w:t xml:space="preserve">  представляет собой взаимосвязанные пружины (120 штук на 1 </w:t>
            </w:r>
            <w:proofErr w:type="spellStart"/>
            <w:r w:rsidRPr="002D6159">
              <w:rPr>
                <w:rFonts w:ascii="Times New Roman" w:hAnsi="Times New Roman"/>
                <w:sz w:val="20"/>
                <w:szCs w:val="20"/>
              </w:rPr>
              <w:t>кв.м</w:t>
            </w:r>
            <w:proofErr w:type="spellEnd"/>
            <w:r w:rsidRPr="002D6159">
              <w:rPr>
                <w:rFonts w:ascii="Times New Roman" w:hAnsi="Times New Roman"/>
                <w:sz w:val="20"/>
                <w:szCs w:val="20"/>
              </w:rPr>
              <w:t xml:space="preserve">.) с толщиной проволоки 2,2 мм и количеством витков 5 шт. </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b/>
                <w:sz w:val="20"/>
                <w:szCs w:val="20"/>
              </w:rPr>
              <w:t>3.ППУ (искусственный латекс):</w:t>
            </w:r>
            <w:r w:rsidRPr="002D6159">
              <w:rPr>
                <w:rFonts w:ascii="Times New Roman" w:hAnsi="Times New Roman"/>
                <w:sz w:val="20"/>
                <w:szCs w:val="20"/>
              </w:rPr>
              <w:t xml:space="preserve"> </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4.Термовойлок:</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Характеристики:</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Тип основы: Пружинный блок </w:t>
            </w:r>
            <w:proofErr w:type="spellStart"/>
            <w:r w:rsidRPr="002D6159">
              <w:rPr>
                <w:rFonts w:ascii="Times New Roman" w:hAnsi="Times New Roman"/>
                <w:sz w:val="20"/>
                <w:szCs w:val="20"/>
              </w:rPr>
              <w:t>Боннель</w:t>
            </w:r>
            <w:proofErr w:type="spellEnd"/>
            <w:r w:rsidRPr="002D6159">
              <w:rPr>
                <w:rFonts w:ascii="Times New Roman" w:hAnsi="Times New Roman"/>
                <w:sz w:val="20"/>
                <w:szCs w:val="20"/>
              </w:rPr>
              <w:t>;</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u w:val="single"/>
              </w:rPr>
              <w:t xml:space="preserve"> </w:t>
            </w:r>
            <w:r w:rsidRPr="002D6159">
              <w:rPr>
                <w:rFonts w:ascii="Times New Roman" w:hAnsi="Times New Roman"/>
                <w:sz w:val="20"/>
                <w:szCs w:val="20"/>
              </w:rPr>
              <w:t xml:space="preserve">Жесткость 1-ой стороны </w:t>
            </w:r>
            <w:hyperlink r:id="rId10" w:history="1">
              <w:r w:rsidRPr="002D6159">
                <w:rPr>
                  <w:rStyle w:val="a6"/>
                  <w:rFonts w:ascii="Times New Roman" w:hAnsi="Times New Roman"/>
                  <w:sz w:val="20"/>
                  <w:szCs w:val="20"/>
                </w:rPr>
                <w:t>Средняя</w:t>
              </w:r>
            </w:hyperlink>
            <w:r w:rsidRPr="002D6159">
              <w:rPr>
                <w:rFonts w:ascii="Times New Roman" w:hAnsi="Times New Roman"/>
                <w:sz w:val="20"/>
                <w:szCs w:val="20"/>
                <w:u w:val="single"/>
              </w:rPr>
              <w:t>;</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Жесткость 2-ой стороны </w:t>
            </w:r>
            <w:hyperlink r:id="rId11" w:history="1">
              <w:r w:rsidRPr="002D6159">
                <w:rPr>
                  <w:rStyle w:val="a6"/>
                  <w:rFonts w:ascii="Times New Roman" w:hAnsi="Times New Roman"/>
                  <w:sz w:val="20"/>
                  <w:szCs w:val="20"/>
                </w:rPr>
                <w:t>Средняя</w:t>
              </w:r>
            </w:hyperlink>
            <w:r w:rsidRPr="002D6159">
              <w:rPr>
                <w:rFonts w:ascii="Times New Roman" w:hAnsi="Times New Roman"/>
                <w:sz w:val="20"/>
                <w:szCs w:val="20"/>
                <w:u w:val="single"/>
              </w:rPr>
              <w:t xml:space="preserve">; </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 xml:space="preserve">Поставка матраса производится в упаковке из </w:t>
            </w:r>
            <w:proofErr w:type="spellStart"/>
            <w:r w:rsidRPr="002D6159">
              <w:rPr>
                <w:rFonts w:ascii="Times New Roman" w:hAnsi="Times New Roman"/>
                <w:sz w:val="20"/>
                <w:szCs w:val="20"/>
              </w:rPr>
              <w:t>стрейч</w:t>
            </w:r>
            <w:proofErr w:type="spellEnd"/>
            <w:r w:rsidRPr="002D6159">
              <w:rPr>
                <w:rFonts w:ascii="Times New Roman" w:hAnsi="Times New Roman"/>
                <w:sz w:val="20"/>
                <w:szCs w:val="20"/>
              </w:rPr>
              <w:t>-пленки.</w:t>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b/>
                <w:sz w:val="20"/>
                <w:szCs w:val="20"/>
              </w:rPr>
              <w:t>Страна происхождения – Россия</w:t>
            </w:r>
            <w:r w:rsidRPr="002D6159">
              <w:rPr>
                <w:rFonts w:ascii="Times New Roman" w:hAnsi="Times New Roman"/>
                <w:sz w:val="20"/>
                <w:szCs w:val="20"/>
              </w:rPr>
              <w:t xml:space="preserve">     реестровая запись № 1582\2\2023</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Рисунок 3</w:t>
            </w:r>
          </w:p>
        </w:tc>
        <w:tc>
          <w:tcPr>
            <w:tcW w:w="565" w:type="dxa"/>
            <w:tcBorders>
              <w:top w:val="single" w:sz="4" w:space="0" w:color="auto"/>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lastRenderedPageBreak/>
              <w:t>1</w:t>
            </w:r>
          </w:p>
        </w:tc>
        <w:tc>
          <w:tcPr>
            <w:tcW w:w="665" w:type="dxa"/>
            <w:tcBorders>
              <w:top w:val="single" w:sz="4" w:space="0" w:color="auto"/>
              <w:left w:val="nil"/>
              <w:bottom w:val="single" w:sz="4" w:space="0" w:color="auto"/>
              <w:right w:val="single" w:sz="4" w:space="0" w:color="auto"/>
            </w:tcBorders>
          </w:tcPr>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t>Шт.</w:t>
            </w:r>
          </w:p>
        </w:tc>
        <w:tc>
          <w:tcPr>
            <w:tcW w:w="944" w:type="dxa"/>
            <w:tcBorders>
              <w:top w:val="single" w:sz="4" w:space="0" w:color="auto"/>
              <w:left w:val="nil"/>
              <w:bottom w:val="single" w:sz="4" w:space="0" w:color="auto"/>
              <w:right w:val="single" w:sz="4" w:space="0" w:color="auto"/>
            </w:tcBorders>
          </w:tcPr>
          <w:p w:rsidR="002D6159" w:rsidRPr="002D6159" w:rsidRDefault="00B17B37" w:rsidP="002D6159">
            <w:pPr>
              <w:suppressAutoHyphens w:val="0"/>
              <w:spacing w:after="0" w:line="240" w:lineRule="auto"/>
              <w:jc w:val="both"/>
              <w:rPr>
                <w:rFonts w:ascii="Times New Roman" w:hAnsi="Times New Roman"/>
                <w:sz w:val="20"/>
                <w:szCs w:val="20"/>
              </w:rPr>
            </w:pPr>
            <w:r>
              <w:rPr>
                <w:rFonts w:ascii="Times New Roman" w:hAnsi="Times New Roman"/>
                <w:sz w:val="20"/>
                <w:szCs w:val="20"/>
              </w:rPr>
              <w:t>231</w:t>
            </w:r>
            <w:r w:rsidR="002D6159" w:rsidRPr="002D6159">
              <w:rPr>
                <w:rFonts w:ascii="Times New Roman" w:hAnsi="Times New Roman"/>
                <w:sz w:val="20"/>
                <w:szCs w:val="20"/>
              </w:rPr>
              <w:t>7,5</w:t>
            </w:r>
          </w:p>
        </w:tc>
        <w:tc>
          <w:tcPr>
            <w:tcW w:w="1393" w:type="dxa"/>
            <w:tcBorders>
              <w:top w:val="single" w:sz="4" w:space="0" w:color="auto"/>
              <w:left w:val="nil"/>
              <w:bottom w:val="single" w:sz="4" w:space="0" w:color="auto"/>
              <w:right w:val="single" w:sz="4" w:space="0" w:color="auto"/>
            </w:tcBorders>
          </w:tcPr>
          <w:p w:rsidR="002D6159" w:rsidRPr="002D6159" w:rsidRDefault="00B17B37" w:rsidP="002D6159">
            <w:pPr>
              <w:suppressAutoHyphens w:val="0"/>
              <w:spacing w:after="0" w:line="240" w:lineRule="auto"/>
              <w:jc w:val="both"/>
              <w:rPr>
                <w:rFonts w:ascii="Times New Roman" w:hAnsi="Times New Roman"/>
                <w:sz w:val="20"/>
                <w:szCs w:val="20"/>
              </w:rPr>
            </w:pPr>
            <w:r>
              <w:rPr>
                <w:rFonts w:ascii="Times New Roman" w:hAnsi="Times New Roman"/>
                <w:sz w:val="20"/>
                <w:szCs w:val="20"/>
              </w:rPr>
              <w:t>231</w:t>
            </w:r>
            <w:r w:rsidR="002D6159" w:rsidRPr="002D6159">
              <w:rPr>
                <w:rFonts w:ascii="Times New Roman" w:hAnsi="Times New Roman"/>
                <w:sz w:val="20"/>
                <w:szCs w:val="20"/>
              </w:rPr>
              <w:t>7,5</w:t>
            </w:r>
          </w:p>
        </w:tc>
      </w:tr>
    </w:tbl>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lastRenderedPageBreak/>
        <w:t xml:space="preserve">                    </w:t>
      </w:r>
    </w:p>
    <w:p w:rsidR="002D6159" w:rsidRPr="002D6159" w:rsidRDefault="002D6159" w:rsidP="002D6159">
      <w:pPr>
        <w:suppressAutoHyphens w:val="0"/>
        <w:spacing w:after="0" w:line="240" w:lineRule="auto"/>
        <w:jc w:val="both"/>
        <w:rPr>
          <w:rFonts w:ascii="Times New Roman" w:hAnsi="Times New Roman"/>
          <w:bCs/>
          <w:sz w:val="20"/>
          <w:szCs w:val="20"/>
        </w:rPr>
      </w:pPr>
      <w:r w:rsidRPr="002D6159">
        <w:rPr>
          <w:rFonts w:ascii="Times New Roman" w:hAnsi="Times New Roman"/>
          <w:b/>
          <w:bCs/>
          <w:sz w:val="20"/>
          <w:szCs w:val="20"/>
        </w:rPr>
        <w:t xml:space="preserve">Рисунок </w:t>
      </w:r>
      <w:r w:rsidRPr="002D6159">
        <w:rPr>
          <w:rFonts w:ascii="Times New Roman" w:hAnsi="Times New Roman"/>
          <w:b/>
          <w:bCs/>
          <w:sz w:val="20"/>
          <w:szCs w:val="20"/>
        </w:rPr>
        <w:fldChar w:fldCharType="begin"/>
      </w:r>
      <w:r w:rsidRPr="002D6159">
        <w:rPr>
          <w:rFonts w:ascii="Times New Roman" w:hAnsi="Times New Roman"/>
          <w:b/>
          <w:bCs/>
          <w:sz w:val="20"/>
          <w:szCs w:val="20"/>
        </w:rPr>
        <w:instrText xml:space="preserve"> SEQ Рисунок \* ARABIC </w:instrText>
      </w:r>
      <w:r w:rsidRPr="002D6159">
        <w:rPr>
          <w:rFonts w:ascii="Times New Roman" w:hAnsi="Times New Roman"/>
          <w:b/>
          <w:bCs/>
          <w:sz w:val="20"/>
          <w:szCs w:val="20"/>
        </w:rPr>
        <w:fldChar w:fldCharType="separate"/>
      </w:r>
      <w:r w:rsidRPr="002D6159">
        <w:rPr>
          <w:rFonts w:ascii="Times New Roman" w:hAnsi="Times New Roman"/>
          <w:b/>
          <w:bCs/>
          <w:sz w:val="20"/>
          <w:szCs w:val="20"/>
        </w:rPr>
        <w:t>1</w:t>
      </w:r>
      <w:r w:rsidRPr="002D6159">
        <w:rPr>
          <w:rFonts w:ascii="Times New Roman" w:hAnsi="Times New Roman"/>
          <w:sz w:val="20"/>
          <w:szCs w:val="20"/>
        </w:rPr>
        <w:fldChar w:fldCharType="end"/>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noProof/>
          <w:sz w:val="20"/>
          <w:szCs w:val="20"/>
          <w:lang w:eastAsia="ru-RU"/>
        </w:rPr>
        <w:drawing>
          <wp:inline distT="0" distB="0" distL="0" distR="0" wp14:anchorId="200DF7CE" wp14:editId="52E85F4B">
            <wp:extent cx="5619748" cy="1905000"/>
            <wp:effectExtent l="0" t="0" r="63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48" cy="1905000"/>
                    </a:xfrm>
                    <a:prstGeom prst="rect">
                      <a:avLst/>
                    </a:prstGeom>
                    <a:noFill/>
                    <a:ln>
                      <a:noFill/>
                    </a:ln>
                  </pic:spPr>
                </pic:pic>
              </a:graphicData>
            </a:graphic>
          </wp:inline>
        </w:drawing>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 xml:space="preserve">                                           Рисунок </w:t>
      </w:r>
      <w:r w:rsidRPr="002D6159">
        <w:rPr>
          <w:rFonts w:ascii="Times New Roman" w:hAnsi="Times New Roman"/>
          <w:b/>
          <w:sz w:val="20"/>
          <w:szCs w:val="20"/>
        </w:rPr>
        <w:fldChar w:fldCharType="begin"/>
      </w:r>
      <w:r w:rsidRPr="002D6159">
        <w:rPr>
          <w:rFonts w:ascii="Times New Roman" w:hAnsi="Times New Roman"/>
          <w:b/>
          <w:sz w:val="20"/>
          <w:szCs w:val="20"/>
        </w:rPr>
        <w:instrText xml:space="preserve"> SEQ Рисунок \* ARABIC </w:instrText>
      </w:r>
      <w:r w:rsidRPr="002D6159">
        <w:rPr>
          <w:rFonts w:ascii="Times New Roman" w:hAnsi="Times New Roman"/>
          <w:b/>
          <w:sz w:val="20"/>
          <w:szCs w:val="20"/>
        </w:rPr>
        <w:fldChar w:fldCharType="separate"/>
      </w:r>
      <w:r w:rsidRPr="002D6159">
        <w:rPr>
          <w:rFonts w:ascii="Times New Roman" w:hAnsi="Times New Roman"/>
          <w:b/>
          <w:sz w:val="20"/>
          <w:szCs w:val="20"/>
        </w:rPr>
        <w:t>2</w:t>
      </w:r>
      <w:r w:rsidRPr="002D6159">
        <w:rPr>
          <w:rFonts w:ascii="Times New Roman" w:hAnsi="Times New Roman"/>
          <w:sz w:val="20"/>
          <w:szCs w:val="20"/>
        </w:rPr>
        <w:fldChar w:fldCharType="end"/>
      </w: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noProof/>
          <w:sz w:val="20"/>
          <w:szCs w:val="20"/>
          <w:lang w:eastAsia="ru-RU"/>
        </w:rPr>
        <w:drawing>
          <wp:inline distT="0" distB="0" distL="0" distR="0" wp14:anchorId="379CA8B2" wp14:editId="10009673">
            <wp:extent cx="6505193" cy="19050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5193" cy="1905000"/>
                    </a:xfrm>
                    <a:prstGeom prst="rect">
                      <a:avLst/>
                    </a:prstGeom>
                  </pic:spPr>
                </pic:pic>
              </a:graphicData>
            </a:graphic>
          </wp:inline>
        </w:drawing>
      </w:r>
    </w:p>
    <w:p w:rsidR="002D6159" w:rsidRPr="002D6159" w:rsidRDefault="002D6159" w:rsidP="002D6159">
      <w:pPr>
        <w:suppressAutoHyphens w:val="0"/>
        <w:spacing w:after="0" w:line="240" w:lineRule="auto"/>
        <w:jc w:val="both"/>
        <w:rPr>
          <w:rFonts w:ascii="Times New Roman" w:hAnsi="Times New Roman"/>
          <w:b/>
          <w:sz w:val="20"/>
          <w:szCs w:val="20"/>
        </w:rPr>
      </w:pP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b/>
          <w:sz w:val="20"/>
          <w:szCs w:val="20"/>
        </w:rPr>
        <w:t>Рисунок 3</w:t>
      </w:r>
    </w:p>
    <w:p w:rsidR="002D6159" w:rsidRPr="002D6159" w:rsidRDefault="002D6159" w:rsidP="002D6159">
      <w:pPr>
        <w:suppressAutoHyphens w:val="0"/>
        <w:spacing w:after="0" w:line="240" w:lineRule="auto"/>
        <w:jc w:val="both"/>
        <w:rPr>
          <w:rFonts w:ascii="Times New Roman" w:hAnsi="Times New Roman"/>
          <w:b/>
          <w:sz w:val="20"/>
          <w:szCs w:val="20"/>
        </w:rPr>
      </w:pPr>
      <w:r w:rsidRPr="002D6159">
        <w:rPr>
          <w:rFonts w:ascii="Times New Roman" w:hAnsi="Times New Roman"/>
          <w:noProof/>
          <w:sz w:val="20"/>
          <w:szCs w:val="20"/>
          <w:lang w:eastAsia="ru-RU"/>
        </w:rPr>
        <w:drawing>
          <wp:inline distT="0" distB="0" distL="0" distR="0" wp14:anchorId="01986ED5" wp14:editId="4FE08592">
            <wp:extent cx="3414123" cy="27749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матрас1.jpg"/>
                    <pic:cNvPicPr/>
                  </pic:nvPicPr>
                  <pic:blipFill rotWithShape="1">
                    <a:blip r:embed="rId14" cstate="print">
                      <a:extLst>
                        <a:ext uri="{28A0092B-C50C-407E-A947-70E740481C1C}">
                          <a14:useLocalDpi xmlns:a14="http://schemas.microsoft.com/office/drawing/2010/main" val="0"/>
                        </a:ext>
                      </a:extLst>
                    </a:blip>
                    <a:srcRect t="11725" b="5405"/>
                    <a:stretch/>
                  </pic:blipFill>
                  <pic:spPr bwMode="auto">
                    <a:xfrm>
                      <a:off x="0" y="0"/>
                      <a:ext cx="3423254" cy="2782372"/>
                    </a:xfrm>
                    <a:prstGeom prst="rect">
                      <a:avLst/>
                    </a:prstGeom>
                    <a:ln>
                      <a:noFill/>
                    </a:ln>
                    <a:extLst>
                      <a:ext uri="{53640926-AAD7-44D8-BBD7-CCE9431645EC}">
                        <a14:shadowObscured xmlns:a14="http://schemas.microsoft.com/office/drawing/2010/main"/>
                      </a:ext>
                    </a:extLst>
                  </pic:spPr>
                </pic:pic>
              </a:graphicData>
            </a:graphic>
          </wp:inline>
        </w:drawing>
      </w:r>
      <w:r w:rsidRPr="002D6159">
        <w:rPr>
          <w:rFonts w:ascii="Times New Roman" w:hAnsi="Times New Roman"/>
          <w:b/>
          <w:sz w:val="20"/>
          <w:szCs w:val="20"/>
        </w:rPr>
        <w:t xml:space="preserve"> </w:t>
      </w:r>
    </w:p>
    <w:p w:rsidR="002D6159" w:rsidRPr="002D6159" w:rsidRDefault="002D6159" w:rsidP="002D6159">
      <w:pPr>
        <w:suppressAutoHyphens w:val="0"/>
        <w:spacing w:after="0" w:line="240" w:lineRule="auto"/>
        <w:jc w:val="both"/>
        <w:rPr>
          <w:rFonts w:ascii="Times New Roman" w:hAnsi="Times New Roman"/>
          <w:sz w:val="20"/>
          <w:szCs w:val="20"/>
        </w:rPr>
      </w:pPr>
    </w:p>
    <w:p w:rsidR="002D6159" w:rsidRPr="002D6159" w:rsidRDefault="002D6159" w:rsidP="002D6159">
      <w:pPr>
        <w:suppressAutoHyphens w:val="0"/>
        <w:spacing w:after="0" w:line="240" w:lineRule="auto"/>
        <w:jc w:val="both"/>
        <w:rPr>
          <w:rFonts w:ascii="Times New Roman" w:hAnsi="Times New Roman"/>
          <w:sz w:val="20"/>
          <w:szCs w:val="20"/>
        </w:rPr>
      </w:pPr>
      <w:r w:rsidRPr="002D6159">
        <w:rPr>
          <w:rFonts w:ascii="Times New Roman" w:hAnsi="Times New Roman"/>
          <w:sz w:val="20"/>
          <w:szCs w:val="20"/>
        </w:rPr>
        <w:lastRenderedPageBreak/>
        <w:t>Доставка и подъём кроватей и матрасов к местам сборки и установки, а также сама сборка и уста</w:t>
      </w:r>
      <w:r>
        <w:rPr>
          <w:rFonts w:ascii="Times New Roman" w:hAnsi="Times New Roman"/>
          <w:sz w:val="20"/>
          <w:szCs w:val="20"/>
        </w:rPr>
        <w:t>новка осуществляется поставщиком</w:t>
      </w:r>
      <w:r w:rsidRPr="002D6159">
        <w:rPr>
          <w:rFonts w:ascii="Times New Roman" w:hAnsi="Times New Roman"/>
          <w:sz w:val="20"/>
          <w:szCs w:val="20"/>
        </w:rPr>
        <w:t xml:space="preserve"> в общежитие №3 с 1 по 5 этаж  в комнатах, по адресу ул. Д-Ковальчук, дом 187/1.</w:t>
      </w:r>
    </w:p>
    <w:p w:rsidR="002D6159" w:rsidRPr="002D6159" w:rsidRDefault="002D6159" w:rsidP="002D6159">
      <w:pPr>
        <w:suppressAutoHyphens w:val="0"/>
        <w:spacing w:after="0" w:line="240" w:lineRule="auto"/>
        <w:jc w:val="both"/>
        <w:rPr>
          <w:rFonts w:ascii="Times New Roman" w:hAnsi="Times New Roman"/>
          <w:sz w:val="20"/>
          <w:szCs w:val="20"/>
        </w:rPr>
      </w:pPr>
    </w:p>
    <w:p w:rsidR="005E1856" w:rsidRDefault="002D6159" w:rsidP="002D6159">
      <w:pPr>
        <w:suppressAutoHyphens w:val="0"/>
        <w:spacing w:after="0" w:line="240" w:lineRule="auto"/>
        <w:jc w:val="both"/>
        <w:rPr>
          <w:rFonts w:ascii="Times New Roman" w:hAnsi="Times New Roman"/>
          <w:sz w:val="20"/>
          <w:szCs w:val="20"/>
        </w:rPr>
      </w:pPr>
      <w:r>
        <w:rPr>
          <w:rFonts w:ascii="Times New Roman" w:hAnsi="Times New Roman"/>
          <w:sz w:val="20"/>
          <w:szCs w:val="20"/>
        </w:rPr>
        <w:t>Итого к поставке товар на сумму  713 437,50 рублей (семьсот тринадцать тысяч четыреста тридцать семь рублей 50 копеек)</w:t>
      </w:r>
      <w:proofErr w:type="gramStart"/>
      <w:r w:rsidR="003B39AE" w:rsidRPr="003B39AE">
        <w:rPr>
          <w:rFonts w:ascii="Times New Roman" w:hAnsi="Times New Roman"/>
          <w:sz w:val="20"/>
          <w:szCs w:val="20"/>
        </w:rPr>
        <w:t xml:space="preserve"> ,</w:t>
      </w:r>
      <w:proofErr w:type="gramEnd"/>
      <w:r w:rsidR="003B39AE">
        <w:rPr>
          <w:rFonts w:ascii="Times New Roman" w:hAnsi="Times New Roman"/>
          <w:sz w:val="20"/>
          <w:szCs w:val="20"/>
        </w:rPr>
        <w:t>без учета НДС.</w:t>
      </w:r>
    </w:p>
    <w:p w:rsidR="003B39AE" w:rsidRDefault="003B39AE" w:rsidP="002D6159">
      <w:pPr>
        <w:suppressAutoHyphens w:val="0"/>
        <w:spacing w:after="0" w:line="240" w:lineRule="auto"/>
        <w:jc w:val="both"/>
        <w:rPr>
          <w:rFonts w:ascii="Times New Roman" w:hAnsi="Times New Roman"/>
          <w:sz w:val="20"/>
          <w:szCs w:val="20"/>
        </w:rPr>
      </w:pPr>
    </w:p>
    <w:p w:rsidR="003B39AE" w:rsidRDefault="003B39AE" w:rsidP="002D6159">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Заказчик                                                                                         Поставщик</w:t>
      </w:r>
    </w:p>
    <w:p w:rsidR="003B39AE" w:rsidRDefault="003B39AE" w:rsidP="002D6159">
      <w:pPr>
        <w:suppressAutoHyphens w:val="0"/>
        <w:spacing w:after="0" w:line="240" w:lineRule="auto"/>
        <w:jc w:val="both"/>
        <w:rPr>
          <w:rFonts w:ascii="Times New Roman" w:hAnsi="Times New Roman"/>
          <w:sz w:val="20"/>
          <w:szCs w:val="20"/>
        </w:rPr>
      </w:pPr>
    </w:p>
    <w:p w:rsidR="003B39AE" w:rsidRDefault="003B39AE" w:rsidP="002D6159">
      <w:pPr>
        <w:suppressAutoHyphens w:val="0"/>
        <w:spacing w:after="0" w:line="240" w:lineRule="auto"/>
        <w:jc w:val="both"/>
        <w:rPr>
          <w:rFonts w:ascii="Times New Roman" w:hAnsi="Times New Roman"/>
          <w:sz w:val="20"/>
          <w:szCs w:val="20"/>
        </w:rPr>
      </w:pPr>
      <w:r>
        <w:rPr>
          <w:rFonts w:ascii="Times New Roman" w:hAnsi="Times New Roman"/>
          <w:sz w:val="20"/>
          <w:szCs w:val="20"/>
        </w:rPr>
        <w:t>Проректор________________</w:t>
      </w:r>
      <w:proofErr w:type="spellStart"/>
      <w:r>
        <w:rPr>
          <w:rFonts w:ascii="Times New Roman" w:hAnsi="Times New Roman"/>
          <w:sz w:val="20"/>
          <w:szCs w:val="20"/>
        </w:rPr>
        <w:t>О.Ю.Васильев</w:t>
      </w:r>
      <w:proofErr w:type="spellEnd"/>
      <w:r>
        <w:rPr>
          <w:rFonts w:ascii="Times New Roman" w:hAnsi="Times New Roman"/>
          <w:sz w:val="20"/>
          <w:szCs w:val="20"/>
        </w:rPr>
        <w:t xml:space="preserve">                          Генеральный директор_____________</w:t>
      </w:r>
      <w:proofErr w:type="spellStart"/>
      <w:r>
        <w:rPr>
          <w:rFonts w:ascii="Times New Roman" w:hAnsi="Times New Roman"/>
          <w:sz w:val="20"/>
          <w:szCs w:val="20"/>
        </w:rPr>
        <w:t>А.Е.Гельмель</w:t>
      </w:r>
      <w:proofErr w:type="spellEnd"/>
    </w:p>
    <w:p w:rsidR="003B39AE" w:rsidRPr="003B39AE" w:rsidRDefault="003B39AE" w:rsidP="002D6159">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Электронная подпись                                                                Электронная </w:t>
      </w:r>
      <w:proofErr w:type="spellStart"/>
      <w:r>
        <w:rPr>
          <w:rFonts w:ascii="Times New Roman" w:hAnsi="Times New Roman"/>
          <w:sz w:val="20"/>
          <w:szCs w:val="20"/>
        </w:rPr>
        <w:t>подпимсь</w:t>
      </w:r>
      <w:proofErr w:type="spellEnd"/>
    </w:p>
    <w:p w:rsidR="005E1856" w:rsidRDefault="005E1856"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802EAD" w:rsidRDefault="00802EAD" w:rsidP="006A395D">
      <w:pPr>
        <w:suppressAutoHyphens w:val="0"/>
        <w:spacing w:after="0" w:line="240" w:lineRule="auto"/>
        <w:rPr>
          <w:rFonts w:ascii="Times New Roman" w:hAnsi="Times New Roman"/>
          <w:sz w:val="20"/>
          <w:szCs w:val="20"/>
        </w:rPr>
      </w:pPr>
    </w:p>
    <w:sectPr w:rsidR="00802EA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altName w:val="Arial"/>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0F2F08"/>
    <w:rsid w:val="001036C3"/>
    <w:rsid w:val="001040B3"/>
    <w:rsid w:val="001136E1"/>
    <w:rsid w:val="00113728"/>
    <w:rsid w:val="00115D08"/>
    <w:rsid w:val="00126575"/>
    <w:rsid w:val="001366E2"/>
    <w:rsid w:val="00141846"/>
    <w:rsid w:val="001439E2"/>
    <w:rsid w:val="001457EC"/>
    <w:rsid w:val="00163284"/>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C23"/>
    <w:rsid w:val="001E2D86"/>
    <w:rsid w:val="001F1E4F"/>
    <w:rsid w:val="00207009"/>
    <w:rsid w:val="0021250F"/>
    <w:rsid w:val="00222E70"/>
    <w:rsid w:val="00230097"/>
    <w:rsid w:val="0023123A"/>
    <w:rsid w:val="00233B2B"/>
    <w:rsid w:val="00236474"/>
    <w:rsid w:val="00240AA7"/>
    <w:rsid w:val="002419BA"/>
    <w:rsid w:val="00251403"/>
    <w:rsid w:val="0025463E"/>
    <w:rsid w:val="002701EE"/>
    <w:rsid w:val="00271BA7"/>
    <w:rsid w:val="00281625"/>
    <w:rsid w:val="00293FD8"/>
    <w:rsid w:val="002967F1"/>
    <w:rsid w:val="002A309F"/>
    <w:rsid w:val="002C2E97"/>
    <w:rsid w:val="002C5146"/>
    <w:rsid w:val="002D6159"/>
    <w:rsid w:val="002E2759"/>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39AE"/>
    <w:rsid w:val="003B71BC"/>
    <w:rsid w:val="003D514D"/>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09A1"/>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1856"/>
    <w:rsid w:val="005E470A"/>
    <w:rsid w:val="005E4744"/>
    <w:rsid w:val="005E4D5A"/>
    <w:rsid w:val="005E65DF"/>
    <w:rsid w:val="005E6C39"/>
    <w:rsid w:val="005E7091"/>
    <w:rsid w:val="005E7958"/>
    <w:rsid w:val="005F4B6A"/>
    <w:rsid w:val="00640D49"/>
    <w:rsid w:val="0064344C"/>
    <w:rsid w:val="0064444E"/>
    <w:rsid w:val="00647656"/>
    <w:rsid w:val="006615FE"/>
    <w:rsid w:val="00661C9E"/>
    <w:rsid w:val="00663ED4"/>
    <w:rsid w:val="006642B5"/>
    <w:rsid w:val="00665DB4"/>
    <w:rsid w:val="00687451"/>
    <w:rsid w:val="00687587"/>
    <w:rsid w:val="006A395D"/>
    <w:rsid w:val="006A3EA2"/>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5499A"/>
    <w:rsid w:val="0076441F"/>
    <w:rsid w:val="0076697E"/>
    <w:rsid w:val="00766B97"/>
    <w:rsid w:val="00776357"/>
    <w:rsid w:val="007846A3"/>
    <w:rsid w:val="00794486"/>
    <w:rsid w:val="00796F6A"/>
    <w:rsid w:val="00796FAC"/>
    <w:rsid w:val="007B4B0B"/>
    <w:rsid w:val="007B6D5C"/>
    <w:rsid w:val="007E182F"/>
    <w:rsid w:val="007E524C"/>
    <w:rsid w:val="007E53DE"/>
    <w:rsid w:val="00800522"/>
    <w:rsid w:val="008025C5"/>
    <w:rsid w:val="00802EAD"/>
    <w:rsid w:val="00823E86"/>
    <w:rsid w:val="008247CA"/>
    <w:rsid w:val="00824BCD"/>
    <w:rsid w:val="00830466"/>
    <w:rsid w:val="00833BB4"/>
    <w:rsid w:val="00853076"/>
    <w:rsid w:val="008648FD"/>
    <w:rsid w:val="00875885"/>
    <w:rsid w:val="008840AA"/>
    <w:rsid w:val="00890590"/>
    <w:rsid w:val="008A0084"/>
    <w:rsid w:val="008C5E54"/>
    <w:rsid w:val="008D3F10"/>
    <w:rsid w:val="008E0AD0"/>
    <w:rsid w:val="008E42E0"/>
    <w:rsid w:val="008E4B21"/>
    <w:rsid w:val="00906E70"/>
    <w:rsid w:val="00912525"/>
    <w:rsid w:val="009145BD"/>
    <w:rsid w:val="00914871"/>
    <w:rsid w:val="00917491"/>
    <w:rsid w:val="0092529A"/>
    <w:rsid w:val="009371C7"/>
    <w:rsid w:val="00954EFE"/>
    <w:rsid w:val="00966E75"/>
    <w:rsid w:val="00970CD8"/>
    <w:rsid w:val="00974732"/>
    <w:rsid w:val="00983FE9"/>
    <w:rsid w:val="0098631D"/>
    <w:rsid w:val="00995398"/>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004A"/>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17B37"/>
    <w:rsid w:val="00B33FB8"/>
    <w:rsid w:val="00B45680"/>
    <w:rsid w:val="00B47DE7"/>
    <w:rsid w:val="00B5168C"/>
    <w:rsid w:val="00B6153F"/>
    <w:rsid w:val="00B71DFD"/>
    <w:rsid w:val="00B73810"/>
    <w:rsid w:val="00B77FE5"/>
    <w:rsid w:val="00B86BB0"/>
    <w:rsid w:val="00B97AA7"/>
    <w:rsid w:val="00BA7B48"/>
    <w:rsid w:val="00BB319C"/>
    <w:rsid w:val="00BB61FF"/>
    <w:rsid w:val="00BC7F2B"/>
    <w:rsid w:val="00BE0C06"/>
    <w:rsid w:val="00BF1F50"/>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C70AD"/>
    <w:rsid w:val="00CD1173"/>
    <w:rsid w:val="00CD23A4"/>
    <w:rsid w:val="00CE6C3D"/>
    <w:rsid w:val="00CF0BF3"/>
    <w:rsid w:val="00CF5EF9"/>
    <w:rsid w:val="00D07DCC"/>
    <w:rsid w:val="00D20D84"/>
    <w:rsid w:val="00D24C2A"/>
    <w:rsid w:val="00D30FC3"/>
    <w:rsid w:val="00D3184C"/>
    <w:rsid w:val="00D33085"/>
    <w:rsid w:val="00D33F44"/>
    <w:rsid w:val="00D352A8"/>
    <w:rsid w:val="00D45EDF"/>
    <w:rsid w:val="00D52279"/>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F06B0"/>
    <w:rsid w:val="00DF719F"/>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53EA2"/>
    <w:rsid w:val="00F61DCC"/>
    <w:rsid w:val="00F63AF4"/>
    <w:rsid w:val="00F64282"/>
    <w:rsid w:val="00F8068A"/>
    <w:rsid w:val="00FA0D9C"/>
    <w:rsid w:val="00FA369D"/>
    <w:rsid w:val="00FA79D7"/>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879511308">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nsleep.ru/catalog/matrasy/matracy_na_zavisimykh_pruzhin_spring_bonnel/?arrFilter_112_4283388740=Y&amp;set_filter=Y"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tender@eco-sleep.net"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nsleep.ru/catalog/matrasy/matracy_na_zavisimykh_pruzhin_spring_bonnel/?arrFilter_113_2401609675=Y&amp;set_filte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onsleep.ru/catalog/matrasy/matracy_na_zavisimykh_pruzhin_spring_bonnel/?arrFilter_112_4283388740=Y&amp;set_filter=Y" TargetMode="External"/><Relationship Id="rId4" Type="http://schemas.microsoft.com/office/2007/relationships/stylesWithEffects" Target="stylesWithEffects.xml"/><Relationship Id="rId9" Type="http://schemas.openxmlformats.org/officeDocument/2006/relationships/hyperlink" Target="https://zonsleep.ru/catalog/matrasy/matracy_na_zavisimykh_pruzhin_spring_bonnel/?arrFilter_113_2401609675=Y&amp;set_filter=Y"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44E3-2ED6-4A3A-A258-05D06B39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5478</Words>
  <Characters>31227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cp:lastPrinted>2015-07-06T06:32:00Z</cp:lastPrinted>
  <dcterms:created xsi:type="dcterms:W3CDTF">2023-05-02T06:43:00Z</dcterms:created>
  <dcterms:modified xsi:type="dcterms:W3CDTF">2023-05-18T03:25:00Z</dcterms:modified>
</cp:coreProperties>
</file>