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375DF3" w:rsidP="009F7D8A">
      <w:pPr>
        <w:pStyle w:val="1"/>
        <w:tabs>
          <w:tab w:val="clear" w:pos="432"/>
        </w:tabs>
        <w:spacing w:before="0" w:after="0"/>
        <w:ind w:left="0" w:firstLine="0"/>
        <w:rPr>
          <w:sz w:val="20"/>
          <w:szCs w:val="20"/>
        </w:rPr>
      </w:pPr>
      <w:r>
        <w:rPr>
          <w:sz w:val="20"/>
          <w:szCs w:val="20"/>
        </w:rPr>
        <w:t>ДОГОВОР № 3-310/Д-23</w:t>
      </w:r>
      <w:bookmarkStart w:id="0" w:name="_GoBack"/>
      <w:bookmarkEnd w:id="0"/>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8840AA">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35274F" w:rsidRPr="0035274F">
        <w:rPr>
          <w:rFonts w:ascii="Times New Roman" w:hAnsi="Times New Roman"/>
          <w:b/>
          <w:sz w:val="20"/>
          <w:szCs w:val="20"/>
        </w:rPr>
        <w:t>231540211315554020100100430010000244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8840AA">
        <w:rPr>
          <w:rFonts w:ascii="Times New Roman" w:hAnsi="Times New Roman"/>
          <w:sz w:val="20"/>
          <w:szCs w:val="20"/>
        </w:rPr>
        <w:t>доверенности № 24 от 25.11.2022</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253474">
        <w:rPr>
          <w:rFonts w:ascii="Times New Roman" w:hAnsi="Times New Roman"/>
          <w:b/>
          <w:sz w:val="20"/>
          <w:szCs w:val="20"/>
        </w:rPr>
        <w:t>Общество с ограниченной ответственностью «ВОИН»  (ООО «ВОИН»)</w:t>
      </w:r>
      <w:r w:rsidR="002C2E97" w:rsidRPr="002C2E97">
        <w:rPr>
          <w:rFonts w:ascii="Times New Roman" w:hAnsi="Times New Roman"/>
          <w:b/>
          <w:sz w:val="20"/>
          <w:szCs w:val="20"/>
        </w:rPr>
        <w:t xml:space="preserve">, </w:t>
      </w:r>
      <w:r w:rsidR="002C2E97" w:rsidRPr="002C2E97">
        <w:rPr>
          <w:rFonts w:ascii="Times New Roman" w:hAnsi="Times New Roman"/>
          <w:sz w:val="20"/>
          <w:szCs w:val="20"/>
        </w:rPr>
        <w:t xml:space="preserve">именуемое в дальнейшем Поставщик, </w:t>
      </w:r>
      <w:r w:rsidR="00253474">
        <w:rPr>
          <w:rFonts w:ascii="Times New Roman" w:hAnsi="Times New Roman"/>
          <w:sz w:val="20"/>
          <w:szCs w:val="20"/>
        </w:rPr>
        <w:t>в лице директора Игнашина Игоря Петровича</w:t>
      </w:r>
      <w:r w:rsidR="002C2E97">
        <w:rPr>
          <w:rFonts w:ascii="Times New Roman" w:hAnsi="Times New Roman"/>
          <w:sz w:val="20"/>
          <w:szCs w:val="20"/>
        </w:rPr>
        <w:t xml:space="preserve">, </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w:t>
      </w:r>
      <w:proofErr w:type="gramEnd"/>
      <w:r w:rsidR="00486EC1" w:rsidRPr="005E6C39">
        <w:rPr>
          <w:rFonts w:ascii="Times New Roman" w:hAnsi="Times New Roman"/>
          <w:sz w:val="20"/>
          <w:szCs w:val="20"/>
        </w:rPr>
        <w:t xml:space="preserve">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2C2E97">
        <w:rPr>
          <w:rFonts w:ascii="Times New Roman" w:hAnsi="Times New Roman"/>
          <w:sz w:val="20"/>
          <w:szCs w:val="20"/>
        </w:rPr>
        <w:t xml:space="preserve"> </w:t>
      </w:r>
      <w:r w:rsidR="002E2759" w:rsidRPr="002E2759">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2E2759" w:rsidRPr="002E2759">
        <w:rPr>
          <w:rFonts w:ascii="Times New Roman" w:hAnsi="Times New Roman"/>
          <w:sz w:val="20"/>
          <w:szCs w:val="20"/>
        </w:rPr>
        <w:t xml:space="preserve">( </w:t>
      </w:r>
      <w:proofErr w:type="gramEnd"/>
      <w:r w:rsidR="002E2759" w:rsidRPr="002E2759">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35274F">
        <w:rPr>
          <w:rFonts w:ascii="Times New Roman" w:hAnsi="Times New Roman"/>
          <w:sz w:val="20"/>
          <w:szCs w:val="20"/>
        </w:rPr>
        <w:t xml:space="preserve"> 14</w:t>
      </w:r>
      <w:r w:rsidR="00253474">
        <w:rPr>
          <w:rFonts w:ascii="Times New Roman" w:hAnsi="Times New Roman"/>
          <w:sz w:val="20"/>
          <w:szCs w:val="20"/>
        </w:rPr>
        <w:t>/ 0351100001723000016</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2C2E97">
        <w:rPr>
          <w:rFonts w:ascii="Times New Roman" w:hAnsi="Times New Roman"/>
          <w:sz w:val="20"/>
          <w:szCs w:val="20"/>
        </w:rPr>
        <w:t xml:space="preserve"> подведения итогов определения поставщика (подрядч</w:t>
      </w:r>
      <w:r w:rsidR="00B5168C">
        <w:rPr>
          <w:rFonts w:ascii="Times New Roman" w:hAnsi="Times New Roman"/>
          <w:sz w:val="20"/>
          <w:szCs w:val="20"/>
        </w:rPr>
        <w:t>ика,</w:t>
      </w:r>
      <w:r w:rsidR="00253474">
        <w:rPr>
          <w:rFonts w:ascii="Times New Roman" w:hAnsi="Times New Roman"/>
          <w:sz w:val="20"/>
          <w:szCs w:val="20"/>
        </w:rPr>
        <w:t xml:space="preserve"> исполнителя) от  18.05.2023</w:t>
      </w:r>
      <w:r w:rsidR="00A77DFD">
        <w:rPr>
          <w:rFonts w:ascii="Times New Roman" w:hAnsi="Times New Roman"/>
          <w:sz w:val="20"/>
          <w:szCs w:val="20"/>
        </w:rPr>
        <w:t>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35274F">
        <w:rPr>
          <w:rFonts w:ascii="Times New Roman" w:hAnsi="Times New Roman"/>
          <w:sz w:val="20"/>
          <w:szCs w:val="20"/>
        </w:rPr>
        <w:t>мебели</w:t>
      </w:r>
      <w:r w:rsidR="000F2F08">
        <w:rPr>
          <w:rFonts w:ascii="Times New Roman" w:hAnsi="Times New Roman"/>
          <w:sz w:val="20"/>
          <w:szCs w:val="20"/>
        </w:rPr>
        <w:t xml:space="preserve">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35274F">
        <w:rPr>
          <w:rFonts w:ascii="Times New Roman" w:hAnsi="Times New Roman"/>
          <w:sz w:val="20"/>
          <w:szCs w:val="20"/>
        </w:rPr>
        <w:t xml:space="preserve"> мебель (шкафы)</w:t>
      </w:r>
      <w:r w:rsidR="008840AA">
        <w:rPr>
          <w:rFonts w:ascii="Times New Roman" w:hAnsi="Times New Roman"/>
          <w:sz w:val="20"/>
          <w:szCs w:val="20"/>
        </w:rPr>
        <w:t xml:space="preserve"> </w:t>
      </w:r>
      <w:r w:rsidR="000F2F08">
        <w:rPr>
          <w:rFonts w:ascii="Times New Roman" w:hAnsi="Times New Roman"/>
          <w:sz w:val="20"/>
          <w:szCs w:val="20"/>
        </w:rPr>
        <w:t>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r w:rsidR="008840AA" w:rsidRPr="008840AA">
        <w:rPr>
          <w:rFonts w:ascii="Times New Roman" w:hAnsi="Times New Roman"/>
          <w:kern w:val="0"/>
          <w:sz w:val="20"/>
          <w:szCs w:val="20"/>
          <w:lang w:eastAsia="ru-RU"/>
        </w:rPr>
        <w:t xml:space="preserve"> </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00163284">
        <w:rPr>
          <w:rFonts w:ascii="Times New Roman" w:hAnsi="Times New Roman"/>
          <w:sz w:val="20"/>
          <w:szCs w:val="20"/>
        </w:rPr>
        <w:t>оставку и подъём товара</w:t>
      </w:r>
      <w:r w:rsidRPr="000F2F08">
        <w:rPr>
          <w:rFonts w:ascii="Times New Roman" w:hAnsi="Times New Roman"/>
          <w:sz w:val="20"/>
          <w:szCs w:val="20"/>
        </w:rPr>
        <w:t xml:space="preserve">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008840AA">
        <w:rPr>
          <w:rFonts w:ascii="Times New Roman" w:hAnsi="Times New Roman"/>
          <w:sz w:val="20"/>
          <w:szCs w:val="20"/>
        </w:rPr>
        <w:t>борку</w:t>
      </w:r>
      <w:r w:rsidR="0035274F">
        <w:rPr>
          <w:rFonts w:ascii="Times New Roman" w:hAnsi="Times New Roman"/>
          <w:sz w:val="20"/>
          <w:szCs w:val="20"/>
        </w:rPr>
        <w:t>, монтаж и расстановку мебели</w:t>
      </w:r>
      <w:r w:rsidR="008840AA">
        <w:rPr>
          <w:rFonts w:ascii="Times New Roman" w:hAnsi="Times New Roman"/>
          <w:sz w:val="20"/>
          <w:szCs w:val="20"/>
        </w:rPr>
        <w:t xml:space="preserve"> </w:t>
      </w:r>
      <w:r w:rsidRPr="000F2F08">
        <w:rPr>
          <w:rFonts w:ascii="Times New Roman" w:hAnsi="Times New Roman"/>
          <w:sz w:val="20"/>
          <w:szCs w:val="20"/>
        </w:rPr>
        <w:t>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A378C9">
        <w:rPr>
          <w:rFonts w:ascii="Times New Roman" w:hAnsi="Times New Roman"/>
          <w:sz w:val="20"/>
          <w:szCs w:val="20"/>
        </w:rPr>
        <w:t xml:space="preserve"> информация о реестровых записях,</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A77DFD">
        <w:rPr>
          <w:rFonts w:ascii="Times New Roman" w:hAnsi="Times New Roman"/>
          <w:sz w:val="20"/>
          <w:szCs w:val="20"/>
        </w:rPr>
        <w:t xml:space="preserve"> 603 916,45 рублей (шестьсот три тысячи девятьсот шестнадцать рублей 45 копеек), </w:t>
      </w:r>
      <w:r w:rsidR="00B5168C">
        <w:rPr>
          <w:rFonts w:ascii="Times New Roman" w:hAnsi="Times New Roman"/>
          <w:sz w:val="20"/>
          <w:szCs w:val="20"/>
        </w:rPr>
        <w:t xml:space="preserve"> без учета НД</w:t>
      </w:r>
      <w:proofErr w:type="gramStart"/>
      <w:r w:rsidR="00B5168C">
        <w:rPr>
          <w:rFonts w:ascii="Times New Roman" w:hAnsi="Times New Roman"/>
          <w:sz w:val="20"/>
          <w:szCs w:val="20"/>
        </w:rPr>
        <w:t>С</w:t>
      </w:r>
      <w:r w:rsidR="00A77DFD">
        <w:rPr>
          <w:rFonts w:ascii="Times New Roman" w:hAnsi="Times New Roman"/>
          <w:sz w:val="20"/>
          <w:szCs w:val="20"/>
        </w:rPr>
        <w:t>(</w:t>
      </w:r>
      <w:proofErr w:type="gramEnd"/>
      <w:r w:rsidR="00A77DFD">
        <w:rPr>
          <w:rFonts w:ascii="Times New Roman" w:hAnsi="Times New Roman"/>
          <w:sz w:val="20"/>
          <w:szCs w:val="20"/>
        </w:rPr>
        <w:t>упрощенная система налогообложения)</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B5168C">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FA79D7">
        <w:rPr>
          <w:rFonts w:ascii="Times New Roman" w:hAnsi="Times New Roman"/>
          <w:kern w:val="0"/>
          <w:sz w:val="20"/>
          <w:szCs w:val="20"/>
          <w:lang w:eastAsia="ru-RU"/>
        </w:rPr>
        <w:t>Новосибирск</w:t>
      </w:r>
      <w:proofErr w:type="gramStart"/>
      <w:r w:rsidR="00FA79D7">
        <w:rPr>
          <w:rFonts w:ascii="Times New Roman" w:hAnsi="Times New Roman"/>
          <w:kern w:val="0"/>
          <w:sz w:val="20"/>
          <w:szCs w:val="20"/>
          <w:lang w:eastAsia="ru-RU"/>
        </w:rPr>
        <w:t>,</w:t>
      </w:r>
      <w:r w:rsidR="0064444E">
        <w:rPr>
          <w:rFonts w:ascii="Times New Roman" w:hAnsi="Times New Roman"/>
          <w:kern w:val="0"/>
          <w:sz w:val="20"/>
          <w:szCs w:val="20"/>
          <w:lang w:eastAsia="ru-RU"/>
        </w:rPr>
        <w:t>у</w:t>
      </w:r>
      <w:proofErr w:type="gramEnd"/>
      <w:r w:rsidR="0064444E">
        <w:rPr>
          <w:rFonts w:ascii="Times New Roman" w:hAnsi="Times New Roman"/>
          <w:kern w:val="0"/>
          <w:sz w:val="20"/>
          <w:szCs w:val="20"/>
          <w:lang w:eastAsia="ru-RU"/>
        </w:rPr>
        <w:t>л. Дуси Ковальчук д.187/1, а также исполнение обязательств по сборк</w:t>
      </w:r>
      <w:r w:rsidR="00163284">
        <w:rPr>
          <w:rFonts w:ascii="Times New Roman" w:hAnsi="Times New Roman"/>
          <w:kern w:val="0"/>
          <w:sz w:val="20"/>
          <w:szCs w:val="20"/>
          <w:lang w:eastAsia="ru-RU"/>
        </w:rPr>
        <w:t>е,</w:t>
      </w:r>
      <w:r w:rsidR="00A378C9">
        <w:rPr>
          <w:rFonts w:ascii="Times New Roman" w:hAnsi="Times New Roman"/>
          <w:kern w:val="0"/>
          <w:sz w:val="20"/>
          <w:szCs w:val="20"/>
          <w:lang w:eastAsia="ru-RU"/>
        </w:rPr>
        <w:t xml:space="preserve"> монтажу  и расстановки мебели</w:t>
      </w:r>
      <w:r w:rsidR="0064444E">
        <w:rPr>
          <w:rFonts w:ascii="Times New Roman" w:hAnsi="Times New Roman"/>
          <w:kern w:val="0"/>
          <w:sz w:val="20"/>
          <w:szCs w:val="20"/>
          <w:lang w:eastAsia="ru-RU"/>
        </w:rPr>
        <w:t xml:space="preserve">, предусмотренных п.1.2 договора.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163284">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35274F" w:rsidRPr="00C435CB" w:rsidRDefault="0035274F" w:rsidP="00A378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00A378C9" w:rsidRPr="00A378C9">
        <w:rPr>
          <w:rFonts w:ascii="Times New Roman" w:eastAsiaTheme="minorHAnsi" w:hAnsi="Times New Roman"/>
          <w:kern w:val="0"/>
          <w:sz w:val="20"/>
          <w:szCs w:val="20"/>
          <w:lang w:eastAsia="en-US"/>
        </w:rPr>
        <w:t xml:space="preserve"> </w:t>
      </w:r>
      <w:proofErr w:type="gramStart"/>
      <w:r w:rsidR="00786D13">
        <w:rPr>
          <w:rFonts w:ascii="Times New Roman" w:eastAsiaTheme="minorHAnsi" w:hAnsi="Times New Roman"/>
          <w:kern w:val="0"/>
          <w:sz w:val="20"/>
          <w:szCs w:val="20"/>
          <w:lang w:eastAsia="en-US"/>
        </w:rPr>
        <w:t>В соответствии с п.10(3) Постановления</w:t>
      </w:r>
      <w:r w:rsidR="00786D13" w:rsidRPr="00786D13">
        <w:rPr>
          <w:rFonts w:ascii="Times New Roman" w:eastAsiaTheme="minorHAnsi" w:hAnsi="Times New Roman"/>
          <w:kern w:val="0"/>
          <w:sz w:val="20"/>
          <w:szCs w:val="20"/>
          <w:lang w:eastAsia="en-US"/>
        </w:rPr>
        <w:t xml:space="preserve"> Правительства РФ от 30.04.</w:t>
      </w:r>
      <w:r w:rsidR="00786D13">
        <w:rPr>
          <w:rFonts w:ascii="Times New Roman" w:eastAsiaTheme="minorHAnsi" w:hAnsi="Times New Roman"/>
          <w:kern w:val="0"/>
          <w:sz w:val="20"/>
          <w:szCs w:val="20"/>
          <w:lang w:eastAsia="en-US"/>
        </w:rPr>
        <w:t>2020 № 616  п</w:t>
      </w:r>
      <w:r w:rsidR="00A378C9" w:rsidRPr="00A378C9">
        <w:rPr>
          <w:rFonts w:ascii="Times New Roman" w:hAnsi="Times New Roman"/>
          <w:b/>
          <w:sz w:val="20"/>
          <w:szCs w:val="20"/>
        </w:rPr>
        <w:t>ри  передаче товара Поставщик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 719 или решением Совета Евразийской экономической комиссии от 23</w:t>
      </w:r>
      <w:proofErr w:type="gramEnd"/>
      <w:r w:rsidR="00A378C9" w:rsidRPr="00A378C9">
        <w:rPr>
          <w:rFonts w:ascii="Times New Roman" w:hAnsi="Times New Roman"/>
          <w:b/>
          <w:sz w:val="20"/>
          <w:szCs w:val="20"/>
        </w:rPr>
        <w:t xml:space="preserve"> ноября 2020 г. N 105 соответственно</w:t>
      </w:r>
      <w:r w:rsidR="00A378C9">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xml:space="preserve">, что </w:t>
      </w:r>
      <w:r w:rsidRPr="00DC6D70">
        <w:rPr>
          <w:rFonts w:ascii="Times New Roman" w:hAnsi="Times New Roman"/>
          <w:sz w:val="20"/>
          <w:szCs w:val="20"/>
        </w:rPr>
        <w:lastRenderedPageBreak/>
        <w:t>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A9004A"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786D13">
        <w:rPr>
          <w:rFonts w:ascii="Times New Roman" w:hAnsi="Times New Roman"/>
          <w:sz w:val="20"/>
          <w:szCs w:val="20"/>
        </w:rPr>
        <w:t xml:space="preserve"> составляет: </w:t>
      </w:r>
      <w:r w:rsidR="003D514D">
        <w:rPr>
          <w:rFonts w:ascii="Times New Roman" w:hAnsi="Times New Roman"/>
          <w:sz w:val="20"/>
          <w:szCs w:val="20"/>
        </w:rPr>
        <w:t xml:space="preserve"> – 12 месяцев со дня</w:t>
      </w:r>
      <w:r w:rsidR="00786D13">
        <w:rPr>
          <w:rFonts w:ascii="Times New Roman" w:hAnsi="Times New Roman"/>
          <w:sz w:val="20"/>
          <w:szCs w:val="20"/>
        </w:rPr>
        <w:t xml:space="preserve"> поставки товара</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A9004A"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1036C3">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подписания документа о приемке 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w:t>
      </w:r>
      <w:r w:rsidRPr="00A01663">
        <w:rPr>
          <w:rFonts w:ascii="Times New Roman" w:eastAsiaTheme="minorHAnsi" w:hAnsi="Times New Roman"/>
          <w:kern w:val="0"/>
          <w:sz w:val="20"/>
          <w:szCs w:val="20"/>
          <w:lang w:eastAsia="en-US"/>
        </w:rPr>
        <w:lastRenderedPageBreak/>
        <w:t xml:space="preserve">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1036C3" w:rsidRPr="001036C3" w:rsidRDefault="002C5146" w:rsidP="001036C3">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1036C3" w:rsidRPr="001036C3">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lastRenderedPageBreak/>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w:t>
      </w:r>
      <w:r w:rsidR="003D514D">
        <w:rPr>
          <w:rFonts w:ascii="Times New Roman" w:hAnsi="Times New Roman"/>
          <w:bCs/>
          <w:sz w:val="20"/>
          <w:szCs w:val="20"/>
        </w:rPr>
        <w:t xml:space="preserve"> ч.12.1 </w:t>
      </w:r>
      <w:r w:rsidRPr="001036C3">
        <w:rPr>
          <w:rFonts w:ascii="Times New Roman" w:hAnsi="Times New Roman"/>
          <w:bCs/>
          <w:sz w:val="20"/>
          <w:szCs w:val="20"/>
        </w:rPr>
        <w:t xml:space="preserve">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1036C3">
        <w:rPr>
          <w:rFonts w:ascii="Times New Roman" w:hAnsi="Times New Roman"/>
          <w:bCs/>
          <w:sz w:val="20"/>
          <w:szCs w:val="20"/>
        </w:rPr>
        <w:t>силу</w:t>
      </w:r>
      <w:proofErr w:type="gramEnd"/>
      <w:r w:rsidRPr="001036C3">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136BAE" w:rsidRDefault="00A77DFD" w:rsidP="002C2E97">
            <w:pPr>
              <w:pStyle w:val="20"/>
              <w:spacing w:after="0" w:line="240" w:lineRule="auto"/>
              <w:ind w:left="522"/>
              <w:jc w:val="both"/>
              <w:rPr>
                <w:rFonts w:ascii="Times New Roman" w:hAnsi="Times New Roman" w:cs="Times New Roman"/>
                <w:b/>
                <w:sz w:val="20"/>
                <w:szCs w:val="20"/>
              </w:rPr>
            </w:pPr>
            <w:r w:rsidRPr="00136BAE">
              <w:rPr>
                <w:rFonts w:ascii="Times New Roman" w:hAnsi="Times New Roman" w:cs="Times New Roman"/>
                <w:b/>
                <w:sz w:val="20"/>
                <w:szCs w:val="20"/>
              </w:rPr>
              <w:t>ООО «ВОИН»</w:t>
            </w:r>
          </w:p>
          <w:p w:rsidR="00A77DFD" w:rsidRDefault="00A77DFD"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630014 Свердловская область г. Екатеринбург</w:t>
            </w:r>
          </w:p>
          <w:p w:rsidR="00A77DFD" w:rsidRDefault="00136BAE"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у</w:t>
            </w:r>
            <w:r w:rsidR="00A77DFD">
              <w:rPr>
                <w:rFonts w:ascii="Times New Roman" w:hAnsi="Times New Roman" w:cs="Times New Roman"/>
                <w:sz w:val="20"/>
                <w:szCs w:val="20"/>
              </w:rPr>
              <w:t>л.</w:t>
            </w:r>
            <w:r>
              <w:rPr>
                <w:rFonts w:ascii="Times New Roman" w:hAnsi="Times New Roman" w:cs="Times New Roman"/>
                <w:sz w:val="20"/>
                <w:szCs w:val="20"/>
              </w:rPr>
              <w:t xml:space="preserve"> </w:t>
            </w:r>
            <w:r w:rsidR="00A77DFD">
              <w:rPr>
                <w:rFonts w:ascii="Times New Roman" w:hAnsi="Times New Roman" w:cs="Times New Roman"/>
                <w:sz w:val="20"/>
                <w:szCs w:val="20"/>
              </w:rPr>
              <w:t>Хохрякова д.61 оф.7</w:t>
            </w:r>
          </w:p>
          <w:p w:rsidR="00A77DFD" w:rsidRDefault="00A77DFD"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+7(343) 383-59-94</w:t>
            </w:r>
          </w:p>
          <w:p w:rsidR="00A77DFD" w:rsidRDefault="00A77DFD"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BA1B0F">
                <w:rPr>
                  <w:rStyle w:val="a6"/>
                  <w:rFonts w:ascii="Times New Roman" w:hAnsi="Times New Roman" w:cs="Times New Roman"/>
                  <w:sz w:val="20"/>
                  <w:szCs w:val="20"/>
                  <w:lang w:val="en-US"/>
                </w:rPr>
                <w:t>info</w:t>
              </w:r>
              <w:r w:rsidRPr="00A77DFD">
                <w:rPr>
                  <w:rStyle w:val="a6"/>
                  <w:rFonts w:ascii="Times New Roman" w:hAnsi="Times New Roman" w:cs="Times New Roman"/>
                  <w:sz w:val="20"/>
                  <w:szCs w:val="20"/>
                </w:rPr>
                <w:t>@</w:t>
              </w:r>
              <w:proofErr w:type="spellStart"/>
              <w:r w:rsidRPr="00BA1B0F">
                <w:rPr>
                  <w:rStyle w:val="a6"/>
                  <w:rFonts w:ascii="Times New Roman" w:hAnsi="Times New Roman" w:cs="Times New Roman"/>
                  <w:sz w:val="20"/>
                  <w:szCs w:val="20"/>
                  <w:lang w:val="en-US"/>
                </w:rPr>
                <w:t>ooovoin</w:t>
              </w:r>
              <w:proofErr w:type="spellEnd"/>
              <w:r w:rsidRPr="00A77DFD">
                <w:rPr>
                  <w:rStyle w:val="a6"/>
                  <w:rFonts w:ascii="Times New Roman" w:hAnsi="Times New Roman" w:cs="Times New Roman"/>
                  <w:sz w:val="20"/>
                  <w:szCs w:val="20"/>
                </w:rPr>
                <w:t>.</w:t>
              </w:r>
              <w:proofErr w:type="spellStart"/>
              <w:r w:rsidRPr="00BA1B0F">
                <w:rPr>
                  <w:rStyle w:val="a6"/>
                  <w:rFonts w:ascii="Times New Roman" w:hAnsi="Times New Roman" w:cs="Times New Roman"/>
                  <w:sz w:val="20"/>
                  <w:szCs w:val="20"/>
                  <w:lang w:val="en-US"/>
                </w:rPr>
                <w:t>ru</w:t>
              </w:r>
              <w:proofErr w:type="spellEnd"/>
            </w:hyperlink>
            <w:r w:rsidRPr="00A77DFD">
              <w:rPr>
                <w:rFonts w:ascii="Times New Roman" w:hAnsi="Times New Roman" w:cs="Times New Roman"/>
                <w:sz w:val="20"/>
                <w:szCs w:val="20"/>
              </w:rPr>
              <w:t xml:space="preserve"> </w:t>
            </w:r>
          </w:p>
          <w:p w:rsidR="00A77DFD" w:rsidRDefault="00A77DFD"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6671132574    КПП  667101001</w:t>
            </w:r>
          </w:p>
          <w:p w:rsidR="00A77DFD" w:rsidRDefault="00A77DFD"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1206600071809 дата н/учет 17.12.2020г.</w:t>
            </w:r>
          </w:p>
          <w:p w:rsidR="00A77DFD" w:rsidRDefault="00A77DFD"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98333153   ОКТМО  65701000</w:t>
            </w:r>
          </w:p>
          <w:p w:rsidR="00A77DFD" w:rsidRDefault="00A77DFD" w:rsidP="002C2E97">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40702810902500087222</w:t>
            </w:r>
          </w:p>
          <w:p w:rsidR="00A77DFD" w:rsidRDefault="00F75FEF"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в ООО «Банк Точка»</w:t>
            </w:r>
          </w:p>
          <w:p w:rsidR="00F75FEF" w:rsidRDefault="00F75FEF" w:rsidP="002C2E97">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кор</w:t>
            </w:r>
            <w:proofErr w:type="spellEnd"/>
            <w:r>
              <w:rPr>
                <w:rFonts w:ascii="Times New Roman" w:hAnsi="Times New Roman" w:cs="Times New Roman"/>
                <w:sz w:val="20"/>
                <w:szCs w:val="20"/>
              </w:rPr>
              <w:t>/счет30101810745374525104</w:t>
            </w:r>
          </w:p>
          <w:p w:rsidR="00F75FEF" w:rsidRDefault="00F75FEF"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044525104</w:t>
            </w:r>
          </w:p>
          <w:p w:rsidR="00F75FEF" w:rsidRDefault="00F75FEF" w:rsidP="002C2E97">
            <w:pPr>
              <w:pStyle w:val="20"/>
              <w:spacing w:after="0" w:line="240" w:lineRule="auto"/>
              <w:ind w:left="522"/>
              <w:jc w:val="both"/>
              <w:rPr>
                <w:rFonts w:ascii="Times New Roman" w:hAnsi="Times New Roman" w:cs="Times New Roman"/>
                <w:sz w:val="20"/>
                <w:szCs w:val="20"/>
              </w:rPr>
            </w:pPr>
          </w:p>
          <w:p w:rsidR="00F75FEF" w:rsidRDefault="00F75FEF" w:rsidP="002C2E97">
            <w:pPr>
              <w:pStyle w:val="20"/>
              <w:spacing w:after="0" w:line="240" w:lineRule="auto"/>
              <w:ind w:left="522"/>
              <w:jc w:val="both"/>
              <w:rPr>
                <w:rFonts w:ascii="Times New Roman" w:hAnsi="Times New Roman" w:cs="Times New Roman"/>
                <w:sz w:val="20"/>
                <w:szCs w:val="20"/>
              </w:rPr>
            </w:pPr>
          </w:p>
          <w:p w:rsidR="00F75FEF" w:rsidRDefault="00F75FEF" w:rsidP="002C2E97">
            <w:pPr>
              <w:pStyle w:val="20"/>
              <w:spacing w:after="0" w:line="240" w:lineRule="auto"/>
              <w:ind w:left="522"/>
              <w:jc w:val="both"/>
              <w:rPr>
                <w:rFonts w:ascii="Times New Roman" w:hAnsi="Times New Roman" w:cs="Times New Roman"/>
                <w:sz w:val="20"/>
                <w:szCs w:val="20"/>
              </w:rPr>
            </w:pPr>
          </w:p>
          <w:p w:rsidR="00F75FEF" w:rsidRDefault="00F75FEF" w:rsidP="002C2E97">
            <w:pPr>
              <w:pStyle w:val="20"/>
              <w:spacing w:after="0" w:line="240" w:lineRule="auto"/>
              <w:ind w:left="522"/>
              <w:jc w:val="both"/>
              <w:rPr>
                <w:rFonts w:ascii="Times New Roman" w:hAnsi="Times New Roman" w:cs="Times New Roman"/>
                <w:sz w:val="20"/>
                <w:szCs w:val="20"/>
              </w:rPr>
            </w:pPr>
          </w:p>
          <w:p w:rsidR="00F75FEF" w:rsidRDefault="00F75FEF" w:rsidP="002C2E97">
            <w:pPr>
              <w:pStyle w:val="20"/>
              <w:spacing w:after="0" w:line="240" w:lineRule="auto"/>
              <w:ind w:left="522"/>
              <w:jc w:val="both"/>
              <w:rPr>
                <w:rFonts w:ascii="Times New Roman" w:hAnsi="Times New Roman" w:cs="Times New Roman"/>
                <w:sz w:val="20"/>
                <w:szCs w:val="20"/>
              </w:rPr>
            </w:pPr>
          </w:p>
          <w:p w:rsidR="00F75FEF" w:rsidRDefault="00F75FEF" w:rsidP="002C2E97">
            <w:pPr>
              <w:pStyle w:val="20"/>
              <w:spacing w:after="0" w:line="240" w:lineRule="auto"/>
              <w:ind w:left="522"/>
              <w:jc w:val="both"/>
              <w:rPr>
                <w:rFonts w:ascii="Times New Roman" w:hAnsi="Times New Roman" w:cs="Times New Roman"/>
                <w:sz w:val="20"/>
                <w:szCs w:val="20"/>
              </w:rPr>
            </w:pPr>
          </w:p>
          <w:p w:rsidR="00F75FEF" w:rsidRDefault="00F75FEF" w:rsidP="002C2E97">
            <w:pPr>
              <w:pStyle w:val="20"/>
              <w:spacing w:after="0" w:line="240" w:lineRule="auto"/>
              <w:ind w:left="522"/>
              <w:jc w:val="both"/>
              <w:rPr>
                <w:rFonts w:ascii="Times New Roman" w:hAnsi="Times New Roman" w:cs="Times New Roman"/>
                <w:sz w:val="20"/>
                <w:szCs w:val="20"/>
              </w:rPr>
            </w:pPr>
          </w:p>
          <w:p w:rsidR="00F75FEF" w:rsidRDefault="00F75FEF"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F75FEF" w:rsidRDefault="00F75FEF" w:rsidP="002C2E97">
            <w:pPr>
              <w:pStyle w:val="20"/>
              <w:spacing w:after="0" w:line="240" w:lineRule="auto"/>
              <w:ind w:left="522"/>
              <w:jc w:val="both"/>
              <w:rPr>
                <w:rFonts w:ascii="Times New Roman" w:hAnsi="Times New Roman" w:cs="Times New Roman"/>
                <w:sz w:val="20"/>
                <w:szCs w:val="20"/>
              </w:rPr>
            </w:pPr>
          </w:p>
          <w:p w:rsidR="00F75FEF" w:rsidRDefault="00F75FEF"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И.П.Игнашин</w:t>
            </w:r>
            <w:proofErr w:type="spellEnd"/>
          </w:p>
          <w:p w:rsidR="00F75FEF" w:rsidRPr="00A77DFD" w:rsidRDefault="00F75FEF" w:rsidP="002C2E97">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F75FEF"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F75FEF" w:rsidRDefault="00F75FEF" w:rsidP="006A395D">
      <w:pPr>
        <w:suppressAutoHyphens w:val="0"/>
        <w:spacing w:after="0" w:line="240" w:lineRule="auto"/>
        <w:rPr>
          <w:rFonts w:ascii="Times New Roman" w:hAnsi="Times New Roman"/>
          <w:b/>
          <w:sz w:val="20"/>
          <w:szCs w:val="20"/>
        </w:rPr>
      </w:pPr>
      <w:r w:rsidRPr="00F75FEF">
        <w:rPr>
          <w:rFonts w:ascii="Times New Roman" w:hAnsi="Times New Roman"/>
          <w:b/>
          <w:sz w:val="20"/>
          <w:szCs w:val="20"/>
        </w:rPr>
        <w:t>ИКЗ:</w:t>
      </w:r>
      <w:r>
        <w:rPr>
          <w:rFonts w:ascii="Times New Roman" w:hAnsi="Times New Roman"/>
          <w:sz w:val="20"/>
          <w:szCs w:val="20"/>
        </w:rPr>
        <w:t xml:space="preserve"> </w:t>
      </w:r>
      <w:r w:rsidRPr="00F75FEF">
        <w:rPr>
          <w:rFonts w:ascii="Times New Roman" w:hAnsi="Times New Roman"/>
          <w:b/>
          <w:sz w:val="20"/>
          <w:szCs w:val="20"/>
        </w:rPr>
        <w:t>№ 231540211315554020100100430010000244</w:t>
      </w:r>
    </w:p>
    <w:p w:rsidR="00F75FEF" w:rsidRDefault="00F75FEF" w:rsidP="006A395D">
      <w:pPr>
        <w:suppressAutoHyphens w:val="0"/>
        <w:spacing w:after="0" w:line="240" w:lineRule="auto"/>
        <w:rPr>
          <w:rFonts w:ascii="Times New Roman" w:hAnsi="Times New Roman"/>
          <w:b/>
          <w:sz w:val="20"/>
          <w:szCs w:val="20"/>
        </w:rPr>
      </w:pPr>
    </w:p>
    <w:p w:rsidR="00F75FEF" w:rsidRDefault="00F75FEF" w:rsidP="00F75FEF">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p w:rsidR="00136BAE" w:rsidRDefault="00136BAE" w:rsidP="00F75FEF">
      <w:pPr>
        <w:suppressAutoHyphens w:val="0"/>
        <w:spacing w:after="0" w:line="240" w:lineRule="auto"/>
        <w:jc w:val="center"/>
        <w:rPr>
          <w:rFonts w:ascii="Times New Roman" w:hAnsi="Times New Roman"/>
          <w:b/>
          <w:sz w:val="20"/>
          <w:szCs w:val="20"/>
        </w:rPr>
      </w:pPr>
      <w:r>
        <w:rPr>
          <w:rFonts w:ascii="Times New Roman" w:hAnsi="Times New Roman"/>
          <w:b/>
          <w:sz w:val="20"/>
          <w:szCs w:val="20"/>
        </w:rPr>
        <w:t>на поставку мебели для общежития №3</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4961"/>
        <w:gridCol w:w="992"/>
        <w:gridCol w:w="1134"/>
        <w:gridCol w:w="1134"/>
      </w:tblGrid>
      <w:tr w:rsidR="001E4EC0" w:rsidRPr="001E4EC0" w:rsidTr="001E4EC0">
        <w:tc>
          <w:tcPr>
            <w:tcW w:w="568" w:type="dxa"/>
            <w:tcBorders>
              <w:top w:val="single" w:sz="4" w:space="0" w:color="auto"/>
              <w:left w:val="single" w:sz="4" w:space="0" w:color="auto"/>
              <w:bottom w:val="single" w:sz="4" w:space="0" w:color="auto"/>
              <w:right w:val="single" w:sz="4" w:space="0" w:color="auto"/>
            </w:tcBorders>
            <w:vAlign w:val="center"/>
          </w:tcPr>
          <w:p w:rsidR="001E4EC0" w:rsidRPr="001E4EC0" w:rsidRDefault="001E4EC0" w:rsidP="001E4EC0">
            <w:pPr>
              <w:suppressAutoHyphens w:val="0"/>
              <w:spacing w:after="0" w:line="240" w:lineRule="auto"/>
              <w:jc w:val="both"/>
              <w:rPr>
                <w:rFonts w:ascii="Times New Roman" w:hAnsi="Times New Roman"/>
                <w:b/>
                <w:sz w:val="20"/>
                <w:szCs w:val="20"/>
              </w:rPr>
            </w:pPr>
            <w:r w:rsidRPr="001E4EC0">
              <w:rPr>
                <w:rFonts w:ascii="Times New Roman" w:hAnsi="Times New Roman"/>
                <w:b/>
                <w:sz w:val="20"/>
                <w:szCs w:val="20"/>
              </w:rPr>
              <w:t xml:space="preserve">№ </w:t>
            </w:r>
            <w:proofErr w:type="gramStart"/>
            <w:r w:rsidRPr="001E4EC0">
              <w:rPr>
                <w:rFonts w:ascii="Times New Roman" w:hAnsi="Times New Roman"/>
                <w:b/>
                <w:sz w:val="20"/>
                <w:szCs w:val="20"/>
              </w:rPr>
              <w:t>п</w:t>
            </w:r>
            <w:proofErr w:type="gramEnd"/>
            <w:r w:rsidRPr="001E4EC0">
              <w:rPr>
                <w:rFonts w:ascii="Times New Roman" w:hAnsi="Times New Roman"/>
                <w:b/>
                <w:sz w:val="20"/>
                <w:szCs w:val="20"/>
              </w:rPr>
              <w:t>/п</w:t>
            </w:r>
          </w:p>
        </w:tc>
        <w:tc>
          <w:tcPr>
            <w:tcW w:w="1701" w:type="dxa"/>
            <w:tcBorders>
              <w:top w:val="single" w:sz="4" w:space="0" w:color="auto"/>
              <w:left w:val="single" w:sz="4" w:space="0" w:color="auto"/>
              <w:bottom w:val="single" w:sz="4" w:space="0" w:color="auto"/>
              <w:right w:val="single" w:sz="4" w:space="0" w:color="auto"/>
            </w:tcBorders>
            <w:vAlign w:val="center"/>
          </w:tcPr>
          <w:p w:rsidR="001E4EC0" w:rsidRPr="001E4EC0" w:rsidRDefault="001E4EC0" w:rsidP="001E4EC0">
            <w:pPr>
              <w:suppressAutoHyphens w:val="0"/>
              <w:spacing w:after="0" w:line="240" w:lineRule="auto"/>
              <w:jc w:val="both"/>
              <w:rPr>
                <w:rFonts w:ascii="Times New Roman" w:hAnsi="Times New Roman"/>
                <w:b/>
                <w:sz w:val="20"/>
                <w:szCs w:val="20"/>
              </w:rPr>
            </w:pPr>
            <w:r w:rsidRPr="001E4EC0">
              <w:rPr>
                <w:rFonts w:ascii="Times New Roman" w:hAnsi="Times New Roman"/>
                <w:b/>
                <w:sz w:val="20"/>
                <w:szCs w:val="20"/>
              </w:rPr>
              <w:t>Наименование товара</w:t>
            </w:r>
            <w:r>
              <w:rPr>
                <w:rFonts w:ascii="Times New Roman" w:hAnsi="Times New Roman"/>
                <w:b/>
                <w:sz w:val="20"/>
                <w:szCs w:val="20"/>
              </w:rPr>
              <w:t>, страна происхождения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1E4EC0" w:rsidRPr="001E4EC0" w:rsidRDefault="001E4EC0" w:rsidP="001E4EC0">
            <w:pPr>
              <w:suppressAutoHyphens w:val="0"/>
              <w:spacing w:after="0" w:line="240" w:lineRule="auto"/>
              <w:jc w:val="both"/>
              <w:rPr>
                <w:rFonts w:ascii="Times New Roman" w:hAnsi="Times New Roman"/>
                <w:b/>
                <w:sz w:val="20"/>
                <w:szCs w:val="20"/>
              </w:rPr>
            </w:pPr>
            <w:r w:rsidRPr="001E4EC0">
              <w:rPr>
                <w:rFonts w:ascii="Times New Roman" w:hAnsi="Times New Roman"/>
                <w:b/>
                <w:sz w:val="20"/>
                <w:szCs w:val="20"/>
              </w:rPr>
              <w:t>Характеристика товара</w:t>
            </w:r>
          </w:p>
          <w:p w:rsidR="001E4EC0" w:rsidRPr="001E4EC0" w:rsidRDefault="001E4EC0" w:rsidP="001E4EC0">
            <w:pPr>
              <w:suppressAutoHyphens w:val="0"/>
              <w:spacing w:after="0" w:line="240" w:lineRule="auto"/>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1E4EC0" w:rsidRPr="001E4EC0" w:rsidRDefault="001E4EC0" w:rsidP="001E4EC0">
            <w:pPr>
              <w:suppressAutoHyphens w:val="0"/>
              <w:spacing w:after="0" w:line="240" w:lineRule="auto"/>
              <w:jc w:val="both"/>
              <w:rPr>
                <w:rFonts w:ascii="Times New Roman" w:hAnsi="Times New Roman"/>
                <w:b/>
                <w:sz w:val="20"/>
                <w:szCs w:val="20"/>
              </w:rPr>
            </w:pPr>
            <w:r>
              <w:rPr>
                <w:rFonts w:ascii="Times New Roman" w:hAnsi="Times New Roman"/>
                <w:b/>
                <w:sz w:val="20"/>
                <w:szCs w:val="20"/>
              </w:rPr>
              <w:t xml:space="preserve">Кол-во, </w:t>
            </w:r>
            <w:proofErr w:type="gramStart"/>
            <w:r>
              <w:rPr>
                <w:rFonts w:ascii="Times New Roman" w:hAnsi="Times New Roman"/>
                <w:b/>
                <w:sz w:val="20"/>
                <w:szCs w:val="20"/>
              </w:rPr>
              <w:t>един</w:t>
            </w:r>
            <w:proofErr w:type="gramEnd"/>
            <w:r>
              <w:rPr>
                <w:rFonts w:ascii="Times New Roman" w:hAnsi="Times New Roman"/>
                <w:b/>
                <w:sz w:val="20"/>
                <w:szCs w:val="20"/>
              </w:rPr>
              <w:t xml:space="preserve"> </w:t>
            </w:r>
            <w:proofErr w:type="spellStart"/>
            <w:r>
              <w:rPr>
                <w:rFonts w:ascii="Times New Roman" w:hAnsi="Times New Roman"/>
                <w:b/>
                <w:sz w:val="20"/>
                <w:szCs w:val="20"/>
              </w:rPr>
              <w:t>измер</w:t>
            </w:r>
            <w:proofErr w:type="spellEnd"/>
            <w:r>
              <w:rPr>
                <w:rFonts w:ascii="Times New Roman" w:hAnsi="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E4EC0" w:rsidRPr="001E4EC0" w:rsidRDefault="001E4EC0" w:rsidP="001E4EC0">
            <w:pPr>
              <w:suppressAutoHyphens w:val="0"/>
              <w:spacing w:after="0" w:line="240" w:lineRule="auto"/>
              <w:jc w:val="both"/>
              <w:rPr>
                <w:rFonts w:ascii="Times New Roman" w:hAnsi="Times New Roman"/>
                <w:b/>
                <w:sz w:val="20"/>
                <w:szCs w:val="20"/>
              </w:rPr>
            </w:pPr>
            <w:r>
              <w:rPr>
                <w:rFonts w:ascii="Times New Roman" w:hAnsi="Times New Roman"/>
                <w:b/>
                <w:sz w:val="20"/>
                <w:szCs w:val="20"/>
              </w:rPr>
              <w:t>Цена за ед. в руб. без НДС</w:t>
            </w:r>
          </w:p>
        </w:tc>
        <w:tc>
          <w:tcPr>
            <w:tcW w:w="1134" w:type="dxa"/>
            <w:tcBorders>
              <w:top w:val="single" w:sz="4" w:space="0" w:color="auto"/>
              <w:left w:val="single" w:sz="4" w:space="0" w:color="auto"/>
              <w:bottom w:val="single" w:sz="4" w:space="0" w:color="auto"/>
              <w:right w:val="single" w:sz="4" w:space="0" w:color="auto"/>
            </w:tcBorders>
          </w:tcPr>
          <w:p w:rsidR="001E4EC0" w:rsidRDefault="001E4EC0" w:rsidP="001E4EC0">
            <w:pPr>
              <w:suppressAutoHyphens w:val="0"/>
              <w:spacing w:after="0" w:line="240" w:lineRule="auto"/>
              <w:jc w:val="both"/>
              <w:rPr>
                <w:rFonts w:ascii="Times New Roman" w:hAnsi="Times New Roman"/>
                <w:b/>
                <w:sz w:val="20"/>
                <w:szCs w:val="20"/>
              </w:rPr>
            </w:pPr>
            <w:r>
              <w:rPr>
                <w:rFonts w:ascii="Times New Roman" w:hAnsi="Times New Roman"/>
                <w:b/>
                <w:sz w:val="20"/>
                <w:szCs w:val="20"/>
              </w:rPr>
              <w:t>Сумма в руб. без НДС</w:t>
            </w:r>
          </w:p>
        </w:tc>
      </w:tr>
      <w:tr w:rsidR="001E4EC0" w:rsidRPr="001E4EC0" w:rsidTr="001E4EC0">
        <w:trPr>
          <w:trHeight w:val="529"/>
        </w:trPr>
        <w:tc>
          <w:tcPr>
            <w:tcW w:w="568" w:type="dxa"/>
            <w:tcBorders>
              <w:top w:val="single" w:sz="4" w:space="0" w:color="auto"/>
              <w:left w:val="single" w:sz="4" w:space="0" w:color="auto"/>
              <w:bottom w:val="single" w:sz="4" w:space="0" w:color="auto"/>
              <w:right w:val="single" w:sz="4" w:space="0" w:color="auto"/>
            </w:tcBorders>
            <w:vAlign w:val="center"/>
          </w:tcPr>
          <w:p w:rsidR="001E4EC0" w:rsidRPr="001E4EC0" w:rsidRDefault="001E4EC0" w:rsidP="001E4EC0">
            <w:pPr>
              <w:suppressAutoHyphens w:val="0"/>
              <w:spacing w:after="0" w:line="240" w:lineRule="auto"/>
              <w:jc w:val="both"/>
              <w:rPr>
                <w:rFonts w:ascii="Times New Roman" w:hAnsi="Times New Roman"/>
                <w:sz w:val="20"/>
                <w:szCs w:val="20"/>
              </w:rPr>
            </w:pPr>
            <w:r w:rsidRPr="001E4EC0">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1E4EC0" w:rsidRPr="001E4EC0" w:rsidRDefault="001E4EC0" w:rsidP="001E4EC0">
            <w:pPr>
              <w:suppressAutoHyphens w:val="0"/>
              <w:spacing w:after="0" w:line="240" w:lineRule="auto"/>
              <w:jc w:val="both"/>
              <w:rPr>
                <w:rFonts w:ascii="Times New Roman" w:hAnsi="Times New Roman"/>
                <w:b/>
                <w:sz w:val="20"/>
                <w:szCs w:val="20"/>
              </w:rPr>
            </w:pPr>
            <w:r w:rsidRPr="001E4EC0">
              <w:rPr>
                <w:rFonts w:ascii="Times New Roman" w:hAnsi="Times New Roman"/>
                <w:b/>
                <w:sz w:val="20"/>
                <w:szCs w:val="20"/>
              </w:rPr>
              <w:t>Шкаф гардероб двухсекционны</w:t>
            </w:r>
            <w:proofErr w:type="gramStart"/>
            <w:r w:rsidRPr="001E4EC0">
              <w:rPr>
                <w:rFonts w:ascii="Times New Roman" w:hAnsi="Times New Roman"/>
                <w:b/>
                <w:sz w:val="20"/>
                <w:szCs w:val="20"/>
              </w:rPr>
              <w:t>й(</w:t>
            </w:r>
            <w:proofErr w:type="gramEnd"/>
            <w:r w:rsidRPr="001E4EC0">
              <w:rPr>
                <w:rFonts w:ascii="Times New Roman" w:hAnsi="Times New Roman"/>
                <w:b/>
                <w:sz w:val="20"/>
                <w:szCs w:val="20"/>
              </w:rPr>
              <w:t>ЛДСП)</w:t>
            </w:r>
          </w:p>
          <w:p w:rsidR="001E4EC0" w:rsidRPr="001E4EC0" w:rsidRDefault="001E4EC0" w:rsidP="001E4EC0">
            <w:pPr>
              <w:suppressAutoHyphens w:val="0"/>
              <w:spacing w:after="0" w:line="240" w:lineRule="auto"/>
              <w:jc w:val="both"/>
              <w:rPr>
                <w:rFonts w:ascii="Times New Roman" w:hAnsi="Times New Roman"/>
                <w:sz w:val="20"/>
                <w:szCs w:val="20"/>
              </w:rPr>
            </w:pPr>
          </w:p>
          <w:p w:rsidR="001E4EC0" w:rsidRDefault="001E4EC0" w:rsidP="001E4EC0">
            <w:pPr>
              <w:suppressAutoHyphens w:val="0"/>
              <w:spacing w:after="0" w:line="240" w:lineRule="auto"/>
              <w:jc w:val="both"/>
              <w:rPr>
                <w:rFonts w:ascii="Times New Roman" w:hAnsi="Times New Roman"/>
                <w:sz w:val="20"/>
                <w:szCs w:val="20"/>
              </w:rPr>
            </w:pPr>
            <w:r>
              <w:rPr>
                <w:rFonts w:ascii="Times New Roman" w:hAnsi="Times New Roman"/>
                <w:sz w:val="20"/>
                <w:szCs w:val="20"/>
              </w:rPr>
              <w:t>Страна происхождения – Россия</w:t>
            </w:r>
          </w:p>
          <w:p w:rsidR="001E4EC0" w:rsidRPr="001E4EC0" w:rsidRDefault="001E4EC0" w:rsidP="001E4EC0">
            <w:pPr>
              <w:suppressAutoHyphens w:val="0"/>
              <w:spacing w:after="0" w:line="240" w:lineRule="auto"/>
              <w:jc w:val="both"/>
              <w:rPr>
                <w:rFonts w:ascii="Times New Roman" w:hAnsi="Times New Roman"/>
                <w:sz w:val="20"/>
                <w:szCs w:val="20"/>
              </w:rPr>
            </w:pPr>
            <w:r w:rsidRPr="001E4EC0">
              <w:rPr>
                <w:rFonts w:ascii="Times New Roman" w:hAnsi="Times New Roman"/>
                <w:sz w:val="20"/>
                <w:szCs w:val="20"/>
              </w:rPr>
              <w:t>Реестровая запись № 377\150\2022</w:t>
            </w:r>
          </w:p>
          <w:p w:rsidR="001E4EC0" w:rsidRPr="001E4EC0" w:rsidRDefault="001E4EC0" w:rsidP="001E4EC0">
            <w:pPr>
              <w:suppressAutoHyphens w:val="0"/>
              <w:spacing w:after="0" w:line="240" w:lineRule="auto"/>
              <w:jc w:val="both"/>
              <w:rPr>
                <w:rFonts w:ascii="Times New Roman" w:hAnsi="Times New Roman"/>
                <w:i/>
                <w:sz w:val="20"/>
                <w:szCs w:val="20"/>
              </w:rPr>
            </w:pPr>
            <w:r w:rsidRPr="001E4EC0">
              <w:rPr>
                <w:rFonts w:ascii="Times New Roman" w:hAnsi="Times New Roman"/>
                <w:sz w:val="20"/>
                <w:szCs w:val="20"/>
              </w:rPr>
              <w:t>Дата внесения в реестр: 01.06.2022</w:t>
            </w:r>
          </w:p>
        </w:tc>
        <w:tc>
          <w:tcPr>
            <w:tcW w:w="4961" w:type="dxa"/>
            <w:tcBorders>
              <w:top w:val="single" w:sz="4" w:space="0" w:color="auto"/>
              <w:left w:val="single" w:sz="4" w:space="0" w:color="auto"/>
              <w:bottom w:val="single" w:sz="4" w:space="0" w:color="auto"/>
              <w:right w:val="single" w:sz="4" w:space="0" w:color="auto"/>
            </w:tcBorders>
            <w:hideMark/>
          </w:tcPr>
          <w:p w:rsidR="001E4EC0" w:rsidRPr="001E4EC0" w:rsidRDefault="001E4EC0" w:rsidP="001E4EC0">
            <w:pPr>
              <w:suppressAutoHyphens w:val="0"/>
              <w:spacing w:after="0" w:line="240" w:lineRule="auto"/>
              <w:jc w:val="both"/>
              <w:rPr>
                <w:rFonts w:ascii="Times New Roman" w:hAnsi="Times New Roman"/>
                <w:sz w:val="20"/>
                <w:szCs w:val="20"/>
              </w:rPr>
            </w:pPr>
            <w:r w:rsidRPr="001E4EC0">
              <w:rPr>
                <w:rFonts w:ascii="Times New Roman" w:hAnsi="Times New Roman"/>
                <w:sz w:val="20"/>
                <w:szCs w:val="20"/>
              </w:rPr>
              <w:t xml:space="preserve">Габаритные размеры, </w:t>
            </w:r>
            <w:proofErr w:type="gramStart"/>
            <w:r w:rsidRPr="001E4EC0">
              <w:rPr>
                <w:rFonts w:ascii="Times New Roman" w:hAnsi="Times New Roman"/>
                <w:sz w:val="20"/>
                <w:szCs w:val="20"/>
              </w:rPr>
              <w:t>мм</w:t>
            </w:r>
            <w:proofErr w:type="gramEnd"/>
            <w:r w:rsidRPr="001E4EC0">
              <w:rPr>
                <w:rFonts w:ascii="Times New Roman" w:hAnsi="Times New Roman"/>
                <w:sz w:val="20"/>
                <w:szCs w:val="20"/>
              </w:rPr>
              <w:t>: 800*600*2200</w:t>
            </w:r>
          </w:p>
          <w:p w:rsidR="001E4EC0" w:rsidRPr="001E4EC0" w:rsidRDefault="001E4EC0" w:rsidP="001E4EC0">
            <w:pPr>
              <w:suppressAutoHyphens w:val="0"/>
              <w:spacing w:after="0" w:line="240" w:lineRule="auto"/>
              <w:jc w:val="both"/>
              <w:rPr>
                <w:rFonts w:ascii="Times New Roman" w:hAnsi="Times New Roman"/>
                <w:sz w:val="20"/>
                <w:szCs w:val="20"/>
              </w:rPr>
            </w:pPr>
            <w:r w:rsidRPr="001E4EC0">
              <w:rPr>
                <w:rFonts w:ascii="Times New Roman" w:hAnsi="Times New Roman"/>
                <w:sz w:val="20"/>
                <w:szCs w:val="20"/>
              </w:rPr>
              <w:t xml:space="preserve">Каркас выполнен из ЛДСП толщиной 16 мм, полки выполнены из ЛДСП толщиной 16 мм. Двери выполнены из ЛДСП толщиной 16 мм. </w:t>
            </w:r>
          </w:p>
          <w:p w:rsidR="001E4EC0" w:rsidRPr="001E4EC0" w:rsidRDefault="001E4EC0" w:rsidP="001E4EC0">
            <w:pPr>
              <w:suppressAutoHyphens w:val="0"/>
              <w:spacing w:after="0" w:line="240" w:lineRule="auto"/>
              <w:jc w:val="both"/>
              <w:rPr>
                <w:rFonts w:ascii="Times New Roman" w:hAnsi="Times New Roman"/>
                <w:sz w:val="20"/>
                <w:szCs w:val="20"/>
              </w:rPr>
            </w:pPr>
            <w:r w:rsidRPr="001E4EC0">
              <w:rPr>
                <w:rFonts w:ascii="Times New Roman" w:hAnsi="Times New Roman"/>
                <w:sz w:val="20"/>
                <w:szCs w:val="20"/>
              </w:rPr>
              <w:t>Все видимые торцы деталей обработаны кантом ПВХ толщиной 2 мм, остальные 0,5 мм в цвет материала.</w:t>
            </w:r>
          </w:p>
          <w:p w:rsidR="001E4EC0" w:rsidRPr="001E4EC0" w:rsidRDefault="001E4EC0" w:rsidP="001E4EC0">
            <w:pPr>
              <w:suppressAutoHyphens w:val="0"/>
              <w:spacing w:after="0" w:line="240" w:lineRule="auto"/>
              <w:jc w:val="both"/>
              <w:rPr>
                <w:rFonts w:ascii="Times New Roman" w:hAnsi="Times New Roman"/>
                <w:sz w:val="20"/>
                <w:szCs w:val="20"/>
              </w:rPr>
            </w:pPr>
            <w:proofErr w:type="gramStart"/>
            <w:r w:rsidRPr="001E4EC0">
              <w:rPr>
                <w:rFonts w:ascii="Times New Roman" w:hAnsi="Times New Roman"/>
                <w:sz w:val="20"/>
                <w:szCs w:val="20"/>
              </w:rPr>
              <w:t xml:space="preserve">Шкаф имеет внутри две секции: в одной </w:t>
            </w:r>
            <w:r>
              <w:rPr>
                <w:rFonts w:ascii="Times New Roman" w:hAnsi="Times New Roman"/>
                <w:sz w:val="20"/>
                <w:szCs w:val="20"/>
              </w:rPr>
              <w:t>–</w:t>
            </w:r>
            <w:r w:rsidRPr="001E4EC0">
              <w:rPr>
                <w:rFonts w:ascii="Times New Roman" w:hAnsi="Times New Roman"/>
                <w:sz w:val="20"/>
                <w:szCs w:val="20"/>
              </w:rPr>
              <w:t xml:space="preserve"> штанга для одежды на высоте 1750 мм от пола (металлическая хромированная трубка диаметром 25 мм) и 2 полки (одна – под штангой на высоте 350 мм.</w:t>
            </w:r>
            <w:proofErr w:type="gramEnd"/>
            <w:r w:rsidRPr="001E4EC0">
              <w:rPr>
                <w:rFonts w:ascii="Times New Roman" w:hAnsi="Times New Roman"/>
                <w:sz w:val="20"/>
                <w:szCs w:val="20"/>
              </w:rPr>
              <w:t xml:space="preserve"> </w:t>
            </w:r>
            <w:proofErr w:type="gramStart"/>
            <w:r w:rsidRPr="001E4EC0">
              <w:rPr>
                <w:rFonts w:ascii="Times New Roman" w:hAnsi="Times New Roman"/>
                <w:sz w:val="20"/>
                <w:szCs w:val="20"/>
              </w:rPr>
              <w:t xml:space="preserve">От пола и одна </w:t>
            </w:r>
            <w:r>
              <w:rPr>
                <w:rFonts w:ascii="Times New Roman" w:hAnsi="Times New Roman"/>
                <w:sz w:val="20"/>
                <w:szCs w:val="20"/>
              </w:rPr>
              <w:t>–</w:t>
            </w:r>
            <w:r w:rsidRPr="001E4EC0">
              <w:rPr>
                <w:rFonts w:ascii="Times New Roman" w:hAnsi="Times New Roman"/>
                <w:sz w:val="20"/>
                <w:szCs w:val="20"/>
              </w:rPr>
              <w:t xml:space="preserve"> над штангой), во второй – полки в количестве 5 шт. (располагаются на равном расстоянии между собой), максимальная нагрузка 25 кг на полку. </w:t>
            </w:r>
            <w:proofErr w:type="gramEnd"/>
          </w:p>
          <w:p w:rsidR="001E4EC0" w:rsidRPr="001E4EC0" w:rsidRDefault="001E4EC0" w:rsidP="001E4EC0">
            <w:pPr>
              <w:suppressAutoHyphens w:val="0"/>
              <w:spacing w:after="0" w:line="240" w:lineRule="auto"/>
              <w:jc w:val="both"/>
              <w:rPr>
                <w:rFonts w:ascii="Times New Roman" w:hAnsi="Times New Roman"/>
                <w:sz w:val="20"/>
                <w:szCs w:val="20"/>
              </w:rPr>
            </w:pPr>
            <w:r w:rsidRPr="001E4EC0">
              <w:rPr>
                <w:rFonts w:ascii="Times New Roman" w:hAnsi="Times New Roman"/>
                <w:sz w:val="20"/>
                <w:szCs w:val="20"/>
              </w:rPr>
              <w:t xml:space="preserve">Шкаф устанавливается на регулируемые опоры диаметром 50 мм. </w:t>
            </w:r>
          </w:p>
          <w:p w:rsidR="001E4EC0" w:rsidRPr="001E4EC0" w:rsidRDefault="001E4EC0" w:rsidP="001E4EC0">
            <w:pPr>
              <w:suppressAutoHyphens w:val="0"/>
              <w:spacing w:after="0" w:line="240" w:lineRule="auto"/>
              <w:jc w:val="both"/>
              <w:rPr>
                <w:rFonts w:ascii="Times New Roman" w:hAnsi="Times New Roman"/>
                <w:sz w:val="20"/>
                <w:szCs w:val="20"/>
              </w:rPr>
            </w:pPr>
            <w:r w:rsidRPr="001E4EC0">
              <w:rPr>
                <w:rFonts w:ascii="Times New Roman" w:hAnsi="Times New Roman"/>
                <w:sz w:val="20"/>
                <w:szCs w:val="20"/>
              </w:rPr>
              <w:t xml:space="preserve">Фурнитура: </w:t>
            </w:r>
            <w:proofErr w:type="spellStart"/>
            <w:r w:rsidRPr="001E4EC0">
              <w:rPr>
                <w:rFonts w:ascii="Times New Roman" w:hAnsi="Times New Roman"/>
                <w:sz w:val="20"/>
                <w:szCs w:val="20"/>
              </w:rPr>
              <w:t>евровинт</w:t>
            </w:r>
            <w:proofErr w:type="spellEnd"/>
            <w:r w:rsidRPr="001E4EC0">
              <w:rPr>
                <w:rFonts w:ascii="Times New Roman" w:hAnsi="Times New Roman"/>
                <w:sz w:val="20"/>
                <w:szCs w:val="20"/>
              </w:rPr>
              <w:t xml:space="preserve">, стяжка эксцентриковая 3-х </w:t>
            </w:r>
            <w:r w:rsidRPr="001E4EC0">
              <w:rPr>
                <w:rFonts w:ascii="Times New Roman" w:hAnsi="Times New Roman"/>
                <w:sz w:val="20"/>
                <w:szCs w:val="20"/>
              </w:rPr>
              <w:lastRenderedPageBreak/>
              <w:t xml:space="preserve">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w:t>
            </w:r>
            <w:r>
              <w:rPr>
                <w:rFonts w:ascii="Times New Roman" w:hAnsi="Times New Roman"/>
                <w:sz w:val="20"/>
                <w:szCs w:val="20"/>
              </w:rPr>
              <w:t>–</w:t>
            </w:r>
            <w:r w:rsidRPr="001E4EC0">
              <w:rPr>
                <w:rFonts w:ascii="Times New Roman" w:hAnsi="Times New Roman"/>
                <w:sz w:val="20"/>
                <w:szCs w:val="20"/>
              </w:rPr>
              <w:t xml:space="preserve"> дуб выбеленный, оттенок по согласованию (из ассортимента производителя).</w:t>
            </w:r>
          </w:p>
          <w:p w:rsidR="001E4EC0" w:rsidRPr="001E4EC0" w:rsidRDefault="001E4EC0" w:rsidP="001E4EC0">
            <w:pPr>
              <w:suppressAutoHyphens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4EC0" w:rsidRDefault="001E4EC0" w:rsidP="001E4EC0">
            <w:pPr>
              <w:suppressAutoHyphens w:val="0"/>
              <w:spacing w:after="0" w:line="240" w:lineRule="auto"/>
              <w:jc w:val="center"/>
              <w:rPr>
                <w:rFonts w:ascii="Times New Roman" w:hAnsi="Times New Roman"/>
                <w:sz w:val="20"/>
                <w:szCs w:val="20"/>
              </w:rPr>
            </w:pPr>
            <w:r>
              <w:rPr>
                <w:rFonts w:ascii="Times New Roman" w:hAnsi="Times New Roman"/>
                <w:sz w:val="20"/>
                <w:szCs w:val="20"/>
              </w:rPr>
              <w:lastRenderedPageBreak/>
              <w:t>69 шт.</w:t>
            </w:r>
          </w:p>
          <w:p w:rsidR="001E4EC0" w:rsidRDefault="001E4EC0" w:rsidP="001E4EC0">
            <w:pPr>
              <w:suppressAutoHyphens w:val="0"/>
              <w:spacing w:after="0" w:line="240" w:lineRule="auto"/>
              <w:jc w:val="center"/>
              <w:rPr>
                <w:rFonts w:ascii="Times New Roman" w:hAnsi="Times New Roman"/>
                <w:sz w:val="20"/>
                <w:szCs w:val="20"/>
              </w:rPr>
            </w:pPr>
          </w:p>
          <w:p w:rsidR="001E4EC0" w:rsidRDefault="001E4EC0" w:rsidP="001E4EC0">
            <w:pPr>
              <w:suppressAutoHyphens w:val="0"/>
              <w:spacing w:after="0" w:line="240" w:lineRule="auto"/>
              <w:jc w:val="center"/>
              <w:rPr>
                <w:rFonts w:ascii="Times New Roman" w:hAnsi="Times New Roman"/>
                <w:sz w:val="20"/>
                <w:szCs w:val="20"/>
              </w:rPr>
            </w:pPr>
          </w:p>
          <w:p w:rsidR="001E4EC0" w:rsidRPr="001E4EC0" w:rsidRDefault="001E4EC0" w:rsidP="001E4EC0">
            <w:pPr>
              <w:suppressAutoHyphens w:val="0"/>
              <w:spacing w:after="0" w:line="240" w:lineRule="auto"/>
              <w:jc w:val="center"/>
              <w:rPr>
                <w:rFonts w:ascii="Times New Roman" w:hAnsi="Times New Roman"/>
                <w:sz w:val="20"/>
                <w:szCs w:val="20"/>
              </w:rPr>
            </w:pPr>
            <w:r>
              <w:rPr>
                <w:rFonts w:ascii="Times New Roman" w:hAnsi="Times New Roman"/>
                <w:sz w:val="20"/>
                <w:szCs w:val="20"/>
              </w:rPr>
              <w:t>1 шт.</w:t>
            </w:r>
          </w:p>
        </w:tc>
        <w:tc>
          <w:tcPr>
            <w:tcW w:w="1134" w:type="dxa"/>
            <w:tcBorders>
              <w:top w:val="single" w:sz="4" w:space="0" w:color="auto"/>
              <w:left w:val="single" w:sz="4" w:space="0" w:color="auto"/>
              <w:bottom w:val="single" w:sz="4" w:space="0" w:color="auto"/>
              <w:right w:val="single" w:sz="4" w:space="0" w:color="auto"/>
            </w:tcBorders>
          </w:tcPr>
          <w:p w:rsidR="001E4EC0" w:rsidRDefault="001E4EC0" w:rsidP="001E4EC0">
            <w:pPr>
              <w:suppressAutoHyphens w:val="0"/>
              <w:spacing w:after="0" w:line="240" w:lineRule="auto"/>
              <w:jc w:val="center"/>
              <w:rPr>
                <w:rFonts w:ascii="Times New Roman" w:hAnsi="Times New Roman"/>
                <w:sz w:val="20"/>
                <w:szCs w:val="20"/>
              </w:rPr>
            </w:pPr>
            <w:r>
              <w:rPr>
                <w:rFonts w:ascii="Times New Roman" w:hAnsi="Times New Roman"/>
                <w:sz w:val="20"/>
                <w:szCs w:val="20"/>
              </w:rPr>
              <w:t>8627,37</w:t>
            </w:r>
          </w:p>
          <w:p w:rsidR="001E4EC0" w:rsidRDefault="001E4EC0" w:rsidP="001E4EC0">
            <w:pPr>
              <w:suppressAutoHyphens w:val="0"/>
              <w:spacing w:after="0" w:line="240" w:lineRule="auto"/>
              <w:jc w:val="center"/>
              <w:rPr>
                <w:rFonts w:ascii="Times New Roman" w:hAnsi="Times New Roman"/>
                <w:sz w:val="20"/>
                <w:szCs w:val="20"/>
              </w:rPr>
            </w:pPr>
          </w:p>
          <w:p w:rsidR="001E4EC0" w:rsidRDefault="001E4EC0" w:rsidP="001E4EC0">
            <w:pPr>
              <w:suppressAutoHyphens w:val="0"/>
              <w:spacing w:after="0" w:line="240" w:lineRule="auto"/>
              <w:jc w:val="center"/>
              <w:rPr>
                <w:rFonts w:ascii="Times New Roman" w:hAnsi="Times New Roman"/>
                <w:sz w:val="20"/>
                <w:szCs w:val="20"/>
              </w:rPr>
            </w:pPr>
          </w:p>
          <w:p w:rsidR="001E4EC0" w:rsidRPr="001E4EC0" w:rsidRDefault="001E4EC0" w:rsidP="001E4EC0">
            <w:pPr>
              <w:suppressAutoHyphens w:val="0"/>
              <w:spacing w:after="0" w:line="240" w:lineRule="auto"/>
              <w:jc w:val="center"/>
              <w:rPr>
                <w:rFonts w:ascii="Times New Roman" w:hAnsi="Times New Roman"/>
                <w:sz w:val="20"/>
                <w:szCs w:val="20"/>
              </w:rPr>
            </w:pPr>
            <w:r>
              <w:rPr>
                <w:rFonts w:ascii="Times New Roman" w:hAnsi="Times New Roman"/>
                <w:sz w:val="20"/>
                <w:szCs w:val="20"/>
              </w:rPr>
              <w:t>8627,92</w:t>
            </w:r>
          </w:p>
        </w:tc>
        <w:tc>
          <w:tcPr>
            <w:tcW w:w="1134" w:type="dxa"/>
            <w:tcBorders>
              <w:top w:val="single" w:sz="4" w:space="0" w:color="auto"/>
              <w:left w:val="single" w:sz="4" w:space="0" w:color="auto"/>
              <w:bottom w:val="single" w:sz="4" w:space="0" w:color="auto"/>
              <w:right w:val="single" w:sz="4" w:space="0" w:color="auto"/>
            </w:tcBorders>
          </w:tcPr>
          <w:p w:rsidR="001E4EC0" w:rsidRDefault="001E4EC0" w:rsidP="001E4EC0">
            <w:pPr>
              <w:suppressAutoHyphens w:val="0"/>
              <w:spacing w:after="0" w:line="240" w:lineRule="auto"/>
              <w:jc w:val="center"/>
              <w:rPr>
                <w:rFonts w:ascii="Times New Roman" w:hAnsi="Times New Roman"/>
                <w:sz w:val="20"/>
                <w:szCs w:val="20"/>
              </w:rPr>
            </w:pPr>
            <w:r>
              <w:rPr>
                <w:rFonts w:ascii="Times New Roman" w:hAnsi="Times New Roman"/>
                <w:sz w:val="20"/>
                <w:szCs w:val="20"/>
              </w:rPr>
              <w:t>595288,53</w:t>
            </w:r>
          </w:p>
          <w:p w:rsidR="001E4EC0" w:rsidRDefault="001E4EC0" w:rsidP="001E4EC0">
            <w:pPr>
              <w:suppressAutoHyphens w:val="0"/>
              <w:spacing w:after="0" w:line="240" w:lineRule="auto"/>
              <w:jc w:val="center"/>
              <w:rPr>
                <w:rFonts w:ascii="Times New Roman" w:hAnsi="Times New Roman"/>
                <w:sz w:val="20"/>
                <w:szCs w:val="20"/>
              </w:rPr>
            </w:pPr>
          </w:p>
          <w:p w:rsidR="001E4EC0" w:rsidRDefault="001E4EC0" w:rsidP="001E4EC0">
            <w:pPr>
              <w:suppressAutoHyphens w:val="0"/>
              <w:spacing w:after="0" w:line="240" w:lineRule="auto"/>
              <w:jc w:val="center"/>
              <w:rPr>
                <w:rFonts w:ascii="Times New Roman" w:hAnsi="Times New Roman"/>
                <w:sz w:val="20"/>
                <w:szCs w:val="20"/>
              </w:rPr>
            </w:pPr>
          </w:p>
          <w:p w:rsidR="001E4EC0" w:rsidRPr="001E4EC0" w:rsidRDefault="001E4EC0" w:rsidP="001E4EC0">
            <w:pPr>
              <w:suppressAutoHyphens w:val="0"/>
              <w:spacing w:after="0" w:line="240" w:lineRule="auto"/>
              <w:jc w:val="center"/>
              <w:rPr>
                <w:rFonts w:ascii="Times New Roman" w:hAnsi="Times New Roman"/>
                <w:sz w:val="20"/>
                <w:szCs w:val="20"/>
              </w:rPr>
            </w:pPr>
            <w:r>
              <w:rPr>
                <w:rFonts w:ascii="Times New Roman" w:hAnsi="Times New Roman"/>
                <w:sz w:val="20"/>
                <w:szCs w:val="20"/>
              </w:rPr>
              <w:t>8627,92</w:t>
            </w:r>
          </w:p>
        </w:tc>
      </w:tr>
    </w:tbl>
    <w:p w:rsidR="00F75FEF" w:rsidRDefault="00F75FEF" w:rsidP="00F75FEF">
      <w:pPr>
        <w:suppressAutoHyphens w:val="0"/>
        <w:spacing w:after="0" w:line="240" w:lineRule="auto"/>
        <w:jc w:val="both"/>
        <w:rPr>
          <w:rFonts w:ascii="Times New Roman" w:hAnsi="Times New Roman"/>
          <w:sz w:val="20"/>
          <w:szCs w:val="20"/>
        </w:rPr>
      </w:pPr>
    </w:p>
    <w:p w:rsidR="001E4EC0" w:rsidRPr="00F75FEF" w:rsidRDefault="001E4EC0" w:rsidP="00F75FEF">
      <w:pPr>
        <w:suppressAutoHyphens w:val="0"/>
        <w:spacing w:after="0" w:line="240" w:lineRule="auto"/>
        <w:jc w:val="both"/>
        <w:rPr>
          <w:rFonts w:ascii="Times New Roman" w:hAnsi="Times New Roman"/>
          <w:sz w:val="20"/>
          <w:szCs w:val="20"/>
        </w:rPr>
      </w:pPr>
    </w:p>
    <w:p w:rsidR="00D52279" w:rsidRDefault="00136BAE" w:rsidP="006A395D">
      <w:pPr>
        <w:suppressAutoHyphens w:val="0"/>
        <w:spacing w:after="0" w:line="240" w:lineRule="auto"/>
        <w:rPr>
          <w:rFonts w:ascii="Times New Roman" w:hAnsi="Times New Roman"/>
          <w:sz w:val="20"/>
          <w:szCs w:val="20"/>
        </w:rPr>
      </w:pPr>
      <w:r>
        <w:rPr>
          <w:rFonts w:ascii="Times New Roman" w:hAnsi="Times New Roman"/>
          <w:sz w:val="20"/>
          <w:szCs w:val="20"/>
        </w:rPr>
        <w:t>Итого к поставке товар в количестве 70 шт. на общую сумму 603916,45 рублей (шестьсот три тысячи девятьсот шестнадцать рублей 45 копеек) без учета НДС.</w:t>
      </w:r>
    </w:p>
    <w:p w:rsidR="00136BAE" w:rsidRDefault="00136BAE" w:rsidP="006A395D">
      <w:pPr>
        <w:suppressAutoHyphens w:val="0"/>
        <w:spacing w:after="0" w:line="240" w:lineRule="auto"/>
        <w:rPr>
          <w:rFonts w:ascii="Times New Roman" w:hAnsi="Times New Roman"/>
          <w:sz w:val="20"/>
          <w:szCs w:val="20"/>
        </w:rPr>
      </w:pPr>
    </w:p>
    <w:p w:rsidR="00136BAE" w:rsidRDefault="00136BAE"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w:t>
      </w:r>
    </w:p>
    <w:p w:rsidR="00136BAE" w:rsidRDefault="00136BAE" w:rsidP="006A395D">
      <w:pPr>
        <w:suppressAutoHyphens w:val="0"/>
        <w:spacing w:after="0" w:line="240" w:lineRule="auto"/>
        <w:rPr>
          <w:rFonts w:ascii="Times New Roman" w:hAnsi="Times New Roman"/>
          <w:sz w:val="20"/>
          <w:szCs w:val="20"/>
        </w:rPr>
      </w:pPr>
    </w:p>
    <w:p w:rsidR="00136BAE" w:rsidRDefault="00136BAE" w:rsidP="006A395D">
      <w:pPr>
        <w:suppressAutoHyphens w:val="0"/>
        <w:spacing w:after="0" w:line="240" w:lineRule="auto"/>
        <w:rPr>
          <w:rFonts w:ascii="Times New Roman" w:hAnsi="Times New Roman"/>
          <w:sz w:val="20"/>
          <w:szCs w:val="20"/>
        </w:rPr>
      </w:pPr>
      <w:r>
        <w:rPr>
          <w:rFonts w:ascii="Times New Roman" w:hAnsi="Times New Roman"/>
          <w:sz w:val="20"/>
          <w:szCs w:val="20"/>
        </w:rPr>
        <w:t>Проректор_______________</w:t>
      </w:r>
      <w:proofErr w:type="spellStart"/>
      <w:r>
        <w:rPr>
          <w:rFonts w:ascii="Times New Roman" w:hAnsi="Times New Roman"/>
          <w:sz w:val="20"/>
          <w:szCs w:val="20"/>
        </w:rPr>
        <w:t>О.Ю.Василье</w:t>
      </w:r>
      <w:proofErr w:type="spellEnd"/>
      <w:r>
        <w:rPr>
          <w:rFonts w:ascii="Times New Roman" w:hAnsi="Times New Roman"/>
          <w:sz w:val="20"/>
          <w:szCs w:val="20"/>
        </w:rPr>
        <w:t xml:space="preserve">                                    Директор_______________</w:t>
      </w:r>
      <w:proofErr w:type="spellStart"/>
      <w:r>
        <w:rPr>
          <w:rFonts w:ascii="Times New Roman" w:hAnsi="Times New Roman"/>
          <w:sz w:val="20"/>
          <w:szCs w:val="20"/>
        </w:rPr>
        <w:t>И.П.Игнашин</w:t>
      </w:r>
      <w:proofErr w:type="spellEnd"/>
    </w:p>
    <w:p w:rsidR="00136BAE" w:rsidRDefault="00136BAE" w:rsidP="006A395D">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802EAD" w:rsidRDefault="00802EAD" w:rsidP="006A395D">
      <w:pPr>
        <w:suppressAutoHyphens w:val="0"/>
        <w:spacing w:after="0" w:line="240" w:lineRule="auto"/>
        <w:rPr>
          <w:rFonts w:ascii="Times New Roman" w:hAnsi="Times New Roman"/>
          <w:sz w:val="20"/>
          <w:szCs w:val="20"/>
        </w:rPr>
      </w:pPr>
    </w:p>
    <w:sectPr w:rsidR="00802EA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36C3"/>
    <w:rsid w:val="001040B3"/>
    <w:rsid w:val="001136E1"/>
    <w:rsid w:val="00113728"/>
    <w:rsid w:val="00115D08"/>
    <w:rsid w:val="00126575"/>
    <w:rsid w:val="001366E2"/>
    <w:rsid w:val="00136BAE"/>
    <w:rsid w:val="00141846"/>
    <w:rsid w:val="001439E2"/>
    <w:rsid w:val="001457EC"/>
    <w:rsid w:val="00163284"/>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C23"/>
    <w:rsid w:val="001E2D86"/>
    <w:rsid w:val="001E4EC0"/>
    <w:rsid w:val="001F1E4F"/>
    <w:rsid w:val="00207009"/>
    <w:rsid w:val="0021250F"/>
    <w:rsid w:val="00222E70"/>
    <w:rsid w:val="00230097"/>
    <w:rsid w:val="0023123A"/>
    <w:rsid w:val="00233B2B"/>
    <w:rsid w:val="00236474"/>
    <w:rsid w:val="00240AA7"/>
    <w:rsid w:val="002419BA"/>
    <w:rsid w:val="00251403"/>
    <w:rsid w:val="00253474"/>
    <w:rsid w:val="0025463E"/>
    <w:rsid w:val="002701EE"/>
    <w:rsid w:val="00271BA7"/>
    <w:rsid w:val="00281625"/>
    <w:rsid w:val="002967F1"/>
    <w:rsid w:val="002A309F"/>
    <w:rsid w:val="002C2E97"/>
    <w:rsid w:val="002C5146"/>
    <w:rsid w:val="002E2759"/>
    <w:rsid w:val="002E5744"/>
    <w:rsid w:val="002F4541"/>
    <w:rsid w:val="00314CD1"/>
    <w:rsid w:val="00324C52"/>
    <w:rsid w:val="003265FD"/>
    <w:rsid w:val="00327AC4"/>
    <w:rsid w:val="00335967"/>
    <w:rsid w:val="00341250"/>
    <w:rsid w:val="00351BF5"/>
    <w:rsid w:val="00351E24"/>
    <w:rsid w:val="0035274F"/>
    <w:rsid w:val="0035559B"/>
    <w:rsid w:val="00355864"/>
    <w:rsid w:val="0036120D"/>
    <w:rsid w:val="00361214"/>
    <w:rsid w:val="00362D7F"/>
    <w:rsid w:val="00362FB1"/>
    <w:rsid w:val="00365691"/>
    <w:rsid w:val="003671FD"/>
    <w:rsid w:val="00371567"/>
    <w:rsid w:val="00374201"/>
    <w:rsid w:val="00375DF3"/>
    <w:rsid w:val="00390D18"/>
    <w:rsid w:val="003B71BC"/>
    <w:rsid w:val="003D514D"/>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09A1"/>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3ED4"/>
    <w:rsid w:val="006642B5"/>
    <w:rsid w:val="00665DB4"/>
    <w:rsid w:val="00687451"/>
    <w:rsid w:val="00687587"/>
    <w:rsid w:val="006A395D"/>
    <w:rsid w:val="006A3EA2"/>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86D13"/>
    <w:rsid w:val="00794486"/>
    <w:rsid w:val="00796F6A"/>
    <w:rsid w:val="00796FAC"/>
    <w:rsid w:val="007B4B0B"/>
    <w:rsid w:val="007B6D5C"/>
    <w:rsid w:val="007E182F"/>
    <w:rsid w:val="007E524C"/>
    <w:rsid w:val="007E53DE"/>
    <w:rsid w:val="00800522"/>
    <w:rsid w:val="008025C5"/>
    <w:rsid w:val="00802EAD"/>
    <w:rsid w:val="00823E86"/>
    <w:rsid w:val="008247CA"/>
    <w:rsid w:val="00824BCD"/>
    <w:rsid w:val="00830466"/>
    <w:rsid w:val="00833BB4"/>
    <w:rsid w:val="00853076"/>
    <w:rsid w:val="008648FD"/>
    <w:rsid w:val="00875885"/>
    <w:rsid w:val="008840AA"/>
    <w:rsid w:val="00890590"/>
    <w:rsid w:val="008A0084"/>
    <w:rsid w:val="008C5E54"/>
    <w:rsid w:val="008D3F10"/>
    <w:rsid w:val="008E0AD0"/>
    <w:rsid w:val="008E42E0"/>
    <w:rsid w:val="008E4B21"/>
    <w:rsid w:val="00906E70"/>
    <w:rsid w:val="00912525"/>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378C9"/>
    <w:rsid w:val="00A5370D"/>
    <w:rsid w:val="00A62368"/>
    <w:rsid w:val="00A77DFD"/>
    <w:rsid w:val="00A80A4E"/>
    <w:rsid w:val="00A9004A"/>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5168C"/>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487C"/>
    <w:rsid w:val="00C71373"/>
    <w:rsid w:val="00C71CB5"/>
    <w:rsid w:val="00C7356A"/>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352A8"/>
    <w:rsid w:val="00D45EDF"/>
    <w:rsid w:val="00D52279"/>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F06B0"/>
    <w:rsid w:val="00DF719F"/>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53EA2"/>
    <w:rsid w:val="00F61DCC"/>
    <w:rsid w:val="00F63AF4"/>
    <w:rsid w:val="00F64282"/>
    <w:rsid w:val="00F75FEF"/>
    <w:rsid w:val="00FA0D9C"/>
    <w:rsid w:val="00FA369D"/>
    <w:rsid w:val="00FA79D7"/>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879511308">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ooovo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BBF2-3CB8-4544-8C15-22679F30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4807</Words>
  <Characters>27400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cp:revision>
  <cp:lastPrinted>2015-07-06T06:32:00Z</cp:lastPrinted>
  <dcterms:created xsi:type="dcterms:W3CDTF">2023-05-04T03:07:00Z</dcterms:created>
  <dcterms:modified xsi:type="dcterms:W3CDTF">2023-05-22T02:22:00Z</dcterms:modified>
</cp:coreProperties>
</file>