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DD" w:rsidRPr="00C26553"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C26553">
        <w:rPr>
          <w:rFonts w:ascii="Times New Roman" w:hAnsi="Times New Roman" w:cs="Times New Roman"/>
        </w:rPr>
        <w:t>УТВЕРЖДАЮ</w:t>
      </w:r>
    </w:p>
    <w:p w:rsidR="00836FDD" w:rsidRPr="00C26553" w:rsidRDefault="00836FDD" w:rsidP="00836FDD">
      <w:pPr>
        <w:widowControl w:val="0"/>
        <w:autoSpaceDE w:val="0"/>
        <w:autoSpaceDN w:val="0"/>
        <w:adjustRightInd w:val="0"/>
        <w:spacing w:after="0" w:line="240" w:lineRule="auto"/>
        <w:jc w:val="right"/>
        <w:rPr>
          <w:rFonts w:ascii="Times New Roman" w:hAnsi="Times New Roman" w:cs="Times New Roman"/>
        </w:rPr>
      </w:pPr>
      <w:r w:rsidRPr="00C26553">
        <w:rPr>
          <w:rFonts w:ascii="Times New Roman" w:hAnsi="Times New Roman" w:cs="Times New Roman"/>
        </w:rPr>
        <w:t>Прорек</w:t>
      </w:r>
      <w:r w:rsidR="00907102" w:rsidRPr="00C26553">
        <w:rPr>
          <w:rFonts w:ascii="Times New Roman" w:hAnsi="Times New Roman" w:cs="Times New Roman"/>
        </w:rPr>
        <w:t>тор  СГУПС _______</w:t>
      </w:r>
      <w:r w:rsidR="0013511D">
        <w:rPr>
          <w:rFonts w:ascii="Times New Roman" w:hAnsi="Times New Roman" w:cs="Times New Roman"/>
        </w:rPr>
        <w:t>_</w:t>
      </w:r>
      <w:proofErr w:type="gramStart"/>
      <w:r w:rsidR="00916753">
        <w:rPr>
          <w:rFonts w:ascii="Times New Roman" w:hAnsi="Times New Roman" w:cs="Times New Roman"/>
        </w:rPr>
        <w:t>п</w:t>
      </w:r>
      <w:proofErr w:type="gramEnd"/>
      <w:r w:rsidR="00916753">
        <w:rPr>
          <w:rFonts w:ascii="Times New Roman" w:hAnsi="Times New Roman" w:cs="Times New Roman"/>
        </w:rPr>
        <w:t>/п</w:t>
      </w:r>
      <w:r w:rsidR="0013511D">
        <w:rPr>
          <w:rFonts w:ascii="Times New Roman" w:hAnsi="Times New Roman" w:cs="Times New Roman"/>
        </w:rPr>
        <w:t xml:space="preserve">_____  </w:t>
      </w:r>
      <w:proofErr w:type="spellStart"/>
      <w:r w:rsidR="0013511D">
        <w:rPr>
          <w:rFonts w:ascii="Times New Roman" w:hAnsi="Times New Roman" w:cs="Times New Roman"/>
        </w:rPr>
        <w:t>О.Ю.Васильев</w:t>
      </w:r>
      <w:proofErr w:type="spellEnd"/>
    </w:p>
    <w:p w:rsidR="00836FDD" w:rsidRPr="00C26553"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C26553" w:rsidRDefault="00E023BA" w:rsidP="00836FDD">
      <w:pPr>
        <w:widowControl w:val="0"/>
        <w:autoSpaceDE w:val="0"/>
        <w:autoSpaceDN w:val="0"/>
        <w:adjustRightInd w:val="0"/>
        <w:spacing w:after="0" w:line="240" w:lineRule="auto"/>
        <w:jc w:val="right"/>
        <w:rPr>
          <w:rFonts w:ascii="Times New Roman" w:hAnsi="Times New Roman" w:cs="Times New Roman"/>
        </w:rPr>
      </w:pPr>
      <w:r w:rsidRPr="00C26553">
        <w:rPr>
          <w:rFonts w:ascii="Times New Roman" w:hAnsi="Times New Roman" w:cs="Times New Roman"/>
        </w:rPr>
        <w:t>"__</w:t>
      </w:r>
      <w:r w:rsidR="00916753">
        <w:rPr>
          <w:rFonts w:ascii="Times New Roman" w:hAnsi="Times New Roman" w:cs="Times New Roman"/>
        </w:rPr>
        <w:t>8</w:t>
      </w:r>
      <w:bookmarkStart w:id="0" w:name="_GoBack"/>
      <w:bookmarkEnd w:id="0"/>
      <w:r w:rsidRPr="00C26553">
        <w:rPr>
          <w:rFonts w:ascii="Times New Roman" w:hAnsi="Times New Roman" w:cs="Times New Roman"/>
        </w:rPr>
        <w:t xml:space="preserve">_" </w:t>
      </w:r>
      <w:r w:rsidR="00914BE0">
        <w:rPr>
          <w:rFonts w:ascii="Times New Roman" w:hAnsi="Times New Roman" w:cs="Times New Roman"/>
        </w:rPr>
        <w:t xml:space="preserve">   сентября </w:t>
      </w:r>
      <w:r w:rsidR="00907102" w:rsidRPr="00C26553">
        <w:rPr>
          <w:rFonts w:ascii="Times New Roman" w:hAnsi="Times New Roman" w:cs="Times New Roman"/>
        </w:rPr>
        <w:t xml:space="preserve"> </w:t>
      </w:r>
      <w:r w:rsidR="00914BE0">
        <w:rPr>
          <w:rFonts w:ascii="Times New Roman" w:hAnsi="Times New Roman" w:cs="Times New Roman"/>
        </w:rPr>
        <w:t xml:space="preserve"> 2023</w:t>
      </w:r>
      <w:r w:rsidR="00836FDD" w:rsidRPr="00C26553">
        <w:rPr>
          <w:rFonts w:ascii="Times New Roman" w:hAnsi="Times New Roman" w:cs="Times New Roman"/>
        </w:rPr>
        <w:t xml:space="preserve"> г.</w:t>
      </w:r>
    </w:p>
    <w:p w:rsidR="00836FDD" w:rsidRPr="00C26553"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C26553" w:rsidRDefault="00836FDD" w:rsidP="00836FDD">
      <w:pPr>
        <w:widowControl w:val="0"/>
        <w:autoSpaceDE w:val="0"/>
        <w:autoSpaceDN w:val="0"/>
        <w:adjustRightInd w:val="0"/>
        <w:spacing w:after="0" w:line="240" w:lineRule="auto"/>
        <w:jc w:val="center"/>
        <w:rPr>
          <w:rFonts w:ascii="Times New Roman" w:hAnsi="Times New Roman" w:cs="Times New Roman"/>
        </w:rPr>
      </w:pPr>
      <w:r w:rsidRPr="00C26553">
        <w:rPr>
          <w:rFonts w:ascii="Times New Roman" w:hAnsi="Times New Roman" w:cs="Times New Roman"/>
          <w:b/>
          <w:bCs/>
        </w:rPr>
        <w:t>Документация</w:t>
      </w:r>
    </w:p>
    <w:p w:rsidR="007F4CE5" w:rsidRPr="00C26553" w:rsidRDefault="00697FE1" w:rsidP="00836FDD">
      <w:pPr>
        <w:widowControl w:val="0"/>
        <w:autoSpaceDE w:val="0"/>
        <w:autoSpaceDN w:val="0"/>
        <w:adjustRightInd w:val="0"/>
        <w:spacing w:after="0" w:line="240" w:lineRule="auto"/>
        <w:jc w:val="center"/>
        <w:rPr>
          <w:rFonts w:ascii="Times New Roman" w:hAnsi="Times New Roman" w:cs="Times New Roman"/>
          <w:b/>
          <w:bCs/>
        </w:rPr>
      </w:pPr>
      <w:r w:rsidRPr="00C26553">
        <w:rPr>
          <w:rFonts w:ascii="Times New Roman" w:hAnsi="Times New Roman" w:cs="Times New Roman"/>
          <w:b/>
          <w:bCs/>
        </w:rPr>
        <w:t xml:space="preserve">об </w:t>
      </w:r>
      <w:r w:rsidR="00C05EA0" w:rsidRPr="00C26553">
        <w:rPr>
          <w:rFonts w:ascii="Times New Roman" w:hAnsi="Times New Roman" w:cs="Times New Roman"/>
          <w:b/>
          <w:bCs/>
        </w:rPr>
        <w:t>аукционе в электро</w:t>
      </w:r>
      <w:r w:rsidR="007F4CE5" w:rsidRPr="00C26553">
        <w:rPr>
          <w:rFonts w:ascii="Times New Roman" w:hAnsi="Times New Roman" w:cs="Times New Roman"/>
          <w:b/>
          <w:bCs/>
        </w:rPr>
        <w:t xml:space="preserve">нной форме </w:t>
      </w:r>
      <w:r w:rsidR="00160360" w:rsidRPr="00C26553">
        <w:rPr>
          <w:rFonts w:ascii="Times New Roman" w:hAnsi="Times New Roman" w:cs="Times New Roman"/>
          <w:b/>
          <w:bCs/>
        </w:rPr>
        <w:t xml:space="preserve"> на закупку</w:t>
      </w:r>
      <w:r w:rsidR="007F4CE5" w:rsidRPr="00C26553">
        <w:rPr>
          <w:rFonts w:ascii="Times New Roman" w:hAnsi="Times New Roman" w:cs="Times New Roman"/>
          <w:b/>
          <w:bCs/>
        </w:rPr>
        <w:t xml:space="preserve"> товаров, работ, услуг</w:t>
      </w:r>
    </w:p>
    <w:p w:rsidR="00836FDD" w:rsidRPr="00C26553" w:rsidRDefault="007F4CE5" w:rsidP="00836FDD">
      <w:pPr>
        <w:widowControl w:val="0"/>
        <w:autoSpaceDE w:val="0"/>
        <w:autoSpaceDN w:val="0"/>
        <w:adjustRightInd w:val="0"/>
        <w:spacing w:after="0" w:line="240" w:lineRule="auto"/>
        <w:jc w:val="center"/>
        <w:rPr>
          <w:rFonts w:ascii="Times New Roman" w:hAnsi="Times New Roman" w:cs="Times New Roman"/>
          <w:b/>
          <w:bCs/>
        </w:rPr>
      </w:pPr>
      <w:r w:rsidRPr="00C26553">
        <w:rPr>
          <w:rFonts w:ascii="Times New Roman" w:hAnsi="Times New Roman" w:cs="Times New Roman"/>
          <w:b/>
          <w:bCs/>
        </w:rPr>
        <w:t>(электронный аукцион)</w:t>
      </w:r>
      <w:r w:rsidR="00836FDD" w:rsidRPr="00C26553">
        <w:rPr>
          <w:rFonts w:ascii="Times New Roman" w:hAnsi="Times New Roman" w:cs="Times New Roman"/>
          <w:b/>
          <w:bCs/>
        </w:rPr>
        <w:t xml:space="preserve">   </w:t>
      </w:r>
    </w:p>
    <w:p w:rsidR="00836FDD" w:rsidRPr="00C26553" w:rsidRDefault="00836FDD" w:rsidP="00836FDD">
      <w:pPr>
        <w:widowControl w:val="0"/>
        <w:autoSpaceDE w:val="0"/>
        <w:autoSpaceDN w:val="0"/>
        <w:adjustRightInd w:val="0"/>
        <w:spacing w:after="0" w:line="240" w:lineRule="auto"/>
        <w:jc w:val="center"/>
        <w:rPr>
          <w:rFonts w:ascii="Times New Roman" w:hAnsi="Times New Roman" w:cs="Times New Roman"/>
          <w:b/>
          <w:bCs/>
        </w:rPr>
      </w:pPr>
      <w:r w:rsidRPr="00C26553">
        <w:rPr>
          <w:rFonts w:ascii="Times New Roman" w:hAnsi="Times New Roman" w:cs="Times New Roman"/>
          <w:b/>
          <w:bCs/>
        </w:rPr>
        <w:t>проводимом в порядке, предусмотренном Федеральным законом</w:t>
      </w:r>
      <w:r w:rsidR="00160360" w:rsidRPr="00C26553">
        <w:rPr>
          <w:rFonts w:ascii="Times New Roman" w:hAnsi="Times New Roman" w:cs="Times New Roman"/>
          <w:b/>
          <w:bCs/>
        </w:rPr>
        <w:t xml:space="preserve"> от 18.07.2011г. №223-ФЗ "О закупках товаров, работ, услуг отдельными видами юридических лиц»</w:t>
      </w:r>
      <w:r w:rsidRPr="00C26553">
        <w:rPr>
          <w:rFonts w:ascii="Times New Roman" w:hAnsi="Times New Roman" w:cs="Times New Roman"/>
          <w:b/>
          <w:bCs/>
        </w:rPr>
        <w:t>"</w:t>
      </w:r>
    </w:p>
    <w:p w:rsidR="00FF1E05" w:rsidRPr="00C26553" w:rsidRDefault="00FF1E05" w:rsidP="00836FDD">
      <w:pPr>
        <w:widowControl w:val="0"/>
        <w:autoSpaceDE w:val="0"/>
        <w:autoSpaceDN w:val="0"/>
        <w:adjustRightInd w:val="0"/>
        <w:spacing w:after="0" w:line="240" w:lineRule="auto"/>
        <w:jc w:val="center"/>
        <w:rPr>
          <w:rFonts w:ascii="Times New Roman" w:hAnsi="Times New Roman" w:cs="Times New Roman"/>
          <w:b/>
          <w:bCs/>
        </w:rPr>
      </w:pPr>
      <w:r w:rsidRPr="00C26553">
        <w:rPr>
          <w:rFonts w:ascii="Times New Roman" w:hAnsi="Times New Roman" w:cs="Times New Roman"/>
          <w:b/>
          <w:bCs/>
        </w:rPr>
        <w:t>и Положением о закупке Заказчика</w:t>
      </w:r>
    </w:p>
    <w:p w:rsidR="00836FDD" w:rsidRPr="00C26553"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C26553"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C26553" w:rsidRDefault="00836FDD" w:rsidP="00836FDD">
      <w:pPr>
        <w:widowControl w:val="0"/>
        <w:autoSpaceDE w:val="0"/>
        <w:autoSpaceDN w:val="0"/>
        <w:adjustRightInd w:val="0"/>
        <w:spacing w:after="0" w:line="240" w:lineRule="auto"/>
        <w:jc w:val="both"/>
        <w:rPr>
          <w:rFonts w:ascii="Times New Roman" w:hAnsi="Times New Roman" w:cs="Times New Roman"/>
          <w:b/>
          <w:bCs/>
        </w:rPr>
      </w:pPr>
      <w:r w:rsidRPr="00C26553">
        <w:rPr>
          <w:rFonts w:ascii="Times New Roman" w:hAnsi="Times New Roman" w:cs="Times New Roman"/>
          <w:b/>
          <w:bCs/>
        </w:rPr>
        <w:t>г. Новосибирск</w:t>
      </w:r>
      <w:r w:rsidR="00F77BE9">
        <w:rPr>
          <w:rFonts w:ascii="Times New Roman" w:hAnsi="Times New Roman" w:cs="Times New Roman"/>
          <w:b/>
          <w:bCs/>
        </w:rPr>
        <w:t>, 2023</w:t>
      </w:r>
      <w:r w:rsidRPr="00C26553">
        <w:rPr>
          <w:rFonts w:ascii="Times New Roman" w:hAnsi="Times New Roman" w:cs="Times New Roman"/>
          <w:b/>
          <w:bCs/>
        </w:rPr>
        <w:t xml:space="preserve"> г.                </w:t>
      </w:r>
      <w:r w:rsidR="00160360" w:rsidRPr="00C26553">
        <w:rPr>
          <w:rFonts w:ascii="Times New Roman" w:hAnsi="Times New Roman" w:cs="Times New Roman"/>
          <w:b/>
          <w:bCs/>
        </w:rPr>
        <w:t xml:space="preserve">              </w:t>
      </w:r>
      <w:r w:rsidR="00697FE1" w:rsidRPr="00C26553">
        <w:rPr>
          <w:rFonts w:ascii="Times New Roman" w:hAnsi="Times New Roman" w:cs="Times New Roman"/>
          <w:b/>
          <w:bCs/>
        </w:rPr>
        <w:t>Реестровый номер аукциона</w:t>
      </w:r>
      <w:r w:rsidR="00160360" w:rsidRPr="00C26553">
        <w:rPr>
          <w:rFonts w:ascii="Times New Roman" w:hAnsi="Times New Roman" w:cs="Times New Roman"/>
          <w:b/>
          <w:bCs/>
        </w:rPr>
        <w:t xml:space="preserve"> заказчика</w:t>
      </w:r>
      <w:r w:rsidR="00394525" w:rsidRPr="00C26553">
        <w:rPr>
          <w:rFonts w:ascii="Times New Roman" w:hAnsi="Times New Roman" w:cs="Times New Roman"/>
          <w:b/>
          <w:bCs/>
        </w:rPr>
        <w:t xml:space="preserve"> ЭА- </w:t>
      </w:r>
      <w:r w:rsidRPr="00C26553">
        <w:rPr>
          <w:rFonts w:ascii="Times New Roman" w:hAnsi="Times New Roman" w:cs="Times New Roman"/>
          <w:b/>
          <w:bCs/>
        </w:rPr>
        <w:t xml:space="preserve"> </w:t>
      </w:r>
      <w:r w:rsidR="00F77BE9">
        <w:rPr>
          <w:rFonts w:ascii="Times New Roman" w:hAnsi="Times New Roman" w:cs="Times New Roman"/>
          <w:b/>
          <w:bCs/>
        </w:rPr>
        <w:t>1</w:t>
      </w:r>
      <w:r w:rsidR="00B67F9D" w:rsidRPr="00C26553">
        <w:rPr>
          <w:rFonts w:ascii="Times New Roman" w:hAnsi="Times New Roman" w:cs="Times New Roman"/>
          <w:b/>
          <w:bCs/>
        </w:rPr>
        <w:t>/223</w:t>
      </w:r>
    </w:p>
    <w:p w:rsidR="00836FDD" w:rsidRPr="00C26553"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Pr="00C26553" w:rsidRDefault="00E318D9" w:rsidP="00836FDD">
      <w:pPr>
        <w:widowControl w:val="0"/>
        <w:autoSpaceDE w:val="0"/>
        <w:autoSpaceDN w:val="0"/>
        <w:adjustRightInd w:val="0"/>
        <w:spacing w:after="0" w:line="240" w:lineRule="auto"/>
        <w:jc w:val="both"/>
        <w:rPr>
          <w:rFonts w:ascii="Times New Roman" w:hAnsi="Times New Roman" w:cs="Times New Roman"/>
          <w:b/>
          <w:bCs/>
        </w:rPr>
      </w:pPr>
      <w:r w:rsidRPr="00C26553">
        <w:rPr>
          <w:rFonts w:ascii="Times New Roman" w:hAnsi="Times New Roman" w:cs="Times New Roman"/>
          <w:b/>
          <w:bCs/>
        </w:rPr>
        <w:t>Объект закупки</w:t>
      </w:r>
      <w:r w:rsidR="00E023BA" w:rsidRPr="00C26553">
        <w:rPr>
          <w:rFonts w:ascii="Times New Roman" w:hAnsi="Times New Roman" w:cs="Times New Roman"/>
          <w:b/>
          <w:bCs/>
        </w:rPr>
        <w:t xml:space="preserve">: </w:t>
      </w:r>
      <w:r w:rsidR="00EB2D4C" w:rsidRPr="00C26553">
        <w:rPr>
          <w:rFonts w:ascii="Times New Roman" w:hAnsi="Times New Roman" w:cs="Times New Roman"/>
          <w:b/>
          <w:sz w:val="20"/>
          <w:szCs w:val="20"/>
        </w:rPr>
        <w:t xml:space="preserve">Поставка </w:t>
      </w:r>
      <w:r w:rsidR="00F77BE9">
        <w:rPr>
          <w:rFonts w:ascii="Times New Roman" w:hAnsi="Times New Roman" w:cs="Times New Roman"/>
          <w:b/>
          <w:sz w:val="20"/>
          <w:szCs w:val="20"/>
        </w:rPr>
        <w:t>системных блоков</w:t>
      </w:r>
      <w:r w:rsidR="00EB2D4C" w:rsidRPr="00C26553">
        <w:rPr>
          <w:rFonts w:ascii="Times New Roman" w:hAnsi="Times New Roman" w:cs="Times New Roman"/>
          <w:b/>
          <w:sz w:val="20"/>
          <w:szCs w:val="20"/>
        </w:rPr>
        <w:t>.</w:t>
      </w:r>
    </w:p>
    <w:p w:rsidR="00836FDD" w:rsidRPr="00C26553"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Pr="00C26553"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26553">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836FDD" w:rsidRPr="00C26553"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CF266C" w:rsidRPr="00CF266C" w:rsidRDefault="00CF266C" w:rsidP="00CF266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1D015F" w:rsidRPr="00762AFC">
        <w:rPr>
          <w:rFonts w:ascii="Times New Roman" w:hAnsi="Times New Roman" w:cs="Times New Roman"/>
        </w:rPr>
        <w:t>Размещая настоящую документацию, заказчик приглашает к участию в электронной аукционе</w:t>
      </w:r>
      <w:r w:rsidRPr="00762AFC">
        <w:rPr>
          <w:rFonts w:ascii="Times New Roman" w:hAnsi="Times New Roman" w:cs="Times New Roman"/>
        </w:rPr>
        <w:t xml:space="preserve"> только субъектов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№209-ФЗ, к малым предприятиям, в том числе к </w:t>
      </w:r>
      <w:proofErr w:type="spellStart"/>
      <w:r w:rsidRPr="00762AFC">
        <w:rPr>
          <w:rFonts w:ascii="Times New Roman" w:hAnsi="Times New Roman" w:cs="Times New Roman"/>
        </w:rPr>
        <w:t>микропредприятиям</w:t>
      </w:r>
      <w:proofErr w:type="spellEnd"/>
      <w:r w:rsidRPr="00762AFC">
        <w:rPr>
          <w:rFonts w:ascii="Times New Roman" w:hAnsi="Times New Roman" w:cs="Times New Roman"/>
        </w:rPr>
        <w:t>, и средним предприятиям, сведения о которых внесены в единый реестр субъектов малого и среднего предпринимательства.</w:t>
      </w:r>
      <w:proofErr w:type="gramEnd"/>
    </w:p>
    <w:p w:rsidR="00160360" w:rsidRPr="00C26553" w:rsidRDefault="001D015F" w:rsidP="00836FDD">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p>
    <w:p w:rsidR="00160360" w:rsidRPr="00C26553"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Pr="00C26553"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26553">
        <w:rPr>
          <w:rFonts w:ascii="Times New Roman" w:hAnsi="Times New Roman" w:cs="Times New Roman"/>
          <w:b/>
        </w:rPr>
        <w:t>Состав документации:</w:t>
      </w:r>
    </w:p>
    <w:p w:rsidR="00836FDD" w:rsidRPr="00C26553" w:rsidRDefault="00836FDD" w:rsidP="00836FDD">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b/>
        </w:rPr>
        <w:t xml:space="preserve">       Общая часть –</w:t>
      </w:r>
      <w:r w:rsidRPr="00C26553">
        <w:rPr>
          <w:rFonts w:ascii="Times New Roman" w:hAnsi="Times New Roman" w:cs="Times New Roman"/>
        </w:rPr>
        <w:t xml:space="preserve"> содержит общие положения и требования, предъявляемые заказчиком</w:t>
      </w:r>
      <w:r w:rsidR="00160360" w:rsidRPr="00C26553">
        <w:rPr>
          <w:rFonts w:ascii="Times New Roman" w:hAnsi="Times New Roman" w:cs="Times New Roman"/>
        </w:rPr>
        <w:t xml:space="preserve"> при проведен</w:t>
      </w:r>
      <w:r w:rsidR="004A12E0" w:rsidRPr="00C26553">
        <w:rPr>
          <w:rFonts w:ascii="Times New Roman" w:hAnsi="Times New Roman" w:cs="Times New Roman"/>
        </w:rPr>
        <w:t>ии электронного аукциона</w:t>
      </w:r>
      <w:r w:rsidRPr="00C26553">
        <w:rPr>
          <w:rFonts w:ascii="Times New Roman" w:hAnsi="Times New Roman" w:cs="Times New Roman"/>
        </w:rPr>
        <w:t>.</w:t>
      </w:r>
    </w:p>
    <w:p w:rsidR="00836FDD" w:rsidRPr="00C26553" w:rsidRDefault="00836FDD" w:rsidP="00836FDD">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Pr="00C26553">
        <w:rPr>
          <w:rFonts w:ascii="Times New Roman" w:hAnsi="Times New Roman" w:cs="Times New Roman"/>
          <w:b/>
        </w:rPr>
        <w:t>Информационная карта</w:t>
      </w:r>
      <w:r w:rsidRPr="00C26553">
        <w:rPr>
          <w:rFonts w:ascii="Times New Roman" w:hAnsi="Times New Roman" w:cs="Times New Roman"/>
        </w:rPr>
        <w:t xml:space="preserve"> – содержит сведения о конкретной закупке, проводимой заказчик</w:t>
      </w:r>
      <w:r w:rsidR="004A12E0" w:rsidRPr="00C26553">
        <w:rPr>
          <w:rFonts w:ascii="Times New Roman" w:hAnsi="Times New Roman" w:cs="Times New Roman"/>
        </w:rPr>
        <w:t>ом в форме электронного аукциона</w:t>
      </w:r>
      <w:r w:rsidRPr="00C26553">
        <w:rPr>
          <w:rFonts w:ascii="Times New Roman" w:hAnsi="Times New Roman" w:cs="Times New Roman"/>
        </w:rPr>
        <w:t xml:space="preserve"> по данной документации.</w:t>
      </w:r>
    </w:p>
    <w:p w:rsidR="00BC5489" w:rsidRPr="00C26553" w:rsidRDefault="00441238" w:rsidP="00836FDD">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BC5489" w:rsidRPr="00C26553">
        <w:rPr>
          <w:rFonts w:ascii="Times New Roman" w:hAnsi="Times New Roman" w:cs="Times New Roman"/>
          <w:b/>
        </w:rPr>
        <w:t>Техническое задание</w:t>
      </w:r>
      <w:r w:rsidR="00BC5489" w:rsidRPr="00C26553">
        <w:rPr>
          <w:rFonts w:ascii="Times New Roman" w:hAnsi="Times New Roman" w:cs="Times New Roman"/>
        </w:rPr>
        <w:t xml:space="preserve"> – содержит подробное описание объекта закупки.</w:t>
      </w:r>
    </w:p>
    <w:p w:rsidR="00B47574" w:rsidRPr="00C26553" w:rsidRDefault="00B47574" w:rsidP="00B47574">
      <w:pPr>
        <w:spacing w:after="0" w:line="240" w:lineRule="auto"/>
        <w:rPr>
          <w:rFonts w:ascii="Times New Roman" w:hAnsi="Times New Roman" w:cs="Times New Roman"/>
          <w:b/>
          <w:bCs/>
          <w:sz w:val="20"/>
          <w:szCs w:val="20"/>
        </w:rPr>
      </w:pPr>
      <w:r w:rsidRPr="00C26553">
        <w:rPr>
          <w:rFonts w:ascii="Times New Roman" w:hAnsi="Times New Roman" w:cs="Times New Roman"/>
          <w:b/>
          <w:bCs/>
          <w:sz w:val="20"/>
          <w:szCs w:val="20"/>
        </w:rPr>
        <w:t xml:space="preserve">       Обоснование  начальной (максимальной) цены контракта и сведения о начальной (максимальной) цены единицы каждого товара, работы, услуги, </w:t>
      </w:r>
      <w:proofErr w:type="gramStart"/>
      <w:r w:rsidRPr="00C26553">
        <w:rPr>
          <w:rFonts w:ascii="Times New Roman" w:hAnsi="Times New Roman" w:cs="Times New Roman"/>
          <w:b/>
          <w:bCs/>
          <w:sz w:val="20"/>
          <w:szCs w:val="20"/>
        </w:rPr>
        <w:t>являющихся</w:t>
      </w:r>
      <w:proofErr w:type="gramEnd"/>
      <w:r w:rsidRPr="00C26553">
        <w:rPr>
          <w:rFonts w:ascii="Times New Roman" w:hAnsi="Times New Roman" w:cs="Times New Roman"/>
          <w:b/>
          <w:bCs/>
          <w:sz w:val="20"/>
          <w:szCs w:val="20"/>
        </w:rPr>
        <w:t xml:space="preserve"> предметом аукциона </w:t>
      </w:r>
    </w:p>
    <w:p w:rsidR="00836FDD" w:rsidRPr="00C26553" w:rsidRDefault="00836FDD" w:rsidP="00836FDD">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441238" w:rsidRPr="00C26553">
        <w:rPr>
          <w:rFonts w:ascii="Times New Roman" w:hAnsi="Times New Roman" w:cs="Times New Roman"/>
          <w:b/>
        </w:rPr>
        <w:t>Проект договора</w:t>
      </w:r>
      <w:r w:rsidRPr="00C26553">
        <w:rPr>
          <w:rFonts w:ascii="Times New Roman" w:hAnsi="Times New Roman" w:cs="Times New Roman"/>
          <w:b/>
        </w:rPr>
        <w:t xml:space="preserve"> -  </w:t>
      </w:r>
      <w:r w:rsidRPr="00C26553">
        <w:rPr>
          <w:rFonts w:ascii="Times New Roman" w:hAnsi="Times New Roman" w:cs="Times New Roman"/>
        </w:rPr>
        <w:t>проект</w:t>
      </w:r>
      <w:r w:rsidR="00441238" w:rsidRPr="00C26553">
        <w:rPr>
          <w:rFonts w:ascii="Times New Roman" w:hAnsi="Times New Roman" w:cs="Times New Roman"/>
        </w:rPr>
        <w:t xml:space="preserve"> договора</w:t>
      </w:r>
      <w:r w:rsidRPr="00C26553">
        <w:rPr>
          <w:rFonts w:ascii="Times New Roman" w:hAnsi="Times New Roman" w:cs="Times New Roman"/>
        </w:rPr>
        <w:t xml:space="preserve">, который </w:t>
      </w:r>
      <w:r w:rsidR="00441238" w:rsidRPr="00C26553">
        <w:rPr>
          <w:rFonts w:ascii="Times New Roman" w:hAnsi="Times New Roman" w:cs="Times New Roman"/>
        </w:rPr>
        <w:t>заключается в результ</w:t>
      </w:r>
      <w:r w:rsidR="004A12E0" w:rsidRPr="00C26553">
        <w:rPr>
          <w:rFonts w:ascii="Times New Roman" w:hAnsi="Times New Roman" w:cs="Times New Roman"/>
        </w:rPr>
        <w:t>ате проведения электронного аукциона</w:t>
      </w:r>
      <w:r w:rsidR="00441238" w:rsidRPr="00C26553">
        <w:rPr>
          <w:rFonts w:ascii="Times New Roman" w:hAnsi="Times New Roman" w:cs="Times New Roman"/>
        </w:rPr>
        <w:t>.</w:t>
      </w:r>
    </w:p>
    <w:p w:rsidR="00836FDD" w:rsidRPr="00C26553" w:rsidRDefault="00836FDD" w:rsidP="00836FDD">
      <w:pPr>
        <w:widowControl w:val="0"/>
        <w:autoSpaceDE w:val="0"/>
        <w:autoSpaceDN w:val="0"/>
        <w:adjustRightInd w:val="0"/>
        <w:spacing w:after="0" w:line="240" w:lineRule="auto"/>
        <w:jc w:val="both"/>
        <w:rPr>
          <w:rFonts w:ascii="Times New Roman" w:hAnsi="Times New Roman" w:cs="Times New Roman"/>
          <w:b/>
        </w:rPr>
      </w:pPr>
      <w:r w:rsidRPr="00C26553">
        <w:rPr>
          <w:rFonts w:ascii="Times New Roman" w:hAnsi="Times New Roman" w:cs="Times New Roman"/>
          <w:b/>
        </w:rPr>
        <w:t xml:space="preserve">       </w:t>
      </w:r>
    </w:p>
    <w:p w:rsidR="00836FDD" w:rsidRPr="00C26553"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26553">
        <w:rPr>
          <w:rFonts w:ascii="Times New Roman" w:hAnsi="Times New Roman" w:cs="Times New Roman"/>
          <w:b/>
        </w:rPr>
        <w:t>ОБЩАЯ ЧАСТЬ</w:t>
      </w:r>
    </w:p>
    <w:p w:rsidR="00836FDD" w:rsidRPr="00C26553"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Pr="00C26553"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1" w:name="Par24"/>
      <w:bookmarkEnd w:id="1"/>
      <w:r w:rsidRPr="00C26553">
        <w:rPr>
          <w:rFonts w:ascii="Times New Roman" w:hAnsi="Times New Roman" w:cs="Times New Roman"/>
          <w:b/>
          <w:bCs/>
        </w:rPr>
        <w:t>1</w:t>
      </w:r>
      <w:r w:rsidR="00232C06" w:rsidRPr="00C26553">
        <w:rPr>
          <w:rFonts w:ascii="Times New Roman" w:hAnsi="Times New Roman" w:cs="Times New Roman"/>
          <w:b/>
          <w:bCs/>
        </w:rPr>
        <w:t>. Условия проведения</w:t>
      </w:r>
      <w:r w:rsidR="001B4694" w:rsidRPr="00C26553">
        <w:rPr>
          <w:rFonts w:ascii="Times New Roman" w:hAnsi="Times New Roman" w:cs="Times New Roman"/>
          <w:b/>
          <w:bCs/>
        </w:rPr>
        <w:t xml:space="preserve"> электронного аукциона</w:t>
      </w:r>
    </w:p>
    <w:p w:rsidR="004A12E0" w:rsidRPr="00C26553"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C26553" w:rsidRDefault="00D43085" w:rsidP="00E4650E">
      <w:pPr>
        <w:widowControl w:val="0"/>
        <w:autoSpaceDE w:val="0"/>
        <w:autoSpaceDN w:val="0"/>
        <w:adjustRightInd w:val="0"/>
        <w:spacing w:after="0" w:line="240" w:lineRule="auto"/>
        <w:ind w:firstLine="284"/>
        <w:jc w:val="both"/>
        <w:outlineLvl w:val="0"/>
        <w:rPr>
          <w:rFonts w:ascii="Times New Roman" w:hAnsi="Times New Roman" w:cs="Times New Roman"/>
        </w:rPr>
      </w:pPr>
      <w:r w:rsidRPr="00C26553">
        <w:rPr>
          <w:rFonts w:ascii="Times New Roman" w:hAnsi="Times New Roman" w:cs="Times New Roman"/>
        </w:rPr>
        <w:t>1.1.</w:t>
      </w:r>
      <w:r w:rsidR="004A12E0" w:rsidRPr="00C26553">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E4650E" w:rsidRPr="00C26553" w:rsidRDefault="00D43085" w:rsidP="00E4650E">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1.</w:t>
      </w:r>
      <w:r w:rsidR="004A12E0" w:rsidRPr="00C26553">
        <w:rPr>
          <w:rFonts w:ascii="Times New Roman" w:hAnsi="Times New Roman" w:cs="Times New Roman"/>
        </w:rPr>
        <w:t>2.</w:t>
      </w:r>
      <w:r w:rsidR="00E4650E" w:rsidRPr="00C26553">
        <w:rPr>
          <w:rFonts w:ascii="Calibri" w:hAnsi="Calibri" w:cs="Calibri"/>
        </w:rPr>
        <w:t xml:space="preserve"> </w:t>
      </w:r>
      <w:r w:rsidR="00E4650E" w:rsidRPr="00C26553">
        <w:rPr>
          <w:rFonts w:ascii="Times New Roman" w:hAnsi="Times New Roman" w:cs="Times New Roman"/>
        </w:rPr>
        <w:t xml:space="preserve">. </w:t>
      </w:r>
      <w:proofErr w:type="gramStart"/>
      <w:r w:rsidR="00E4650E" w:rsidRPr="00C26553">
        <w:rPr>
          <w:rFonts w:ascii="Times New Roman" w:hAnsi="Times New Roman" w:cs="Times New Roman"/>
        </w:rPr>
        <w:t>Электронный  аукцион является формой торгов, при которой   победителем  электронного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 путем снижения начальной (максимальной) цены договора, указанной в извещении о проведении электронного аукциона, на установленную в документации о закупке величину (далее – «шаг аукциона»), а сама процедура проведения электронного аукциона</w:t>
      </w:r>
      <w:proofErr w:type="gramEnd"/>
      <w:r w:rsidR="00E4650E" w:rsidRPr="00C26553">
        <w:rPr>
          <w:rFonts w:ascii="Times New Roman" w:hAnsi="Times New Roman" w:cs="Times New Roman"/>
        </w:rPr>
        <w:t xml:space="preserve"> обеспечивается оператором электронной площадки на электронной площадке.</w:t>
      </w:r>
    </w:p>
    <w:p w:rsidR="00E4650E" w:rsidRPr="00C26553" w:rsidRDefault="00E4650E" w:rsidP="00E4650E">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1.3. В случае</w:t>
      </w:r>
      <w:proofErr w:type="gramStart"/>
      <w:r w:rsidRPr="00C26553">
        <w:rPr>
          <w:rFonts w:ascii="Times New Roman" w:hAnsi="Times New Roman" w:cs="Times New Roman"/>
        </w:rPr>
        <w:t>,</w:t>
      </w:r>
      <w:proofErr w:type="gramEnd"/>
      <w:r w:rsidRPr="00C26553">
        <w:rPr>
          <w:rFonts w:ascii="Times New Roman" w:hAnsi="Times New Roman" w:cs="Times New Roman"/>
        </w:rPr>
        <w:t xml:space="preserve"> если при проведении  электронного аукциона цена договора снижена до нуля,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4650E" w:rsidRPr="00C26553" w:rsidRDefault="00E4650E" w:rsidP="00E4650E">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1.4. </w:t>
      </w:r>
      <w:proofErr w:type="gramStart"/>
      <w:r w:rsidRPr="00C26553">
        <w:rPr>
          <w:rFonts w:ascii="Times New Roman" w:hAnsi="Times New Roman" w:cs="Times New Roman"/>
        </w:rPr>
        <w:t xml:space="preserve">При проведении электронного аукциона направление участниками электронного аукциона запросов о даче разъяснений положений извещения  и (или) документации о закупке, размещение в </w:t>
      </w:r>
      <w:r w:rsidRPr="00C26553">
        <w:rPr>
          <w:rFonts w:ascii="Times New Roman" w:hAnsi="Times New Roman" w:cs="Times New Roman"/>
        </w:rPr>
        <w:lastRenderedPageBreak/>
        <w:t>единой информационной системе таких разъяснений, подача участниками  электронного аукциона заявок на участие  в электронном аукционе, предоставление комиссии по закупкам доступа к указанным заявкам, сопоставление ценовых предложений участников электронного аукциона, формирование проектов протоколов, обеспечиваются оператором электронной площадки на электронной площадке.</w:t>
      </w:r>
      <w:proofErr w:type="gramEnd"/>
    </w:p>
    <w:p w:rsidR="00E4650E" w:rsidRPr="00C26553" w:rsidRDefault="00D753DD" w:rsidP="00E4650E">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E4650E" w:rsidRPr="00C26553">
        <w:rPr>
          <w:rFonts w:ascii="Times New Roman" w:hAnsi="Times New Roman" w:cs="Times New Roman"/>
        </w:rPr>
        <w:t xml:space="preserve">1.5. </w:t>
      </w:r>
      <w:proofErr w:type="gramStart"/>
      <w:r w:rsidR="00E4650E" w:rsidRPr="00C26553">
        <w:rPr>
          <w:rFonts w:ascii="Times New Roman" w:hAnsi="Times New Roman" w:cs="Times New Roman"/>
        </w:rPr>
        <w:t>Процедура электронного аукциона проводится Заказчиком на электронной площадке,  функционирующей в соответствии с едиными требованиями, предусмотренными Федеральным законом от 05.04.2013г. N 44-ФЗ «О контрактной системе в сфере закупок товаров, работ, услуг для обеспечения государственных и муниципальных нужд», а также в соответствии с дополнительными требованиями, установленными Правительством Российской Федерации, и входящей в соответствующий перечень электронных площадок, утвержденный Правительством Российской Федерации.</w:t>
      </w:r>
      <w:proofErr w:type="gramEnd"/>
    </w:p>
    <w:p w:rsidR="00E4650E" w:rsidRPr="00C26553" w:rsidRDefault="00D753DD" w:rsidP="00E4650E">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E4650E" w:rsidRPr="00C26553">
        <w:rPr>
          <w:rFonts w:ascii="Times New Roman" w:hAnsi="Times New Roman" w:cs="Times New Roman"/>
        </w:rPr>
        <w:t>1.6. Право выбора электронной площадки, на которой будет производиться закупка в форме электронного аукциона, принадлежит Заказчику.</w:t>
      </w:r>
      <w:r w:rsidR="00656426" w:rsidRPr="00C26553">
        <w:rPr>
          <w:rFonts w:ascii="Times New Roman" w:hAnsi="Times New Roman" w:cs="Times New Roman"/>
        </w:rPr>
        <w:t xml:space="preserve"> Адрес электронной площадке, на которой проводится каждый конкретный электронный аукцион, указывается в Информационной карте документации.</w:t>
      </w:r>
    </w:p>
    <w:p w:rsidR="00E4650E" w:rsidRPr="00C26553"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E4650E" w:rsidRPr="00C26553">
        <w:rPr>
          <w:rFonts w:ascii="Times New Roman" w:hAnsi="Times New Roman" w:cs="Times New Roman"/>
        </w:rPr>
        <w:t xml:space="preserve">1.7. Для участия в электронном аукционе участнику закупки необходимо получить аккредитацию на той электронной площадке, где проводится электронный аукцион, в порядке, установленном оператором этой  электронной площадки. </w:t>
      </w:r>
    </w:p>
    <w:p w:rsidR="00E4650E" w:rsidRPr="00C26553"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E4650E" w:rsidRPr="00C26553">
        <w:rPr>
          <w:rFonts w:ascii="Times New Roman" w:hAnsi="Times New Roman" w:cs="Times New Roman"/>
        </w:rPr>
        <w:t>1.8. Обмен между участником  электронного аукциона, Заказчиком и оператором электронной площадки информацией, связанной с получением аккредитации на электронной площадке, осуществлением  закупки в форме электронного аукциона, осуществляется на электронной площадке в форме электронных документов.</w:t>
      </w:r>
    </w:p>
    <w:p w:rsidR="00E4650E" w:rsidRPr="00C26553"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E4650E" w:rsidRPr="00C26553">
        <w:rPr>
          <w:rFonts w:ascii="Times New Roman" w:hAnsi="Times New Roman" w:cs="Times New Roman"/>
        </w:rPr>
        <w:t>1.9. Электронные документы участника электронного аукциона, Заказчика, оператора электронной площадки подписываются  усиленной квалифицированной электронной подписью (далее - электронная подпись) лица, имеющего право действовать от имени соответственно участника электронного аукциона, Заказчика, оператора электронной площадки.</w:t>
      </w:r>
    </w:p>
    <w:p w:rsidR="00272E8F" w:rsidRPr="00C26553"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1.10.</w:t>
      </w:r>
      <w:r w:rsidR="00712CC3" w:rsidRPr="00C26553">
        <w:rPr>
          <w:rFonts w:ascii="Calibri" w:hAnsi="Calibri" w:cs="Calibri"/>
        </w:rPr>
        <w:t xml:space="preserve"> </w:t>
      </w:r>
      <w:r w:rsidR="00712CC3" w:rsidRPr="00C26553">
        <w:rPr>
          <w:rFonts w:ascii="Times New Roman" w:hAnsi="Times New Roman" w:cs="Times New Roman"/>
        </w:rPr>
        <w:t xml:space="preserve">Извещение о проведении электронного аукциона  является неотъемлемой частью документации об электронном аукционе и </w:t>
      </w:r>
      <w:r w:rsidRPr="00C26553">
        <w:rPr>
          <w:rFonts w:ascii="Times New Roman" w:hAnsi="Times New Roman" w:cs="Times New Roman"/>
        </w:rPr>
        <w:t xml:space="preserve"> размещается Заказчиком  в единой информационной системе  не менее чем за пятнадцать дней до даты окончания срока подачи заявок на участие в электронном аукционе.</w:t>
      </w:r>
    </w:p>
    <w:p w:rsidR="00272E8F" w:rsidRPr="00C26553"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1.11. Извещение о проведении электронного аукциона, участниками которого могут являться только субъекты малого и среднего предпринимательства, размещается Заказчиком в единой информационной системе в следующие сроки:</w:t>
      </w:r>
    </w:p>
    <w:p w:rsidR="00272E8F" w:rsidRPr="00C26553"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а) не менее чем за семь дней до даты окончания срока подачи заявок на участие в таком электронном аукционе в случае, если начальная (максимальная) цена договора не превышает тридцать миллионов рублей;</w:t>
      </w:r>
    </w:p>
    <w:p w:rsidR="00272E8F" w:rsidRPr="00C26553" w:rsidRDefault="00272E8F" w:rsidP="00E4650E">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б) не менее чем за пятнадцать дней до даты окончания срока подачи заявок на участие в таком электронном аукционе в случае, если начальная (максимальная) цена договора превышает тридцать миллионов рублей.</w:t>
      </w:r>
    </w:p>
    <w:p w:rsidR="00656426" w:rsidRPr="00C26553" w:rsidRDefault="00656426" w:rsidP="00656426">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272E8F" w:rsidRPr="00C26553">
        <w:rPr>
          <w:rFonts w:ascii="Times New Roman" w:hAnsi="Times New Roman" w:cs="Times New Roman"/>
        </w:rPr>
        <w:t>1.12</w:t>
      </w:r>
      <w:r w:rsidR="001B4694" w:rsidRPr="00C26553">
        <w:rPr>
          <w:rFonts w:ascii="Times New Roman" w:hAnsi="Times New Roman" w:cs="Times New Roman"/>
        </w:rPr>
        <w:t>.</w:t>
      </w:r>
      <w:r w:rsidRPr="00C26553">
        <w:rPr>
          <w:rFonts w:ascii="Calibri" w:hAnsi="Calibri" w:cs="Calibri"/>
        </w:rPr>
        <w:t xml:space="preserve"> </w:t>
      </w:r>
      <w:r w:rsidRPr="00C26553">
        <w:rPr>
          <w:rFonts w:ascii="Times New Roman" w:hAnsi="Times New Roman" w:cs="Times New Roman"/>
        </w:rPr>
        <w:t>Заказчик вправе отменить электронный аукцион до наступления даты и времени окончания срока подачи заявок н</w:t>
      </w:r>
      <w:r w:rsidR="00CC5A54" w:rsidRPr="00C26553">
        <w:rPr>
          <w:rFonts w:ascii="Times New Roman" w:hAnsi="Times New Roman" w:cs="Times New Roman"/>
        </w:rPr>
        <w:t>а участие в электронном аукционе</w:t>
      </w:r>
      <w:r w:rsidRPr="00C26553">
        <w:rPr>
          <w:rFonts w:ascii="Times New Roman" w:hAnsi="Times New Roman" w:cs="Times New Roman"/>
        </w:rPr>
        <w:t xml:space="preserve">. По истечении срока отмены </w:t>
      </w:r>
      <w:r w:rsidR="00CC5A54" w:rsidRPr="00C26553">
        <w:rPr>
          <w:rFonts w:ascii="Times New Roman" w:hAnsi="Times New Roman" w:cs="Times New Roman"/>
        </w:rPr>
        <w:t>электронного аукциона</w:t>
      </w:r>
      <w:r w:rsidRPr="00C26553">
        <w:rPr>
          <w:rFonts w:ascii="Times New Roman" w:hAnsi="Times New Roman" w:cs="Times New Roman"/>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56426" w:rsidRPr="00C26553" w:rsidRDefault="00656426" w:rsidP="00656426">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Решени</w:t>
      </w:r>
      <w:r w:rsidR="00CC5A54" w:rsidRPr="00C26553">
        <w:rPr>
          <w:rFonts w:ascii="Times New Roman" w:hAnsi="Times New Roman" w:cs="Times New Roman"/>
        </w:rPr>
        <w:t>е об отмене электронного аукциона</w:t>
      </w:r>
      <w:r w:rsidRPr="00C26553">
        <w:rPr>
          <w:rFonts w:ascii="Times New Roman" w:hAnsi="Times New Roman" w:cs="Times New Roman"/>
        </w:rPr>
        <w:t xml:space="preserve"> размещается</w:t>
      </w:r>
      <w:r w:rsidR="00CC5A54" w:rsidRPr="00C26553">
        <w:rPr>
          <w:rFonts w:ascii="Times New Roman" w:hAnsi="Times New Roman" w:cs="Times New Roman"/>
        </w:rPr>
        <w:t xml:space="preserve"> Заказчиком</w:t>
      </w:r>
      <w:r w:rsidRPr="00C26553">
        <w:rPr>
          <w:rFonts w:ascii="Times New Roman" w:hAnsi="Times New Roman" w:cs="Times New Roman"/>
        </w:rPr>
        <w:t xml:space="preserve"> в единой информационной системе в день принятия этого решения</w:t>
      </w:r>
      <w:r w:rsidR="00CC5A54" w:rsidRPr="00C26553">
        <w:rPr>
          <w:rFonts w:ascii="Times New Roman" w:hAnsi="Times New Roman" w:cs="Times New Roman"/>
        </w:rPr>
        <w:t>.</w:t>
      </w:r>
    </w:p>
    <w:p w:rsidR="00DB0401" w:rsidRPr="00C26553" w:rsidRDefault="00DB0401" w:rsidP="00CC5A54">
      <w:pPr>
        <w:widowControl w:val="0"/>
        <w:autoSpaceDE w:val="0"/>
        <w:autoSpaceDN w:val="0"/>
        <w:adjustRightInd w:val="0"/>
        <w:spacing w:after="0" w:line="240" w:lineRule="auto"/>
        <w:jc w:val="both"/>
        <w:rPr>
          <w:rFonts w:ascii="Times New Roman" w:hAnsi="Times New Roman" w:cs="Times New Roman"/>
        </w:rPr>
      </w:pPr>
    </w:p>
    <w:p w:rsidR="00DB0401" w:rsidRPr="00C26553"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C26553">
        <w:rPr>
          <w:rFonts w:ascii="Times New Roman" w:hAnsi="Times New Roman" w:cs="Times New Roman"/>
          <w:b/>
        </w:rPr>
        <w:t>2.Требован</w:t>
      </w:r>
      <w:r w:rsidR="00CC5A54" w:rsidRPr="00C26553">
        <w:rPr>
          <w:rFonts w:ascii="Times New Roman" w:hAnsi="Times New Roman" w:cs="Times New Roman"/>
          <w:b/>
        </w:rPr>
        <w:t>ия</w:t>
      </w:r>
      <w:r w:rsidR="00107405" w:rsidRPr="00C26553">
        <w:rPr>
          <w:rFonts w:ascii="Times New Roman" w:hAnsi="Times New Roman" w:cs="Times New Roman"/>
          <w:b/>
        </w:rPr>
        <w:t xml:space="preserve"> к участнику электронного аукциона</w:t>
      </w:r>
    </w:p>
    <w:p w:rsidR="005930DD" w:rsidRPr="00C26553" w:rsidRDefault="005930DD" w:rsidP="00DB0401">
      <w:pPr>
        <w:widowControl w:val="0"/>
        <w:autoSpaceDE w:val="0"/>
        <w:autoSpaceDN w:val="0"/>
        <w:adjustRightInd w:val="0"/>
        <w:spacing w:after="0" w:line="240" w:lineRule="auto"/>
        <w:ind w:firstLine="540"/>
        <w:jc w:val="center"/>
        <w:rPr>
          <w:rFonts w:ascii="Times New Roman" w:hAnsi="Times New Roman" w:cs="Times New Roman"/>
          <w:b/>
        </w:rPr>
      </w:pPr>
    </w:p>
    <w:p w:rsidR="00CC5A54" w:rsidRPr="00C2655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26553">
        <w:rPr>
          <w:rFonts w:ascii="Times New Roman" w:hAnsi="Times New Roman" w:cs="Times New Roman"/>
        </w:rPr>
        <w:t>2.1.Участником электронного аукциона может  являться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C84E20" w:rsidRPr="00C26553" w:rsidRDefault="00C84E20" w:rsidP="00C84E20">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При проведении электронного аукциона только для субъектов малого и среднего предпринимательства участником электронного аукциона  может  являться  только участник, относящийся к субъектам малого и среднего предпринимательства, информация о котором содержится в едином реестре субъектов малого и среднего предпринимательства.</w:t>
      </w:r>
    </w:p>
    <w:p w:rsidR="00CC5A54" w:rsidRPr="00C2655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2.2. К участникам электронного аукциона предъявляются следующие обязательные требования:</w:t>
      </w:r>
    </w:p>
    <w:p w:rsidR="00CC5A54" w:rsidRPr="00C2655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1</w:t>
      </w:r>
      <w:r w:rsidR="00536CE8" w:rsidRPr="00C26553">
        <w:rPr>
          <w:rFonts w:ascii="Times New Roman" w:hAnsi="Times New Roman" w:cs="Times New Roman"/>
        </w:rPr>
        <w:t xml:space="preserve">) соответствие участника </w:t>
      </w:r>
      <w:r w:rsidRPr="00C26553">
        <w:rPr>
          <w:rFonts w:ascii="Times New Roman" w:hAnsi="Times New Roman" w:cs="Times New Roman"/>
        </w:rPr>
        <w:t xml:space="preserve"> требованиям законодательства Российской Федерации к лицам, </w:t>
      </w:r>
      <w:r w:rsidRPr="00C26553">
        <w:rPr>
          <w:rFonts w:ascii="Times New Roman" w:hAnsi="Times New Roman" w:cs="Times New Roman"/>
        </w:rPr>
        <w:lastRenderedPageBreak/>
        <w:t>осуществляющим поставки товаров, выполнение работ, оказание услуг, которые</w:t>
      </w:r>
      <w:r w:rsidR="00536CE8" w:rsidRPr="00C26553">
        <w:rPr>
          <w:rFonts w:ascii="Times New Roman" w:hAnsi="Times New Roman" w:cs="Times New Roman"/>
        </w:rPr>
        <w:t xml:space="preserve"> являются предметом электронного аукциона</w:t>
      </w:r>
      <w:r w:rsidRPr="00C26553">
        <w:rPr>
          <w:rFonts w:ascii="Times New Roman" w:hAnsi="Times New Roman" w:cs="Times New Roman"/>
        </w:rPr>
        <w:t>;</w:t>
      </w:r>
    </w:p>
    <w:p w:rsidR="00CC5A54" w:rsidRPr="00C2655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2) не проведе</w:t>
      </w:r>
      <w:r w:rsidR="00536CE8" w:rsidRPr="00C26553">
        <w:rPr>
          <w:rFonts w:ascii="Times New Roman" w:hAnsi="Times New Roman" w:cs="Times New Roman"/>
        </w:rPr>
        <w:t>ние ликвидации участника</w:t>
      </w:r>
      <w:r w:rsidRPr="00C26553">
        <w:rPr>
          <w:rFonts w:ascii="Times New Roman" w:hAnsi="Times New Roman" w:cs="Times New Roman"/>
        </w:rPr>
        <w:t xml:space="preserve"> - юридического лица и отсутствие решения арбитражного су</w:t>
      </w:r>
      <w:r w:rsidR="00536CE8" w:rsidRPr="00C26553">
        <w:rPr>
          <w:rFonts w:ascii="Times New Roman" w:hAnsi="Times New Roman" w:cs="Times New Roman"/>
        </w:rPr>
        <w:t xml:space="preserve">да о признании участника </w:t>
      </w:r>
      <w:r w:rsidRPr="00C26553">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CC5A54" w:rsidRPr="00C2655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3) не приостановлени</w:t>
      </w:r>
      <w:r w:rsidR="00536CE8" w:rsidRPr="00C26553">
        <w:rPr>
          <w:rFonts w:ascii="Times New Roman" w:hAnsi="Times New Roman" w:cs="Times New Roman"/>
        </w:rPr>
        <w:t xml:space="preserve">е деятельности участника </w:t>
      </w:r>
      <w:r w:rsidRPr="00C26553">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w:t>
      </w:r>
      <w:r w:rsidR="00536CE8" w:rsidRPr="00C26553">
        <w:rPr>
          <w:rFonts w:ascii="Times New Roman" w:hAnsi="Times New Roman" w:cs="Times New Roman"/>
        </w:rPr>
        <w:t>чи заявки</w:t>
      </w:r>
      <w:r w:rsidRPr="00C26553">
        <w:rPr>
          <w:rFonts w:ascii="Times New Roman" w:hAnsi="Times New Roman" w:cs="Times New Roman"/>
        </w:rPr>
        <w:t xml:space="preserve"> от участника;</w:t>
      </w:r>
    </w:p>
    <w:p w:rsidR="00CC5A54" w:rsidRPr="00C2655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26553">
        <w:rPr>
          <w:rFonts w:ascii="Times New Roman" w:hAnsi="Times New Roman" w:cs="Times New Roman"/>
        </w:rPr>
        <w:t>4) отсутствие сведений об участ</w:t>
      </w:r>
      <w:r w:rsidR="00536CE8" w:rsidRPr="00C26553">
        <w:rPr>
          <w:rFonts w:ascii="Times New Roman" w:hAnsi="Times New Roman" w:cs="Times New Roman"/>
        </w:rPr>
        <w:t>нике</w:t>
      </w:r>
      <w:r w:rsidRPr="00C26553">
        <w:rPr>
          <w:rFonts w:ascii="Times New Roman" w:hAnsi="Times New Roman" w:cs="Times New Roman"/>
        </w:rPr>
        <w:t xml:space="preserve"> в реестрах недобросовестных поставщиков, ведение которых предусмотрено Федеральным законом </w:t>
      </w:r>
      <w:r w:rsidR="007828CA" w:rsidRPr="00C26553">
        <w:rPr>
          <w:rFonts w:ascii="Times New Roman" w:hAnsi="Times New Roman" w:cs="Times New Roman"/>
          <w:bCs/>
        </w:rPr>
        <w:t>от 18.07.2011г. №223-ФЗ "О закупках товаров, работ, услуг отдельными видами юридических лиц»</w:t>
      </w:r>
      <w:r w:rsidRPr="00C26553">
        <w:rPr>
          <w:rFonts w:ascii="Times New Roman" w:hAnsi="Times New Roman" w:cs="Times New Roman"/>
        </w:rPr>
        <w:t xml:space="preserve"> </w:t>
      </w:r>
      <w:r w:rsidR="007828CA" w:rsidRPr="00C26553">
        <w:rPr>
          <w:rFonts w:ascii="Times New Roman" w:hAnsi="Times New Roman" w:cs="Times New Roman"/>
        </w:rPr>
        <w:t>(далее по тексту – Федеральный закон</w:t>
      </w:r>
      <w:r w:rsidRPr="00C26553">
        <w:rPr>
          <w:rFonts w:ascii="Times New Roman" w:hAnsi="Times New Roman" w:cs="Times New Roman"/>
        </w:rPr>
        <w:t>№ 223-ФЗ</w:t>
      </w:r>
      <w:r w:rsidR="007828CA" w:rsidRPr="00C26553">
        <w:rPr>
          <w:rFonts w:ascii="Times New Roman" w:hAnsi="Times New Roman" w:cs="Times New Roman"/>
        </w:rPr>
        <w:t xml:space="preserve">) </w:t>
      </w:r>
      <w:r w:rsidRPr="00C26553">
        <w:rPr>
          <w:rFonts w:ascii="Times New Roman" w:hAnsi="Times New Roman" w:cs="Times New Roman"/>
        </w:rPr>
        <w:t xml:space="preserve"> и Федеральным законом от 05.04.2013г. №44-ФЗ «О контрактной системе в сфере закупок товаров, работ, услуг для обеспечения государственных и муниципальных нужд».</w:t>
      </w:r>
      <w:proofErr w:type="gramEnd"/>
    </w:p>
    <w:p w:rsidR="00CC5A54" w:rsidRPr="00C26553" w:rsidRDefault="00536CE8" w:rsidP="00CC5A54">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2.</w:t>
      </w:r>
      <w:r w:rsidR="00CC5A54" w:rsidRPr="00C26553">
        <w:rPr>
          <w:rFonts w:ascii="Times New Roman" w:hAnsi="Times New Roman" w:cs="Times New Roman"/>
        </w:rPr>
        <w:t>3.</w:t>
      </w:r>
      <w:r w:rsidRPr="00C26553">
        <w:rPr>
          <w:rFonts w:ascii="Times New Roman" w:hAnsi="Times New Roman" w:cs="Times New Roman"/>
        </w:rPr>
        <w:t xml:space="preserve"> Заказчик может установить  следующие дополнительные  требования к участникам электронного аукциона, обусловленные спецификой объекта закупки – предмета электронного аукциона</w:t>
      </w:r>
      <w:r w:rsidR="00CC5A54" w:rsidRPr="00C26553">
        <w:rPr>
          <w:rFonts w:ascii="Times New Roman" w:hAnsi="Times New Roman" w:cs="Times New Roman"/>
        </w:rPr>
        <w:t>:</w:t>
      </w:r>
    </w:p>
    <w:p w:rsidR="00CC5A54" w:rsidRPr="00C26553" w:rsidRDefault="00536CE8" w:rsidP="00CC5A54">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1) обладание участником</w:t>
      </w:r>
      <w:r w:rsidR="00CC5A54" w:rsidRPr="00C26553">
        <w:rPr>
          <w:rFonts w:ascii="Times New Roman" w:hAnsi="Times New Roman" w:cs="Times New Roman"/>
        </w:rPr>
        <w:t xml:space="preserve"> исключительным правом на объекты интеллектуальной собственности либо правом на использование результатов интеллектуальной деятельности;</w:t>
      </w:r>
    </w:p>
    <w:p w:rsidR="00CC5A54" w:rsidRPr="00C2655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xml:space="preserve">2) принадлежность </w:t>
      </w:r>
      <w:r w:rsidR="00536CE8" w:rsidRPr="00C26553">
        <w:rPr>
          <w:rFonts w:ascii="Times New Roman" w:hAnsi="Times New Roman" w:cs="Times New Roman"/>
        </w:rPr>
        <w:t xml:space="preserve">участника </w:t>
      </w:r>
      <w:r w:rsidRPr="00C26553">
        <w:rPr>
          <w:rFonts w:ascii="Times New Roman" w:hAnsi="Times New Roman" w:cs="Times New Roman"/>
        </w:rPr>
        <w:t>к  субъектам малого и среднего предпринимательства;</w:t>
      </w:r>
    </w:p>
    <w:p w:rsidR="00CC5A54" w:rsidRPr="00C2655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3) наличие  опыта  производства работ по строительству, реконструкции, капитальному ремонту объектов капитального строительства;</w:t>
      </w:r>
    </w:p>
    <w:p w:rsidR="00CC5A54" w:rsidRPr="00C2655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4)</w:t>
      </w:r>
      <w:r w:rsidR="00536CE8" w:rsidRPr="00C26553">
        <w:rPr>
          <w:rFonts w:ascii="Times New Roman" w:hAnsi="Times New Roman" w:cs="Times New Roman"/>
        </w:rPr>
        <w:t xml:space="preserve"> </w:t>
      </w:r>
      <w:r w:rsidRPr="00C26553">
        <w:rPr>
          <w:rFonts w:ascii="Times New Roman" w:hAnsi="Times New Roman" w:cs="Times New Roman"/>
        </w:rPr>
        <w:t>наличие у участника  технологического оборудования, квалификации или квалифицированных трудовых ресурсов, необходимых для  выполнения работ, оказания услуг согласно требованиям нормативно-правовых актов, регулирующим выполнение таких работ и оказание услуг;</w:t>
      </w:r>
    </w:p>
    <w:p w:rsidR="002948F1" w:rsidRPr="00C26553"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C26553"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sidRPr="00C26553">
        <w:rPr>
          <w:rFonts w:ascii="Times New Roman" w:hAnsi="Times New Roman" w:cs="Times New Roman"/>
          <w:b/>
        </w:rPr>
        <w:t>3. Предмет аукциона</w:t>
      </w:r>
      <w:r w:rsidR="005C0AB3" w:rsidRPr="00C26553">
        <w:rPr>
          <w:rFonts w:ascii="Times New Roman" w:hAnsi="Times New Roman" w:cs="Times New Roman"/>
          <w:b/>
        </w:rPr>
        <w:t xml:space="preserve"> и порядок </w:t>
      </w:r>
      <w:r w:rsidR="00CE126D" w:rsidRPr="00C26553">
        <w:rPr>
          <w:rFonts w:ascii="Times New Roman" w:hAnsi="Times New Roman" w:cs="Times New Roman"/>
          <w:b/>
        </w:rPr>
        <w:t xml:space="preserve">внесения изменений в документацию, порядок </w:t>
      </w:r>
      <w:r w:rsidR="005C0AB3" w:rsidRPr="00C26553">
        <w:rPr>
          <w:rFonts w:ascii="Times New Roman" w:hAnsi="Times New Roman" w:cs="Times New Roman"/>
          <w:b/>
        </w:rPr>
        <w:t>разъяснения положений документации</w:t>
      </w:r>
      <w:r w:rsidR="0098368F" w:rsidRPr="00C26553">
        <w:rPr>
          <w:rFonts w:ascii="Times New Roman" w:hAnsi="Times New Roman" w:cs="Times New Roman"/>
          <w:b/>
        </w:rPr>
        <w:t>.</w:t>
      </w:r>
    </w:p>
    <w:p w:rsidR="005930DD" w:rsidRPr="00C26553" w:rsidRDefault="005930DD" w:rsidP="00937E56">
      <w:pPr>
        <w:widowControl w:val="0"/>
        <w:autoSpaceDE w:val="0"/>
        <w:autoSpaceDN w:val="0"/>
        <w:adjustRightInd w:val="0"/>
        <w:spacing w:after="0" w:line="240" w:lineRule="auto"/>
        <w:ind w:firstLine="540"/>
        <w:jc w:val="center"/>
        <w:rPr>
          <w:rFonts w:ascii="Times New Roman" w:hAnsi="Times New Roman" w:cs="Times New Roman"/>
          <w:b/>
        </w:rPr>
      </w:pPr>
    </w:p>
    <w:p w:rsidR="0011685E" w:rsidRPr="00C26553" w:rsidRDefault="00091179" w:rsidP="0011685E">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3</w:t>
      </w:r>
      <w:r w:rsidR="0098368F" w:rsidRPr="00C26553">
        <w:rPr>
          <w:rFonts w:ascii="Times New Roman" w:hAnsi="Times New Roman" w:cs="Times New Roman"/>
        </w:rPr>
        <w:t xml:space="preserve">.1. </w:t>
      </w:r>
      <w:proofErr w:type="gramStart"/>
      <w:r w:rsidR="0098368F" w:rsidRPr="00C26553">
        <w:rPr>
          <w:rFonts w:ascii="Times New Roman" w:hAnsi="Times New Roman" w:cs="Times New Roman"/>
        </w:rPr>
        <w:t xml:space="preserve">Подробное описание объекта закупки </w:t>
      </w:r>
      <w:r w:rsidRPr="00C26553">
        <w:rPr>
          <w:rFonts w:ascii="Times New Roman" w:hAnsi="Times New Roman" w:cs="Times New Roman"/>
        </w:rPr>
        <w:t xml:space="preserve">– предмета </w:t>
      </w:r>
      <w:r w:rsidR="003405BB" w:rsidRPr="00C26553">
        <w:rPr>
          <w:rFonts w:ascii="Times New Roman" w:hAnsi="Times New Roman" w:cs="Times New Roman"/>
        </w:rPr>
        <w:t>электронного аукциона</w:t>
      </w:r>
      <w:r w:rsidR="0098368F" w:rsidRPr="00C26553">
        <w:rPr>
          <w:rFonts w:ascii="Times New Roman" w:hAnsi="Times New Roman" w:cs="Times New Roman"/>
        </w:rPr>
        <w:t xml:space="preserve">, а также требования </w:t>
      </w:r>
      <w:r w:rsidR="00CE126D" w:rsidRPr="00C26553">
        <w:rPr>
          <w:rFonts w:ascii="Times New Roman" w:hAnsi="Times New Roman" w:cs="Times New Roman"/>
        </w:rPr>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11685E" w:rsidRPr="00C26553">
        <w:rPr>
          <w:rFonts w:ascii="Times New Roman" w:hAnsi="Times New Roman" w:cs="Times New Roman"/>
        </w:rPr>
        <w:t xml:space="preserve"> в Техническом задании настоящей документации.</w:t>
      </w:r>
      <w:proofErr w:type="gramEnd"/>
    </w:p>
    <w:p w:rsidR="00775785" w:rsidRPr="00C26553" w:rsidRDefault="00775785" w:rsidP="009836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26553">
        <w:rPr>
          <w:rFonts w:ascii="Times New Roman" w:hAnsi="Times New Roman" w:cs="Times New Roman"/>
        </w:rPr>
        <w:t>3.2.</w:t>
      </w:r>
      <w:r w:rsidR="0011685E" w:rsidRPr="00C26553">
        <w:rPr>
          <w:rFonts w:ascii="Times New Roman" w:hAnsi="Times New Roman" w:cs="Times New Roman"/>
        </w:rPr>
        <w:t>Требования к поставляемому товару, выполняемой работе, оказываемой услуге устанавливаются Заказчиком в соответствии с</w:t>
      </w:r>
      <w:r w:rsidR="00CE126D" w:rsidRPr="00C26553">
        <w:rPr>
          <w:rFonts w:ascii="Times New Roman" w:hAnsi="Times New Roman" w:cs="Times New Roman"/>
        </w:rPr>
        <w:t xml:space="preserve"> техническими регламентами</w:t>
      </w:r>
      <w:r w:rsidR="0011685E" w:rsidRPr="00C26553">
        <w:rPr>
          <w:rFonts w:ascii="Times New Roman" w:hAnsi="Times New Roman" w:cs="Times New Roman"/>
        </w:rPr>
        <w:t>, предусмотренными</w:t>
      </w:r>
      <w:r w:rsidR="00CE126D" w:rsidRPr="00C26553">
        <w:rPr>
          <w:rFonts w:ascii="Times New Roman" w:hAnsi="Times New Roman" w:cs="Times New Roman"/>
        </w:rPr>
        <w:t xml:space="preserve">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C26553">
        <w:rPr>
          <w:rFonts w:ascii="Times New Roman" w:hAnsi="Times New Roman" w:cs="Times New Roman"/>
        </w:rPr>
        <w:t xml:space="preserve"> а также</w:t>
      </w:r>
      <w:r w:rsidR="00CE126D" w:rsidRPr="00C26553">
        <w:rPr>
          <w:rFonts w:ascii="Times New Roman" w:hAnsi="Times New Roman" w:cs="Times New Roman"/>
        </w:rPr>
        <w:t xml:space="preserve"> </w:t>
      </w:r>
      <w:r w:rsidR="0011685E" w:rsidRPr="00C26553">
        <w:rPr>
          <w:rFonts w:ascii="Times New Roman" w:hAnsi="Times New Roman" w:cs="Times New Roman"/>
        </w:rPr>
        <w:t>в соответствии с</w:t>
      </w:r>
      <w:r w:rsidRPr="00C26553">
        <w:rPr>
          <w:rFonts w:ascii="Times New Roman" w:hAnsi="Times New Roman" w:cs="Times New Roman"/>
        </w:rPr>
        <w:t xml:space="preserve"> иными</w:t>
      </w:r>
      <w:r w:rsidR="00CE126D" w:rsidRPr="00C26553">
        <w:rPr>
          <w:rFonts w:ascii="Times New Roman" w:hAnsi="Times New Roman" w:cs="Times New Roman"/>
        </w:rPr>
        <w:t xml:space="preserve"> требования</w:t>
      </w:r>
      <w:r w:rsidRPr="00C26553">
        <w:rPr>
          <w:rFonts w:ascii="Times New Roman" w:hAnsi="Times New Roman" w:cs="Times New Roman"/>
        </w:rPr>
        <w:t>ми, связанными</w:t>
      </w:r>
      <w:r w:rsidR="00CE126D" w:rsidRPr="00C26553">
        <w:rPr>
          <w:rFonts w:ascii="Times New Roman" w:hAnsi="Times New Roman" w:cs="Times New Roman"/>
        </w:rPr>
        <w:t xml:space="preserve"> с определением соответствия поставляемого товара, выполняемой работы, оказываемой услуги потребностям Заказчика. </w:t>
      </w:r>
      <w:proofErr w:type="gramEnd"/>
    </w:p>
    <w:p w:rsidR="00CE126D" w:rsidRPr="00C26553" w:rsidRDefault="00775785" w:rsidP="0077578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26553">
        <w:rPr>
          <w:rFonts w:ascii="Times New Roman" w:hAnsi="Times New Roman" w:cs="Times New Roman"/>
        </w:rPr>
        <w:t>3.3.</w:t>
      </w:r>
      <w:r w:rsidR="00CE126D" w:rsidRPr="00C26553">
        <w:rPr>
          <w:rFonts w:ascii="Times New Roman" w:hAnsi="Times New Roman" w:cs="Times New Roman"/>
        </w:rPr>
        <w:t xml:space="preserve">Если Заказчиком в </w:t>
      </w:r>
      <w:r w:rsidRPr="00C26553">
        <w:rPr>
          <w:rFonts w:ascii="Times New Roman" w:hAnsi="Times New Roman" w:cs="Times New Roman"/>
        </w:rPr>
        <w:t>Техническом задании</w:t>
      </w:r>
      <w:r w:rsidR="00CE126D" w:rsidRPr="00C26553">
        <w:rPr>
          <w:rFonts w:ascii="Times New Roman" w:hAnsi="Times New Roman" w:cs="Times New Roman"/>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124939" w:rsidRPr="00C26553">
        <w:rPr>
          <w:rFonts w:ascii="Times New Roman" w:hAnsi="Times New Roman" w:cs="Times New Roman"/>
        </w:rPr>
        <w:t xml:space="preserve">то </w:t>
      </w:r>
      <w:r w:rsidRPr="00C26553">
        <w:rPr>
          <w:rFonts w:ascii="Times New Roman" w:hAnsi="Times New Roman" w:cs="Times New Roman"/>
        </w:rPr>
        <w:t>указывается</w:t>
      </w:r>
      <w:r w:rsidR="00CE126D" w:rsidRPr="00C26553">
        <w:rPr>
          <w:rFonts w:ascii="Times New Roman" w:hAnsi="Times New Roman" w:cs="Times New Roman"/>
        </w:rPr>
        <w:t xml:space="preserve"> обоснование необходимости использования иных требований, связанных с определением соответствия поставляемого товара, выполняемой работы, оказываемой</w:t>
      </w:r>
      <w:proofErr w:type="gramEnd"/>
      <w:r w:rsidR="00CE126D" w:rsidRPr="00C26553">
        <w:rPr>
          <w:rFonts w:ascii="Times New Roman" w:hAnsi="Times New Roman" w:cs="Times New Roman"/>
        </w:rPr>
        <w:t xml:space="preserve"> услуги потребностям Заказчика</w:t>
      </w:r>
      <w:r w:rsidRPr="00C26553">
        <w:rPr>
          <w:rFonts w:ascii="Times New Roman" w:hAnsi="Times New Roman" w:cs="Times New Roman"/>
        </w:rPr>
        <w:t>.</w:t>
      </w:r>
    </w:p>
    <w:p w:rsidR="0098368F" w:rsidRPr="00C26553"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3</w:t>
      </w:r>
      <w:r w:rsidR="00124939" w:rsidRPr="00C26553">
        <w:rPr>
          <w:rFonts w:ascii="Times New Roman" w:hAnsi="Times New Roman" w:cs="Times New Roman"/>
        </w:rPr>
        <w:t>.4</w:t>
      </w:r>
      <w:r w:rsidR="0098368F" w:rsidRPr="00C26553">
        <w:rPr>
          <w:rFonts w:ascii="Times New Roman" w:hAnsi="Times New Roman" w:cs="Times New Roman"/>
        </w:rPr>
        <w:t>. Место, сроки (периоды) и иные условия поставки товара, выполнения работ, оказания услуг, форма, сроки и порядок их оплаты указаны в Информационной карте до</w:t>
      </w:r>
      <w:r w:rsidRPr="00C26553">
        <w:rPr>
          <w:rFonts w:ascii="Times New Roman" w:hAnsi="Times New Roman" w:cs="Times New Roman"/>
        </w:rPr>
        <w:t>кументации и в проекте договора</w:t>
      </w:r>
      <w:r w:rsidR="0098368F" w:rsidRPr="00C26553">
        <w:rPr>
          <w:rFonts w:ascii="Times New Roman" w:hAnsi="Times New Roman" w:cs="Times New Roman"/>
        </w:rPr>
        <w:t xml:space="preserve">. </w:t>
      </w:r>
    </w:p>
    <w:p w:rsidR="00124939" w:rsidRPr="00C26553" w:rsidRDefault="00124939" w:rsidP="0098368F">
      <w:pPr>
        <w:widowControl w:val="0"/>
        <w:autoSpaceDE w:val="0"/>
        <w:autoSpaceDN w:val="0"/>
        <w:adjustRightInd w:val="0"/>
        <w:spacing w:after="0" w:line="240" w:lineRule="auto"/>
        <w:ind w:firstLine="540"/>
        <w:jc w:val="both"/>
        <w:rPr>
          <w:rFonts w:ascii="Calibri" w:hAnsi="Calibri" w:cs="Calibri"/>
        </w:rPr>
      </w:pPr>
      <w:r w:rsidRPr="00C26553">
        <w:rPr>
          <w:rFonts w:ascii="Times New Roman" w:hAnsi="Times New Roman" w:cs="Times New Roman"/>
        </w:rPr>
        <w:t>3.5</w:t>
      </w:r>
      <w:r w:rsidR="005C0AB3" w:rsidRPr="00C26553">
        <w:rPr>
          <w:rFonts w:ascii="Times New Roman" w:hAnsi="Times New Roman" w:cs="Times New Roman"/>
        </w:rPr>
        <w:t>.</w:t>
      </w:r>
      <w:r w:rsidR="007F3B6A" w:rsidRPr="00C26553">
        <w:rPr>
          <w:rFonts w:ascii="Calibri" w:hAnsi="Calibri" w:cs="Calibri"/>
        </w:rPr>
        <w:t xml:space="preserve"> </w:t>
      </w:r>
      <w:r w:rsidRPr="00C26553">
        <w:rPr>
          <w:rFonts w:ascii="Times New Roman" w:hAnsi="Times New Roman" w:cs="Times New Roman"/>
        </w:rPr>
        <w:t xml:space="preserve"> </w:t>
      </w:r>
      <w:proofErr w:type="gramStart"/>
      <w:r w:rsidRPr="00C26553">
        <w:rPr>
          <w:rFonts w:ascii="Times New Roman" w:hAnsi="Times New Roman" w:cs="Times New Roman"/>
        </w:rPr>
        <w:t>Заказчик вправе внести изменения в извещение и документацию об аукционе до даты окончания срока подачи заявок на участие в таком электронном аукционе,  при этом срок подачи заявок на участие в таком аукционе продлевается Заказчиком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w:t>
      </w:r>
      <w:proofErr w:type="gramEnd"/>
      <w:r w:rsidRPr="00C26553">
        <w:rPr>
          <w:rFonts w:ascii="Times New Roman" w:hAnsi="Times New Roman" w:cs="Times New Roman"/>
        </w:rPr>
        <w:t xml:space="preserve"> половины срока подачи заявок, установленного в Информационной карте документации для данного аукциона</w:t>
      </w:r>
      <w:r w:rsidR="00272E8F" w:rsidRPr="00C26553">
        <w:rPr>
          <w:rFonts w:ascii="Times New Roman" w:hAnsi="Times New Roman" w:cs="Times New Roman"/>
        </w:rPr>
        <w:t>.</w:t>
      </w:r>
      <w:r w:rsidRPr="00C26553">
        <w:rPr>
          <w:rFonts w:ascii="Times New Roman" w:hAnsi="Times New Roman" w:cs="Times New Roman"/>
        </w:rPr>
        <w:t xml:space="preserve"> </w:t>
      </w:r>
    </w:p>
    <w:p w:rsidR="004C3A64" w:rsidRPr="00C26553" w:rsidRDefault="00272E8F" w:rsidP="004C3A64">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3.6.</w:t>
      </w:r>
      <w:r w:rsidR="004C3A64" w:rsidRPr="00C26553">
        <w:rPr>
          <w:rFonts w:ascii="Calibri" w:hAnsi="Calibri" w:cs="Calibri"/>
        </w:rPr>
        <w:t xml:space="preserve"> </w:t>
      </w:r>
      <w:r w:rsidR="004C3A64" w:rsidRPr="00C26553">
        <w:rPr>
          <w:rFonts w:ascii="Times New Roman" w:hAnsi="Times New Roman" w:cs="Times New Roman"/>
        </w:rPr>
        <w:t>Любой участник электронного аукциона вправе направить Заказчику  запрос о даче разъяснений положений извещения об электронном аукционе и (или) документации об электронном аукционе.</w:t>
      </w:r>
    </w:p>
    <w:p w:rsidR="004C3A64" w:rsidRPr="00C26553" w:rsidRDefault="004C3A64" w:rsidP="004C3A64">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xml:space="preserve">3.7. В течение трех рабочих дней </w:t>
      </w:r>
      <w:proofErr w:type="gramStart"/>
      <w:r w:rsidRPr="00C26553">
        <w:rPr>
          <w:rFonts w:ascii="Times New Roman" w:hAnsi="Times New Roman" w:cs="Times New Roman"/>
        </w:rPr>
        <w:t>с даты поступления</w:t>
      </w:r>
      <w:proofErr w:type="gramEnd"/>
      <w:r w:rsidRPr="00C26553">
        <w:rPr>
          <w:rFonts w:ascii="Times New Roman" w:hAnsi="Times New Roman" w:cs="Times New Roman"/>
        </w:rPr>
        <w:t xml:space="preserve"> запроса о даче разъяснений, Заказчик </w:t>
      </w:r>
      <w:r w:rsidRPr="00C26553">
        <w:rPr>
          <w:rFonts w:ascii="Times New Roman" w:hAnsi="Times New Roman" w:cs="Times New Roman"/>
        </w:rPr>
        <w:lastRenderedPageBreak/>
        <w:t xml:space="preserve">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w:t>
      </w:r>
      <w:r w:rsidR="00712CC3" w:rsidRPr="00C26553">
        <w:rPr>
          <w:rFonts w:ascii="Times New Roman" w:hAnsi="Times New Roman" w:cs="Times New Roman"/>
        </w:rPr>
        <w:t>указания участника</w:t>
      </w:r>
      <w:r w:rsidRPr="00C26553">
        <w:rPr>
          <w:rFonts w:ascii="Times New Roman" w:hAnsi="Times New Roman" w:cs="Times New Roman"/>
        </w:rPr>
        <w:t>,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w:t>
      </w:r>
      <w:r w:rsidR="00712CC3" w:rsidRPr="00C26553">
        <w:rPr>
          <w:rFonts w:ascii="Times New Roman" w:hAnsi="Times New Roman" w:cs="Times New Roman"/>
        </w:rPr>
        <w:t>аявок на участие в электронном аукционе</w:t>
      </w:r>
      <w:r w:rsidRPr="00C26553">
        <w:rPr>
          <w:rFonts w:ascii="Times New Roman" w:hAnsi="Times New Roman" w:cs="Times New Roman"/>
        </w:rPr>
        <w:t>.</w:t>
      </w:r>
    </w:p>
    <w:p w:rsidR="007F3B6A" w:rsidRPr="00C26553" w:rsidRDefault="007F3B6A" w:rsidP="00712CC3">
      <w:pPr>
        <w:widowControl w:val="0"/>
        <w:autoSpaceDE w:val="0"/>
        <w:autoSpaceDN w:val="0"/>
        <w:adjustRightInd w:val="0"/>
        <w:spacing w:after="0" w:line="240" w:lineRule="auto"/>
        <w:jc w:val="both"/>
        <w:rPr>
          <w:rFonts w:ascii="Times New Roman" w:hAnsi="Times New Roman" w:cs="Times New Roman"/>
        </w:rPr>
      </w:pPr>
    </w:p>
    <w:p w:rsidR="0032694D" w:rsidRPr="00C26553"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sidRPr="00C26553">
        <w:rPr>
          <w:rFonts w:ascii="Times New Roman" w:hAnsi="Times New Roman" w:cs="Times New Roman"/>
          <w:b/>
        </w:rPr>
        <w:t>4</w:t>
      </w:r>
      <w:r w:rsidR="0032694D" w:rsidRPr="00C26553">
        <w:rPr>
          <w:b/>
        </w:rPr>
        <w:t xml:space="preserve"> </w:t>
      </w:r>
      <w:r w:rsidR="00441238" w:rsidRPr="00C26553">
        <w:rPr>
          <w:rFonts w:ascii="Times New Roman" w:hAnsi="Times New Roman" w:cs="Times New Roman"/>
          <w:b/>
          <w:bCs/>
        </w:rPr>
        <w:t>. Требования к с</w:t>
      </w:r>
      <w:r w:rsidR="005930DD" w:rsidRPr="00C26553">
        <w:rPr>
          <w:rFonts w:ascii="Times New Roman" w:hAnsi="Times New Roman" w:cs="Times New Roman"/>
          <w:b/>
          <w:bCs/>
        </w:rPr>
        <w:t>оставу</w:t>
      </w:r>
      <w:r w:rsidR="00494B68" w:rsidRPr="00C26553">
        <w:rPr>
          <w:rFonts w:ascii="Times New Roman" w:hAnsi="Times New Roman" w:cs="Times New Roman"/>
          <w:b/>
          <w:bCs/>
        </w:rPr>
        <w:t xml:space="preserve"> заявки </w:t>
      </w:r>
      <w:r w:rsidR="00623802" w:rsidRPr="00C26553">
        <w:rPr>
          <w:rFonts w:ascii="Times New Roman" w:hAnsi="Times New Roman" w:cs="Times New Roman"/>
          <w:b/>
          <w:bCs/>
        </w:rPr>
        <w:t>и порядок ее подачи</w:t>
      </w:r>
    </w:p>
    <w:p w:rsidR="00005F31" w:rsidRPr="00C26553" w:rsidRDefault="00005F31" w:rsidP="00494B68">
      <w:pPr>
        <w:widowControl w:val="0"/>
        <w:autoSpaceDE w:val="0"/>
        <w:autoSpaceDN w:val="0"/>
        <w:adjustRightInd w:val="0"/>
        <w:spacing w:after="0" w:line="240" w:lineRule="auto"/>
        <w:jc w:val="center"/>
        <w:outlineLvl w:val="0"/>
        <w:rPr>
          <w:rFonts w:ascii="Times New Roman" w:hAnsi="Times New Roman" w:cs="Times New Roman"/>
          <w:b/>
          <w:bCs/>
        </w:rPr>
      </w:pPr>
    </w:p>
    <w:p w:rsidR="005930DD" w:rsidRPr="00C26553" w:rsidRDefault="00494B68"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FC19EF" w:rsidRPr="00C26553">
        <w:rPr>
          <w:rFonts w:ascii="Times New Roman" w:hAnsi="Times New Roman" w:cs="Times New Roman"/>
        </w:rPr>
        <w:t xml:space="preserve">4.1. </w:t>
      </w:r>
      <w:r w:rsidR="005930DD" w:rsidRPr="00C26553">
        <w:rPr>
          <w:rFonts w:ascii="Times New Roman" w:hAnsi="Times New Roman" w:cs="Times New Roman"/>
        </w:rPr>
        <w:t xml:space="preserve">Заявка на участие в  электронном аукционе в электронной форме состоит из двух частей и ценового предложения. </w:t>
      </w:r>
    </w:p>
    <w:p w:rsidR="005930DD" w:rsidRPr="00C2655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4.2. Для участия в электронном аукционе участник закупки подает заявку, состоящую из двух частей в форме двух электронных документов на адрес электронной площадки в информационно-телекоммуникационной сети «Интернет», указанной в извещении и документации о проведении электронного аукциона.</w:t>
      </w:r>
    </w:p>
    <w:p w:rsidR="005930DD" w:rsidRPr="00C2655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Ценовое предложение подается участником электронного аукциона при проведении электронной площадкой процедуры аукциона.</w:t>
      </w:r>
    </w:p>
    <w:p w:rsidR="005930DD" w:rsidRPr="00C2655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4.3.Каждой заявке, поданной на участие в электронном аукционе, оператором электронной площадке в соответствии с регламентом площадки присваивается идентификационный или порядковый номер.</w:t>
      </w:r>
    </w:p>
    <w:p w:rsidR="005930DD" w:rsidRPr="00C2655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4.4. Первая часть заявки на участие в  электронном аукционе должна содержать:</w:t>
      </w:r>
    </w:p>
    <w:p w:rsidR="005930DD" w:rsidRPr="00C2655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проектом договора; </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2) при проведении электронного аукциона, предметом которого является поставка товара, или выполнение    работ, услуг, с использованием  товара:</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proofErr w:type="gramStart"/>
      <w:r w:rsidR="005930DD" w:rsidRPr="00C26553">
        <w:rPr>
          <w:rFonts w:ascii="Times New Roman" w:hAnsi="Times New Roman" w:cs="Times New Roman"/>
        </w:rPr>
        <w:t>а) согласие на поставку или использование при производстве работ, оказании услуг  товара, который указан в документации об аукционе  и в отношении которого в такой документации в соответствии с требованиями пункта 3 части 6.1 статьи 3 Федерального закона №223-ФЗ содержится указание на товарный знак, на условиях, предусмотренных проектом договора и не подлежащих изменению по результатам проведения электронного аукциона;</w:t>
      </w:r>
      <w:proofErr w:type="gramEnd"/>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б) конкретные показатели товара, соответствующие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документации об аукционе с товарным знаком.</w:t>
      </w:r>
    </w:p>
    <w:p w:rsidR="00991255" w:rsidRPr="00C26553" w:rsidRDefault="00991255"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в)</w:t>
      </w:r>
      <w:r w:rsidRPr="00C26553">
        <w:rPr>
          <w:rFonts w:ascii="Calibri" w:hAnsi="Calibri" w:cs="Calibri"/>
        </w:rPr>
        <w:t xml:space="preserve"> </w:t>
      </w:r>
      <w:r w:rsidRPr="00C26553">
        <w:rPr>
          <w:rFonts w:ascii="Times New Roman" w:hAnsi="Times New Roman" w:cs="Times New Roman"/>
        </w:rPr>
        <w:t>наименование страны происхождения поставляемых товаров</w:t>
      </w:r>
      <w:r w:rsidR="000110F5" w:rsidRPr="00C26553">
        <w:rPr>
          <w:rFonts w:ascii="Times New Roman" w:hAnsi="Times New Roman" w:cs="Times New Roman"/>
        </w:rPr>
        <w:t xml:space="preserve"> в случае установления в Информационной карте аукционной документации  приоритета товаров российского происхождения по отношению к товарам, происходящим из иностранного государства.</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4.5</w:t>
      </w:r>
      <w:r w:rsidR="005930DD" w:rsidRPr="00C26553">
        <w:rPr>
          <w:rFonts w:ascii="Times New Roman" w:hAnsi="Times New Roman" w:cs="Times New Roman"/>
        </w:rPr>
        <w:t>. Вторая часть заявки на участие в электронном аукционе должна содержать:</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proofErr w:type="gramStart"/>
      <w:r w:rsidR="005930DD" w:rsidRPr="00C26553">
        <w:rPr>
          <w:rFonts w:ascii="Times New Roman" w:hAnsi="Times New Roman" w:cs="Times New Roman"/>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номер контактного телефона, адрес электронной почты,  идентификационный номер налогоплательщика участника  электронного аукциона, банковские реквизиты участника электронного аукциона;</w:t>
      </w:r>
      <w:proofErr w:type="gramEnd"/>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2) копии учредительных документов участника электронного аукциона (для юридических лиц)  или  копии документов, удостоверяющих личность (для физических лиц);</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3) копию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проведении  электронного аукциона;</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4) копию документа, подтверждающего полномочия лица на осуществление действий от имени участника электронного аукциона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электронного аукциона действует иное лицо, втора</w:t>
      </w:r>
      <w:r w:rsidR="00186446" w:rsidRPr="00C26553">
        <w:rPr>
          <w:rFonts w:ascii="Times New Roman" w:hAnsi="Times New Roman" w:cs="Times New Roman"/>
        </w:rPr>
        <w:t>я</w:t>
      </w:r>
      <w:r w:rsidR="005930DD" w:rsidRPr="00C26553">
        <w:rPr>
          <w:rFonts w:ascii="Times New Roman" w:hAnsi="Times New Roman" w:cs="Times New Roman"/>
        </w:rPr>
        <w:t xml:space="preserve"> часть заявки на участие в аукционе должна включать также копию доверенности на осуществление действий от имени  участника электронного аукциона, надлежаще заверенную этим участником электронного аукциона;</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proofErr w:type="gramStart"/>
      <w:r w:rsidR="005930DD" w:rsidRPr="00C26553">
        <w:rPr>
          <w:rFonts w:ascii="Times New Roman" w:hAnsi="Times New Roman" w:cs="Times New Roman"/>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w:t>
      </w:r>
      <w:r w:rsidR="005930DD" w:rsidRPr="00C26553">
        <w:rPr>
          <w:rFonts w:ascii="Times New Roman" w:hAnsi="Times New Roman" w:cs="Times New Roman"/>
        </w:rPr>
        <w:lastRenderedPageBreak/>
        <w:t>юридического лица и для участника такого электронного аукциона заключаемый договор или предоставление  обеспечения исполнения договора  является крупной сделкой;</w:t>
      </w:r>
      <w:proofErr w:type="gramEnd"/>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6) документ, декларирующий соответствие участника электронного аукциона следующим требованиям:</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а) не 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индивидуального предпринимателя банкротом и решения об открытии конкурсного производства;</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б) не приостановление деятельности участника электронного аукциона в порядке, предусмотренном Кодексом Российской Федерации об административных правонарушениях, на день подачи заявки  участником;</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7) копии документов, подтверждающие соответствие участника электронного аукциона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электронного аукциона, если это требование установлено в</w:t>
      </w:r>
      <w:r w:rsidRPr="00C26553">
        <w:rPr>
          <w:rFonts w:ascii="Times New Roman" w:hAnsi="Times New Roman" w:cs="Times New Roman"/>
        </w:rPr>
        <w:t xml:space="preserve"> Информационной карте</w:t>
      </w:r>
      <w:r w:rsidR="005930DD" w:rsidRPr="00C26553">
        <w:rPr>
          <w:rFonts w:ascii="Times New Roman" w:hAnsi="Times New Roman" w:cs="Times New Roman"/>
        </w:rPr>
        <w:t xml:space="preserve"> документации об аукционе:</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 xml:space="preserve">8) копии документов или сведения, подтверждающие соответствие товаров, работ, услуг требованиям, установленным законодательством Российской Федерации </w:t>
      </w:r>
      <w:proofErr w:type="gramStart"/>
      <w:r w:rsidR="005930DD" w:rsidRPr="00C26553">
        <w:rPr>
          <w:rFonts w:ascii="Times New Roman" w:hAnsi="Times New Roman" w:cs="Times New Roman"/>
        </w:rPr>
        <w:t>к</w:t>
      </w:r>
      <w:proofErr w:type="gramEnd"/>
      <w:r w:rsidR="005930DD" w:rsidRPr="00C26553">
        <w:rPr>
          <w:rFonts w:ascii="Times New Roman" w:hAnsi="Times New Roman" w:cs="Times New Roman"/>
        </w:rPr>
        <w:t xml:space="preserve"> </w:t>
      </w:r>
      <w:proofErr w:type="gramStart"/>
      <w:r w:rsidR="005930DD" w:rsidRPr="00C26553">
        <w:rPr>
          <w:rFonts w:ascii="Times New Roman" w:hAnsi="Times New Roman" w:cs="Times New Roman"/>
        </w:rPr>
        <w:t>таким</w:t>
      </w:r>
      <w:proofErr w:type="gramEnd"/>
      <w:r w:rsidR="005930DD" w:rsidRPr="00C26553">
        <w:rPr>
          <w:rFonts w:ascii="Times New Roman" w:hAnsi="Times New Roman" w:cs="Times New Roman"/>
        </w:rPr>
        <w:t xml:space="preserve"> товарам, работам, услугам в случае,  если предоставление указанных документов предусмотрено</w:t>
      </w:r>
      <w:r w:rsidRPr="00C26553">
        <w:rPr>
          <w:rFonts w:ascii="Times New Roman" w:hAnsi="Times New Roman" w:cs="Times New Roman"/>
        </w:rPr>
        <w:t xml:space="preserve"> в Информационной карте  документации</w:t>
      </w:r>
      <w:r w:rsidR="005930DD" w:rsidRPr="00C26553">
        <w:rPr>
          <w:rFonts w:ascii="Times New Roman" w:hAnsi="Times New Roman" w:cs="Times New Roman"/>
        </w:rPr>
        <w:t xml:space="preserve"> об аукционе, за исключением документов, которые в соответствии с  законодательством Российской Федерации передаются вместе с товаром;</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9) документы (их копии) и сведения (декларирование), подтверждающие соответствие участника электронного аукциона  дополнительным требованиям, установленным</w:t>
      </w:r>
      <w:r w:rsidRPr="00C26553">
        <w:rPr>
          <w:rFonts w:ascii="Times New Roman" w:hAnsi="Times New Roman" w:cs="Times New Roman"/>
        </w:rPr>
        <w:t xml:space="preserve"> в Информационной карте</w:t>
      </w:r>
      <w:r w:rsidR="007D53FB" w:rsidRPr="00C26553">
        <w:rPr>
          <w:rFonts w:ascii="Times New Roman" w:hAnsi="Times New Roman" w:cs="Times New Roman"/>
        </w:rPr>
        <w:t xml:space="preserve">  документации</w:t>
      </w:r>
      <w:r w:rsidR="005930DD" w:rsidRPr="00C26553">
        <w:rPr>
          <w:rFonts w:ascii="Times New Roman" w:hAnsi="Times New Roman" w:cs="Times New Roman"/>
        </w:rPr>
        <w:t xml:space="preserve"> об </w:t>
      </w:r>
      <w:r w:rsidRPr="00C26553">
        <w:rPr>
          <w:rFonts w:ascii="Times New Roman" w:hAnsi="Times New Roman" w:cs="Times New Roman"/>
        </w:rPr>
        <w:t>аукционе в соответствии с пунктом 2.3 Общей части документации об аукционе</w:t>
      </w:r>
      <w:r w:rsidR="005930DD" w:rsidRPr="00C26553">
        <w:rPr>
          <w:rFonts w:ascii="Times New Roman" w:hAnsi="Times New Roman" w:cs="Times New Roman"/>
        </w:rPr>
        <w:t xml:space="preserve">. </w:t>
      </w:r>
    </w:p>
    <w:p w:rsidR="00F03622" w:rsidRPr="00C26553" w:rsidRDefault="007D53FB"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4.6</w:t>
      </w:r>
      <w:r w:rsidR="005930DD" w:rsidRPr="00C26553">
        <w:rPr>
          <w:rFonts w:ascii="Times New Roman" w:hAnsi="Times New Roman" w:cs="Times New Roman"/>
        </w:rPr>
        <w:t xml:space="preserve">. </w:t>
      </w:r>
      <w:r w:rsidR="00F03622" w:rsidRPr="00C26553">
        <w:rPr>
          <w:rFonts w:ascii="Times New Roman" w:hAnsi="Times New Roman" w:cs="Times New Roman"/>
        </w:rPr>
        <w:t>При проведении электронного аукциона  только для субъектов малого и среднего предпринимательства  первая  часть заявки на участие в электронном аукционе должна содержать:</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предложение участника электронного аукциона  в отношение предмета такого электронного аукциона.</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proofErr w:type="gramStart"/>
      <w:r w:rsidRPr="00C26553">
        <w:rPr>
          <w:rFonts w:ascii="Times New Roman" w:hAnsi="Times New Roman" w:cs="Times New Roman"/>
        </w:rPr>
        <w:t>При этом предложение  в отношении предмета аукциона должно содержать  конкретные показатели товара, позволяющие определить соответствие предлагаемого товара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документации об аукционе с товарным знаком.</w:t>
      </w:r>
      <w:proofErr w:type="gramEnd"/>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4.7. Вторая часть заявки на участие в электронном аукционе только для субъектов малого и среднего предпринимательства должна содержать:</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такого электронного аукциона является юридическое лицо;</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2) фамилию,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такого электронного аукциона  является индивидуальный предприниматель;</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3) идентификационный номер налогоплательщика участника такого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4) копию документа, подтверждающего полномочия лица действовать от имени участника такого электронного аукциона, за исключением случаев подписания заявки:</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а) индивидуальным предпринимателем, если участником аукциона является индивидуальный предприниматель;</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аукциона является юридическое лицо;</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proofErr w:type="gramStart"/>
      <w:r w:rsidRPr="00C26553">
        <w:rPr>
          <w:rFonts w:ascii="Times New Roman" w:hAnsi="Times New Roman" w:cs="Times New Roman"/>
        </w:rPr>
        <w:t>5) копии документов, подтверждающих соответствие участника  такого электронного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аукциона, за исключением случая, предусмотренного частью «в» подпункта 7 настоящего пункта, если это требование установлено в Информационной карте документации об аукционе;</w:t>
      </w:r>
      <w:proofErr w:type="gramEnd"/>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proofErr w:type="gramStart"/>
      <w:r w:rsidRPr="00C26553">
        <w:rPr>
          <w:rFonts w:ascii="Times New Roman" w:hAnsi="Times New Roman" w:cs="Times New Roman"/>
        </w:rPr>
        <w:t>6)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такого электронного аукциона  заключение по результатам такой закупки договора либо предоставление  обеспечения исполнения договора (если требование об обеспечении исполнения договора установлено Заказчиком в документации об аукционе) является крупной сделкой;</w:t>
      </w:r>
      <w:proofErr w:type="gramEnd"/>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lastRenderedPageBreak/>
        <w:t xml:space="preserve">       7) декларацию, подтверждающую на дату подачи заявки на участие в таком электронном аукционе:</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а) </w:t>
      </w:r>
      <w:proofErr w:type="spellStart"/>
      <w:r w:rsidRPr="00C26553">
        <w:rPr>
          <w:rFonts w:ascii="Times New Roman" w:hAnsi="Times New Roman" w:cs="Times New Roman"/>
        </w:rPr>
        <w:t>непроведение</w:t>
      </w:r>
      <w:proofErr w:type="spellEnd"/>
      <w:r w:rsidRPr="00C26553">
        <w:rPr>
          <w:rFonts w:ascii="Times New Roman" w:hAnsi="Times New Roman" w:cs="Times New Roman"/>
        </w:rPr>
        <w:t xml:space="preserve"> ликвидации участника электронного аукциона - юридического лица и отсутствие решения арбитражного суда о признании участника такого аукциона - юридического лица или индивидуального предпринимателя несостоятельным (банкротом);</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б) </w:t>
      </w:r>
      <w:proofErr w:type="spellStart"/>
      <w:r w:rsidRPr="00C26553">
        <w:rPr>
          <w:rFonts w:ascii="Times New Roman" w:hAnsi="Times New Roman" w:cs="Times New Roman"/>
        </w:rPr>
        <w:t>неприостановление</w:t>
      </w:r>
      <w:proofErr w:type="spellEnd"/>
      <w:r w:rsidRPr="00C26553">
        <w:rPr>
          <w:rFonts w:ascii="Times New Roman" w:hAnsi="Times New Roman" w:cs="Times New Roman"/>
        </w:rPr>
        <w:t xml:space="preserve"> деятельности участника  электронного аукциона в порядке, установленном Кодексом Российской Федерации об административных правонарушениях;</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proofErr w:type="gramStart"/>
      <w:r w:rsidRPr="00C26553">
        <w:rPr>
          <w:rFonts w:ascii="Times New Roman" w:hAnsi="Times New Roman" w:cs="Times New Roman"/>
        </w:rPr>
        <w:t>в) соответствие участника электронного аукциона  указанным в документации об аукционе требованиям законодательства Российской Федерации к лицам, осуществляющим поставку товара, выполнение работы, оказание услуги, являющихся предметом аукциона,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w:t>
      </w:r>
      <w:proofErr w:type="gramEnd"/>
      <w:r w:rsidRPr="00C26553">
        <w:rPr>
          <w:rFonts w:ascii="Times New Roman" w:hAnsi="Times New Roman" w:cs="Times New Roman"/>
        </w:rPr>
        <w:t xml:space="preserve"> сети "Интернет", на которых размещены эти информация и документы);</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г) обладание участником электронного аукциона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и это указано в Информационной карте документации;</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proofErr w:type="gramStart"/>
      <w:r w:rsidRPr="00C26553">
        <w:rPr>
          <w:rFonts w:ascii="Times New Roman" w:hAnsi="Times New Roman" w:cs="Times New Roman"/>
        </w:rPr>
        <w:t>8) копии документов, подтверждающих соответствие товара, работы или услуги, являющихся предметом такого электронного аукциона,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Информационной картой документации об аукционе.</w:t>
      </w:r>
      <w:proofErr w:type="gramEnd"/>
      <w:r w:rsidRPr="00C26553">
        <w:rPr>
          <w:rFonts w:ascii="Times New Roman" w:hAnsi="Times New Roman" w:cs="Times New Roman"/>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9)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№223-ФЗ.</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Декларация, предусмотренная подпунктом 7 пункта 4.7. документации, представляется в составе заявки участником электронного аукциона с участием субъектов малого и среднего предпринимательства с использованием программно-аппаратных средств электронной площадки.</w:t>
      </w:r>
    </w:p>
    <w:p w:rsidR="005930DD" w:rsidRPr="00C26553" w:rsidRDefault="00F03622"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4.8. </w:t>
      </w:r>
      <w:r w:rsidR="005930DD" w:rsidRPr="00C26553">
        <w:rPr>
          <w:rFonts w:ascii="Times New Roman" w:hAnsi="Times New Roman" w:cs="Times New Roman"/>
        </w:rPr>
        <w:t>При проведении электронного аукциона  только для субъектов малого и среднего предпринимательства не допускается указание в первой части заявки на участие в электронном аукционе  сведений об участнике электронного аукциона и о его соответствии единым квалификационным требованиям, установленным в документации об аукционе.</w:t>
      </w:r>
    </w:p>
    <w:p w:rsidR="005930DD" w:rsidRPr="00C26553" w:rsidRDefault="007D53FB"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F03622" w:rsidRPr="00C26553">
        <w:rPr>
          <w:rFonts w:ascii="Times New Roman" w:hAnsi="Times New Roman" w:cs="Times New Roman"/>
        </w:rPr>
        <w:t>4.9</w:t>
      </w:r>
      <w:r w:rsidR="004305E7" w:rsidRPr="00C26553">
        <w:rPr>
          <w:rFonts w:ascii="Times New Roman" w:hAnsi="Times New Roman" w:cs="Times New Roman"/>
        </w:rPr>
        <w:t>. В случае</w:t>
      </w:r>
      <w:r w:rsidR="005930DD" w:rsidRPr="00C26553">
        <w:rPr>
          <w:rFonts w:ascii="Times New Roman" w:hAnsi="Times New Roman" w:cs="Times New Roman"/>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930DD" w:rsidRPr="00C2655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p>
    <w:p w:rsidR="005930DD" w:rsidRPr="00C26553" w:rsidRDefault="004305E7" w:rsidP="004305E7">
      <w:pPr>
        <w:widowControl w:val="0"/>
        <w:autoSpaceDE w:val="0"/>
        <w:autoSpaceDN w:val="0"/>
        <w:adjustRightInd w:val="0"/>
        <w:spacing w:after="0" w:line="240" w:lineRule="auto"/>
        <w:jc w:val="center"/>
        <w:outlineLvl w:val="0"/>
        <w:rPr>
          <w:rFonts w:ascii="Times New Roman" w:hAnsi="Times New Roman" w:cs="Times New Roman"/>
          <w:b/>
        </w:rPr>
      </w:pPr>
      <w:r w:rsidRPr="00C26553">
        <w:rPr>
          <w:rFonts w:ascii="Times New Roman" w:hAnsi="Times New Roman" w:cs="Times New Roman"/>
          <w:b/>
        </w:rPr>
        <w:t>5</w:t>
      </w:r>
      <w:r w:rsidR="005930DD" w:rsidRPr="00C26553">
        <w:rPr>
          <w:rFonts w:ascii="Times New Roman" w:hAnsi="Times New Roman" w:cs="Times New Roman"/>
          <w:b/>
        </w:rPr>
        <w:t>. Порядок рассмотрения первых частей заявок на участие в электронном аукционе</w:t>
      </w:r>
    </w:p>
    <w:p w:rsidR="005930DD" w:rsidRPr="00C2655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p>
    <w:p w:rsidR="005930DD" w:rsidRPr="00C26553"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5</w:t>
      </w:r>
      <w:r w:rsidR="005930DD" w:rsidRPr="00C26553">
        <w:rPr>
          <w:rFonts w:ascii="Times New Roman" w:hAnsi="Times New Roman" w:cs="Times New Roman"/>
        </w:rPr>
        <w:t>.1. Не позднее дня, следующего за днем окончания срока подачи заявок на участие в  электронном аукционе установленного в извещении и  документации об аукционе, оператор электронной площадки направляет Заказчику первые части заявок на участие в электронном аукционе.</w:t>
      </w:r>
    </w:p>
    <w:p w:rsidR="005930DD" w:rsidRPr="00C26553"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5.</w:t>
      </w:r>
      <w:r w:rsidR="005930DD" w:rsidRPr="00C26553">
        <w:rPr>
          <w:rFonts w:ascii="Times New Roman" w:hAnsi="Times New Roman" w:cs="Times New Roman"/>
        </w:rPr>
        <w:t>2. Комиссия по закупкам Заказчика рассматривает поступившие первые части заявок  на участие в электронном  аукционе на соответствие требованиям, установленным  документацией  об аукционе в отношении закупаемых товаров, работ, услуг.</w:t>
      </w:r>
    </w:p>
    <w:p w:rsidR="004305E7" w:rsidRPr="00C26553"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5.</w:t>
      </w:r>
      <w:r w:rsidR="005930DD" w:rsidRPr="00C26553">
        <w:rPr>
          <w:rFonts w:ascii="Times New Roman" w:hAnsi="Times New Roman" w:cs="Times New Roman"/>
        </w:rPr>
        <w:t xml:space="preserve">3. Срок рассмотрения первых частей заявок на участие в электронном аукционе не может превышать пять дней </w:t>
      </w:r>
      <w:proofErr w:type="gramStart"/>
      <w:r w:rsidR="005930DD" w:rsidRPr="00C26553">
        <w:rPr>
          <w:rFonts w:ascii="Times New Roman" w:hAnsi="Times New Roman" w:cs="Times New Roman"/>
        </w:rPr>
        <w:t>с даты окончания</w:t>
      </w:r>
      <w:proofErr w:type="gramEnd"/>
      <w:r w:rsidR="005930DD" w:rsidRPr="00C26553">
        <w:rPr>
          <w:rFonts w:ascii="Times New Roman" w:hAnsi="Times New Roman" w:cs="Times New Roman"/>
        </w:rPr>
        <w:t xml:space="preserve"> срока подачи указанных заявок. </w:t>
      </w:r>
    </w:p>
    <w:p w:rsidR="005930DD" w:rsidRPr="00C26553"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proofErr w:type="gramStart"/>
      <w:r w:rsidRPr="00C26553">
        <w:rPr>
          <w:rFonts w:ascii="Times New Roman" w:hAnsi="Times New Roman" w:cs="Times New Roman"/>
        </w:rPr>
        <w:t>5.4.</w:t>
      </w:r>
      <w:r w:rsidR="005930DD" w:rsidRPr="00C26553">
        <w:rPr>
          <w:rFonts w:ascii="Times New Roman" w:hAnsi="Times New Roman" w:cs="Times New Roman"/>
        </w:rPr>
        <w:t xml:space="preserve">При рассмотрении первых частей заявок на участие в электронном аукционе комиссия по закупкам оценивает эти части заявок на их соответствие требованиям, установленным документацией об аукционе к товару, работам, услугам, являющихся предметом электронного аукциона, и к содержанию заявки, установленному документацией  согласно пункту </w:t>
      </w:r>
      <w:r w:rsidRPr="00C26553">
        <w:rPr>
          <w:rFonts w:ascii="Times New Roman" w:hAnsi="Times New Roman" w:cs="Times New Roman"/>
        </w:rPr>
        <w:t>4.4.</w:t>
      </w:r>
      <w:r w:rsidR="00DF19A5" w:rsidRPr="00C26553">
        <w:rPr>
          <w:rFonts w:ascii="Calibri" w:hAnsi="Calibri" w:cs="Calibri"/>
        </w:rPr>
        <w:t xml:space="preserve"> </w:t>
      </w:r>
      <w:r w:rsidR="00DF19A5" w:rsidRPr="00C26553">
        <w:rPr>
          <w:rFonts w:ascii="Times New Roman" w:hAnsi="Times New Roman" w:cs="Times New Roman"/>
        </w:rPr>
        <w:t>или в пункту 4.6 (при проведении электронного аукциона только для субъектов малого  и среднего предпринимательства)</w:t>
      </w:r>
      <w:r w:rsidRPr="00C26553">
        <w:rPr>
          <w:rFonts w:ascii="Times New Roman" w:hAnsi="Times New Roman" w:cs="Times New Roman"/>
        </w:rPr>
        <w:t xml:space="preserve"> Общей части</w:t>
      </w:r>
      <w:proofErr w:type="gramEnd"/>
      <w:r w:rsidRPr="00C26553">
        <w:rPr>
          <w:rFonts w:ascii="Times New Roman" w:hAnsi="Times New Roman" w:cs="Times New Roman"/>
        </w:rPr>
        <w:t xml:space="preserve"> документации</w:t>
      </w:r>
      <w:r w:rsidR="005930DD" w:rsidRPr="00C26553">
        <w:rPr>
          <w:rFonts w:ascii="Times New Roman" w:hAnsi="Times New Roman" w:cs="Times New Roman"/>
        </w:rPr>
        <w:t>.</w:t>
      </w:r>
    </w:p>
    <w:p w:rsidR="005930DD" w:rsidRPr="00C26553"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5.5.</w:t>
      </w:r>
      <w:r w:rsidR="005930DD" w:rsidRPr="00C26553">
        <w:rPr>
          <w:rFonts w:ascii="Times New Roman" w:hAnsi="Times New Roman" w:cs="Times New Roman"/>
        </w:rPr>
        <w:t xml:space="preserve"> По результатам рассмотрения первых частей заявок на участие в электронном аукционе,  комиссия по закупкам принимает решение о допуске участника закупки, подавшего заявку на участие в таком электронном аукционе, к участию в нем  или об отказе в допуске к участию в таком электронном </w:t>
      </w:r>
      <w:r w:rsidR="005930DD" w:rsidRPr="00C26553">
        <w:rPr>
          <w:rFonts w:ascii="Times New Roman" w:hAnsi="Times New Roman" w:cs="Times New Roman"/>
        </w:rPr>
        <w:lastRenderedPageBreak/>
        <w:t>аукционе.</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5.6</w:t>
      </w:r>
      <w:r w:rsidR="005930DD" w:rsidRPr="00C26553">
        <w:rPr>
          <w:rFonts w:ascii="Times New Roman" w:hAnsi="Times New Roman" w:cs="Times New Roman"/>
        </w:rPr>
        <w:t xml:space="preserve">. </w:t>
      </w:r>
      <w:bookmarkStart w:id="2" w:name="Par2"/>
      <w:bookmarkEnd w:id="2"/>
      <w:r w:rsidR="005930DD" w:rsidRPr="00C26553">
        <w:rPr>
          <w:rFonts w:ascii="Times New Roman" w:hAnsi="Times New Roman" w:cs="Times New Roman"/>
        </w:rPr>
        <w:t xml:space="preserve"> Участник электронного аукциона не допускается к участию в электронном аукционе в случае:</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 xml:space="preserve">1) </w:t>
      </w:r>
      <w:proofErr w:type="spellStart"/>
      <w:r w:rsidR="005930DD" w:rsidRPr="00C26553">
        <w:rPr>
          <w:rFonts w:ascii="Times New Roman" w:hAnsi="Times New Roman" w:cs="Times New Roman"/>
        </w:rPr>
        <w:t>непредоставления</w:t>
      </w:r>
      <w:proofErr w:type="spellEnd"/>
      <w:r w:rsidR="005930DD" w:rsidRPr="00C26553">
        <w:rPr>
          <w:rFonts w:ascii="Times New Roman" w:hAnsi="Times New Roman" w:cs="Times New Roman"/>
        </w:rPr>
        <w:t xml:space="preserve"> в первой части заявки  информации, ук</w:t>
      </w:r>
      <w:r w:rsidR="002F1E4D" w:rsidRPr="00C26553">
        <w:rPr>
          <w:rFonts w:ascii="Times New Roman" w:hAnsi="Times New Roman" w:cs="Times New Roman"/>
        </w:rPr>
        <w:t>азанной в пункте 4.4.</w:t>
      </w:r>
      <w:r w:rsidR="00DF19A5" w:rsidRPr="00C26553">
        <w:rPr>
          <w:rFonts w:ascii="Times New Roman" w:hAnsi="Times New Roman" w:cs="Times New Roman"/>
        </w:rPr>
        <w:t xml:space="preserve"> или в пункте 4.6 (при проведении электронного аукциона только для субъектов малого  и среднего предпринимательства) </w:t>
      </w:r>
      <w:r w:rsidR="002F1E4D" w:rsidRPr="00C26553">
        <w:rPr>
          <w:rFonts w:ascii="Times New Roman" w:hAnsi="Times New Roman" w:cs="Times New Roman"/>
        </w:rPr>
        <w:t xml:space="preserve"> Общей части документации</w:t>
      </w:r>
      <w:r w:rsidR="005930DD" w:rsidRPr="00C26553">
        <w:rPr>
          <w:rFonts w:ascii="Times New Roman" w:hAnsi="Times New Roman" w:cs="Times New Roman"/>
        </w:rPr>
        <w:t xml:space="preserve">, предоставление которой предусмотрено </w:t>
      </w:r>
      <w:r w:rsidR="00DF19A5" w:rsidRPr="00C26553">
        <w:rPr>
          <w:rFonts w:ascii="Times New Roman" w:hAnsi="Times New Roman" w:cs="Times New Roman"/>
        </w:rPr>
        <w:t>Информационной картой</w:t>
      </w:r>
      <w:r w:rsidR="002C6473" w:rsidRPr="00C26553">
        <w:rPr>
          <w:rFonts w:ascii="Times New Roman" w:hAnsi="Times New Roman" w:cs="Times New Roman"/>
        </w:rPr>
        <w:t xml:space="preserve"> документации</w:t>
      </w:r>
      <w:r w:rsidR="005930DD" w:rsidRPr="00C26553">
        <w:rPr>
          <w:rFonts w:ascii="Times New Roman" w:hAnsi="Times New Roman" w:cs="Times New Roman"/>
        </w:rPr>
        <w:t xml:space="preserve"> об аукционе, или предоставления недостоверной информации;</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2) несоответствия информации  первой части заявки требованиям, установленным документации об аукционе;</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 xml:space="preserve">3)  содержания в первой части заявки на участие в электронном аукционе сведений об участнике  аукциона  и (или) о ценовом предложении при проведении электронного аукциона только для субъектов малого и среднего предпринимательства. </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5.7</w:t>
      </w:r>
      <w:r w:rsidR="005930DD" w:rsidRPr="00C26553">
        <w:rPr>
          <w:rFonts w:ascii="Times New Roman" w:hAnsi="Times New Roman" w:cs="Times New Roman"/>
        </w:rPr>
        <w:t>.  Результаты рассмотрения первых частей заявок на участие в электронном аукционе фиксируются в протоколе рассмотрения заявок на участие в электронном аукцио</w:t>
      </w:r>
      <w:r w:rsidRPr="00C26553">
        <w:rPr>
          <w:rFonts w:ascii="Times New Roman" w:hAnsi="Times New Roman" w:cs="Times New Roman"/>
        </w:rPr>
        <w:t>не, в котором указывается</w:t>
      </w:r>
      <w:r w:rsidR="005930DD" w:rsidRPr="00C26553">
        <w:rPr>
          <w:rFonts w:ascii="Times New Roman" w:hAnsi="Times New Roman" w:cs="Times New Roman"/>
        </w:rPr>
        <w:t xml:space="preserve"> следующая информация:</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1)  дата подписания протокола;</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 xml:space="preserve">2) поименный состав присутствующих на рассмотрении членов комиссии по закупке; </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3) предмет электронного аукциона и номер закупки;</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4)количество поданных на участие в электронном аукционе первых частей заявок, а также время и дата регистрации каждой заявки;</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5)количество первый частей заявок на участие в электронном аукционе, которые отклонены;</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6)основания отклонения каждой первой части заявки с указанием положений документации об аукционе, которым не соответствует такая заявка;</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7) итоговое решение</w:t>
      </w:r>
      <w:r w:rsidR="005930DD" w:rsidRPr="00C26553">
        <w:rPr>
          <w:rFonts w:ascii="Times New Roman" w:hAnsi="Times New Roman" w:cs="Times New Roman"/>
        </w:rPr>
        <w:t xml:space="preserve"> комиссии по допуску первых частей заявок на участие в аукционе;</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8) причины, по которым электронный аукцион признан несостоявшимся, в случае его признания таковым.</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5.8</w:t>
      </w:r>
      <w:r w:rsidR="005930DD" w:rsidRPr="00C26553">
        <w:rPr>
          <w:rFonts w:ascii="Times New Roman" w:hAnsi="Times New Roman" w:cs="Times New Roman"/>
        </w:rPr>
        <w:t>. Протокол рассмотрения  заявок на участие в электронном аукционе оформляется секретарем комиссии по закупкам, подписывается всеми присутствующими членами комиссии по закупкам не позднее даты окончания срока рассмотрения данных заявок  и  размещается Заказчиком на  электронной площадке. В течение часа с момента получения указанного протокола оператор электронной площадки размещает его в единой информационной системе.</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5.9. </w:t>
      </w:r>
      <w:proofErr w:type="gramStart"/>
      <w:r w:rsidRPr="00C26553">
        <w:rPr>
          <w:rFonts w:ascii="Times New Roman" w:hAnsi="Times New Roman" w:cs="Times New Roman"/>
        </w:rPr>
        <w:t>В случае</w:t>
      </w:r>
      <w:r w:rsidR="005930DD" w:rsidRPr="00C26553">
        <w:rPr>
          <w:rFonts w:ascii="Times New Roman" w:hAnsi="Times New Roman" w:cs="Times New Roman"/>
        </w:rPr>
        <w:t xml:space="preserve"> если по результатам рассмотрения первых частей заявок на участие в электронном аукционе  комиссия по закупкам приняла решение об отказе в допуске к участию в таком аукционе всех участников закупки, подавших заявки на участие в нем, или о допуске к участию в электронном аукционе только одного участника закупки, подавшего заявку на участие в электронном аукционе,  такой аукцион признается несостоявшимся.</w:t>
      </w:r>
      <w:proofErr w:type="gramEnd"/>
    </w:p>
    <w:p w:rsidR="00304ACF" w:rsidRPr="00C26553" w:rsidRDefault="00304ACF" w:rsidP="00FC1349">
      <w:pPr>
        <w:widowControl w:val="0"/>
        <w:autoSpaceDE w:val="0"/>
        <w:autoSpaceDN w:val="0"/>
        <w:adjustRightInd w:val="0"/>
        <w:spacing w:after="0" w:line="240" w:lineRule="auto"/>
        <w:jc w:val="both"/>
        <w:rPr>
          <w:rFonts w:ascii="Times New Roman" w:hAnsi="Times New Roman" w:cs="Times New Roman"/>
          <w:b/>
        </w:rPr>
      </w:pPr>
    </w:p>
    <w:p w:rsidR="00FC1349" w:rsidRPr="00C26553" w:rsidRDefault="00FC1349" w:rsidP="00FC1349">
      <w:pPr>
        <w:widowControl w:val="0"/>
        <w:autoSpaceDE w:val="0"/>
        <w:autoSpaceDN w:val="0"/>
        <w:adjustRightInd w:val="0"/>
        <w:spacing w:after="0" w:line="240" w:lineRule="auto"/>
        <w:jc w:val="center"/>
        <w:rPr>
          <w:rFonts w:ascii="Times New Roman" w:hAnsi="Times New Roman" w:cs="Times New Roman"/>
          <w:b/>
        </w:rPr>
      </w:pPr>
      <w:r w:rsidRPr="00C26553">
        <w:rPr>
          <w:rFonts w:ascii="Times New Roman" w:hAnsi="Times New Roman" w:cs="Times New Roman"/>
          <w:b/>
        </w:rPr>
        <w:t>6.Процедура проведения электронного аукциона</w:t>
      </w:r>
    </w:p>
    <w:p w:rsidR="00FC1349" w:rsidRPr="00C26553"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C26553" w:rsidRDefault="00653602"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6</w:t>
      </w:r>
      <w:r w:rsidR="00FC1349" w:rsidRPr="00C26553">
        <w:rPr>
          <w:rFonts w:ascii="Times New Roman" w:hAnsi="Times New Roman" w:cs="Times New Roman"/>
        </w:rPr>
        <w:t>.1. В день, указанный в документации об аукционе, оператором электронной площадки проводится электронный аукцион. В электронном аукционе приминают участие участники, чьи первые части заявок были допущены к участию в электронном аукционе.</w:t>
      </w:r>
    </w:p>
    <w:p w:rsidR="00FC1349" w:rsidRPr="00C26553" w:rsidRDefault="00653602"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6</w:t>
      </w:r>
      <w:r w:rsidR="00FC1349" w:rsidRPr="00C26553">
        <w:rPr>
          <w:rFonts w:ascii="Times New Roman" w:hAnsi="Times New Roman" w:cs="Times New Roman"/>
        </w:rPr>
        <w:t>.2. Порядок проведения процедуры электронного аукциона определяется регламентом  электронной площадки, на которой проводится электронный аукцион.</w:t>
      </w:r>
    </w:p>
    <w:p w:rsidR="00FC1349" w:rsidRPr="00C26553" w:rsidRDefault="00653602"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6</w:t>
      </w:r>
      <w:r w:rsidR="00FC1349" w:rsidRPr="00C26553">
        <w:rPr>
          <w:rFonts w:ascii="Times New Roman" w:hAnsi="Times New Roman" w:cs="Times New Roman"/>
        </w:rPr>
        <w:t>.3. Проведения процедуры электронного аукциона предусматривает подачу  участниками такого аукциона предложений о цене договора с учетом  следующих требований:</w:t>
      </w:r>
    </w:p>
    <w:p w:rsidR="00FC1349" w:rsidRPr="00C26553" w:rsidRDefault="00653602"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1)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FC1349" w:rsidRPr="00C26553" w:rsidRDefault="00653602"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2) «шаг аукциона» составляет от 0,5 процента до пяти процентов начальной (максимальной) цены договора;</w:t>
      </w:r>
    </w:p>
    <w:p w:rsidR="00FC1349" w:rsidRPr="00C26553" w:rsidRDefault="00653602"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3) снижение текущего минимального предложения о цене договора осуществляется на величину в пределах «шага аукциона»;</w:t>
      </w:r>
    </w:p>
    <w:p w:rsidR="00FC1349" w:rsidRPr="00C26553" w:rsidRDefault="00653602"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4)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C1349" w:rsidRPr="00C26553" w:rsidRDefault="00653602"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5) участник электронного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C1349" w:rsidRPr="00C26553" w:rsidRDefault="00653602"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 xml:space="preserve">6)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w:t>
      </w:r>
      <w:r w:rsidR="00FC1349" w:rsidRPr="00C26553">
        <w:rPr>
          <w:rFonts w:ascii="Times New Roman" w:hAnsi="Times New Roman" w:cs="Times New Roman"/>
        </w:rPr>
        <w:lastRenderedPageBreak/>
        <w:t>электронного аукциона.</w:t>
      </w:r>
    </w:p>
    <w:p w:rsidR="00FC1349" w:rsidRPr="00C26553" w:rsidRDefault="00653602"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6.4</w:t>
      </w:r>
      <w:r w:rsidR="00FC1349" w:rsidRPr="00C26553">
        <w:rPr>
          <w:rFonts w:ascii="Times New Roman" w:hAnsi="Times New Roman" w:cs="Times New Roman"/>
        </w:rPr>
        <w:t>. Информация о ценовых предложениях каждого участника электронного аукциона, поданных в ходе проведения процедуры аукциона, оформляется оператором электронной площадке в виде протокола сопоставления ценовых предложений, который размещается в единой информационной системе.</w:t>
      </w:r>
    </w:p>
    <w:p w:rsidR="00FC1349" w:rsidRPr="00C26553" w:rsidRDefault="00653602"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6</w:t>
      </w:r>
      <w:r w:rsidR="00FC1349" w:rsidRPr="00C26553">
        <w:rPr>
          <w:rFonts w:ascii="Times New Roman" w:hAnsi="Times New Roman" w:cs="Times New Roman"/>
        </w:rPr>
        <w:t>.5. Если в ходе проведения процедуры аукциона участниками аукциона не подано ни одного ценового предложения, такой электронный аукцион признается несостоявшимся.</w:t>
      </w:r>
    </w:p>
    <w:p w:rsidR="00FC1349" w:rsidRPr="00C26553"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C26553" w:rsidRDefault="00653602" w:rsidP="00653602">
      <w:pPr>
        <w:widowControl w:val="0"/>
        <w:autoSpaceDE w:val="0"/>
        <w:autoSpaceDN w:val="0"/>
        <w:adjustRightInd w:val="0"/>
        <w:spacing w:after="0" w:line="240" w:lineRule="auto"/>
        <w:jc w:val="center"/>
        <w:rPr>
          <w:rFonts w:ascii="Times New Roman" w:hAnsi="Times New Roman" w:cs="Times New Roman"/>
          <w:b/>
        </w:rPr>
      </w:pPr>
      <w:r w:rsidRPr="00C26553">
        <w:rPr>
          <w:rFonts w:ascii="Times New Roman" w:hAnsi="Times New Roman" w:cs="Times New Roman"/>
          <w:b/>
        </w:rPr>
        <w:t xml:space="preserve">7. </w:t>
      </w:r>
      <w:r w:rsidR="00FC1349" w:rsidRPr="00C26553">
        <w:rPr>
          <w:rFonts w:ascii="Times New Roman" w:hAnsi="Times New Roman" w:cs="Times New Roman"/>
          <w:b/>
        </w:rPr>
        <w:t>Рассмотрение вторых частей заявок на участие в электронном аукционе</w:t>
      </w:r>
    </w:p>
    <w:p w:rsidR="00FC1349" w:rsidRPr="00C26553"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C26553" w:rsidRDefault="00335787"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7</w:t>
      </w:r>
      <w:r w:rsidR="00FC1349" w:rsidRPr="00C26553">
        <w:rPr>
          <w:rFonts w:ascii="Times New Roman" w:hAnsi="Times New Roman" w:cs="Times New Roman"/>
        </w:rPr>
        <w:t xml:space="preserve">.1. </w:t>
      </w:r>
      <w:proofErr w:type="gramStart"/>
      <w:r w:rsidR="00FC1349" w:rsidRPr="00C26553">
        <w:rPr>
          <w:rFonts w:ascii="Times New Roman" w:hAnsi="Times New Roman" w:cs="Times New Roman"/>
        </w:rPr>
        <w:t>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указанный протокол,  с информацией о ценовых предложения каждого участника электронного  аукциона, а также вторые части заявок  участников электронного аукциона.</w:t>
      </w:r>
      <w:proofErr w:type="gramEnd"/>
    </w:p>
    <w:p w:rsidR="00FC1349" w:rsidRPr="00C26553" w:rsidRDefault="00335787"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7</w:t>
      </w:r>
      <w:r w:rsidR="00FC1349" w:rsidRPr="00C26553">
        <w:rPr>
          <w:rFonts w:ascii="Times New Roman" w:hAnsi="Times New Roman" w:cs="Times New Roman"/>
        </w:rPr>
        <w:t xml:space="preserve">.2. </w:t>
      </w:r>
      <w:proofErr w:type="gramStart"/>
      <w:r w:rsidR="00FC1349" w:rsidRPr="00C26553">
        <w:rPr>
          <w:rFonts w:ascii="Times New Roman" w:hAnsi="Times New Roman" w:cs="Times New Roman"/>
        </w:rPr>
        <w:t>В течение трех рабочих дней (при проведении электронного аукциона только для субъектов малого и среднего предпринимательства – в течение одного рабочего дня) после направления оператором электронной площадки протокола о ценовых предложениях и вторых частей заявок участников электронного аукциона комиссия по закупкам рассматривает вторые части заявок, в части соответствия их требованиям, установленным документацией об аукционе.</w:t>
      </w:r>
      <w:proofErr w:type="gramEnd"/>
    </w:p>
    <w:p w:rsidR="00FC1349" w:rsidRPr="00C26553" w:rsidRDefault="00335787"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7</w:t>
      </w:r>
      <w:r w:rsidR="00FC1349" w:rsidRPr="00C26553">
        <w:rPr>
          <w:rFonts w:ascii="Times New Roman" w:hAnsi="Times New Roman" w:cs="Times New Roman"/>
        </w:rPr>
        <w:t xml:space="preserve">.3. Участник электронного аукциона, который предложил наиболее низкую цену договора и заявка на </w:t>
      </w:r>
      <w:proofErr w:type="gramStart"/>
      <w:r w:rsidR="00FC1349" w:rsidRPr="00C26553">
        <w:rPr>
          <w:rFonts w:ascii="Times New Roman" w:hAnsi="Times New Roman" w:cs="Times New Roman"/>
        </w:rPr>
        <w:t>участие</w:t>
      </w:r>
      <w:proofErr w:type="gramEnd"/>
      <w:r w:rsidR="00FC1349" w:rsidRPr="00C26553">
        <w:rPr>
          <w:rFonts w:ascii="Times New Roman" w:hAnsi="Times New Roman" w:cs="Times New Roman"/>
        </w:rPr>
        <w:t xml:space="preserve"> в  аукционе которого соответствует требованиям, установленным документацией об аукционе, признается победителем такого аукциона.</w:t>
      </w:r>
    </w:p>
    <w:p w:rsidR="00FC1349" w:rsidRPr="00C26553" w:rsidRDefault="00335787"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7</w:t>
      </w:r>
      <w:r w:rsidR="00FC1349" w:rsidRPr="00C26553">
        <w:rPr>
          <w:rFonts w:ascii="Times New Roman" w:hAnsi="Times New Roman" w:cs="Times New Roman"/>
        </w:rPr>
        <w:t>.4. Заявка на участие в электронном аукционе признается не соответствующей требованиям, установленным документацией о таком аукционе, в случае:</w:t>
      </w:r>
    </w:p>
    <w:p w:rsidR="00FC1349" w:rsidRPr="00C26553" w:rsidRDefault="00335787"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proofErr w:type="gramStart"/>
      <w:r w:rsidR="00FC1349" w:rsidRPr="00C26553">
        <w:rPr>
          <w:rFonts w:ascii="Times New Roman" w:hAnsi="Times New Roman" w:cs="Times New Roman"/>
        </w:rPr>
        <w:t>1) непредставления документов и инфор</w:t>
      </w:r>
      <w:r w:rsidRPr="00C26553">
        <w:rPr>
          <w:rFonts w:ascii="Times New Roman" w:hAnsi="Times New Roman" w:cs="Times New Roman"/>
        </w:rPr>
        <w:t>мации,  указанных в пункте 4.5</w:t>
      </w:r>
      <w:r w:rsidR="00DF19A5" w:rsidRPr="00C26553">
        <w:rPr>
          <w:rFonts w:ascii="Times New Roman" w:hAnsi="Times New Roman" w:cs="Times New Roman"/>
        </w:rPr>
        <w:t xml:space="preserve"> или в пункте 4.7 (при проведении электронного аукциона только для субъектов малого  и среднего предпринимательства) </w:t>
      </w:r>
      <w:r w:rsidRPr="00C26553">
        <w:rPr>
          <w:rFonts w:ascii="Times New Roman" w:hAnsi="Times New Roman" w:cs="Times New Roman"/>
        </w:rPr>
        <w:t xml:space="preserve"> Общей части документации</w:t>
      </w:r>
      <w:r w:rsidR="00FC1349" w:rsidRPr="00C26553">
        <w:rPr>
          <w:rFonts w:ascii="Times New Roman" w:hAnsi="Times New Roman" w:cs="Times New Roman"/>
        </w:rPr>
        <w:t xml:space="preserve">, предоставление которых предусмотрено </w:t>
      </w:r>
      <w:r w:rsidRPr="00C26553">
        <w:rPr>
          <w:rFonts w:ascii="Times New Roman" w:hAnsi="Times New Roman" w:cs="Times New Roman"/>
        </w:rPr>
        <w:t>Информационной картой документации</w:t>
      </w:r>
      <w:r w:rsidR="00FC1349" w:rsidRPr="00C26553">
        <w:rPr>
          <w:rFonts w:ascii="Times New Roman" w:hAnsi="Times New Roman" w:cs="Times New Roman"/>
        </w:rPr>
        <w:t xml:space="preserve"> об аукционе,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электронного аукциона на дату и время окончания</w:t>
      </w:r>
      <w:proofErr w:type="gramEnd"/>
      <w:r w:rsidR="00FC1349" w:rsidRPr="00C26553">
        <w:rPr>
          <w:rFonts w:ascii="Times New Roman" w:hAnsi="Times New Roman" w:cs="Times New Roman"/>
        </w:rPr>
        <w:t xml:space="preserve"> срока подачи заявок на участие в электронном аукционе;</w:t>
      </w:r>
    </w:p>
    <w:p w:rsidR="00FC1349" w:rsidRPr="00C26553" w:rsidRDefault="00335787"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2) несоответствия участника такого аукциона требованиям, установленным в</w:t>
      </w:r>
      <w:r w:rsidR="00C71905" w:rsidRPr="00C26553">
        <w:rPr>
          <w:rFonts w:ascii="Times New Roman" w:hAnsi="Times New Roman" w:cs="Times New Roman"/>
        </w:rPr>
        <w:t xml:space="preserve"> Информационной карте</w:t>
      </w:r>
      <w:r w:rsidR="00FC1349" w:rsidRPr="00C26553">
        <w:rPr>
          <w:rFonts w:ascii="Times New Roman" w:hAnsi="Times New Roman" w:cs="Times New Roman"/>
        </w:rPr>
        <w:t xml:space="preserve"> документации об аукц</w:t>
      </w:r>
      <w:r w:rsidR="00005F31" w:rsidRPr="00C26553">
        <w:rPr>
          <w:rFonts w:ascii="Times New Roman" w:hAnsi="Times New Roman" w:cs="Times New Roman"/>
        </w:rPr>
        <w:t>ионе в соответствии с пунктами 2.2, 2.3 Общей части документации</w:t>
      </w:r>
      <w:r w:rsidR="00FC1349" w:rsidRPr="00C26553">
        <w:rPr>
          <w:rFonts w:ascii="Times New Roman" w:hAnsi="Times New Roman" w:cs="Times New Roman"/>
        </w:rPr>
        <w:t>;</w:t>
      </w:r>
    </w:p>
    <w:p w:rsidR="00FC1349"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7</w:t>
      </w:r>
      <w:r w:rsidR="00FC1349" w:rsidRPr="00C26553">
        <w:rPr>
          <w:rFonts w:ascii="Times New Roman" w:hAnsi="Times New Roman" w:cs="Times New Roman"/>
        </w:rPr>
        <w:t>.5. Результаты рассмотрения вторых частей заявок на участие в электронном аукционе с учетом ценовых предложений фиксируются в протоколе подведения итогов электронного аукциона, в котор</w:t>
      </w:r>
      <w:r w:rsidRPr="00C26553">
        <w:rPr>
          <w:rFonts w:ascii="Times New Roman" w:hAnsi="Times New Roman" w:cs="Times New Roman"/>
        </w:rPr>
        <w:t>ом указывается</w:t>
      </w:r>
      <w:r w:rsidR="00FC1349" w:rsidRPr="00C26553">
        <w:rPr>
          <w:rFonts w:ascii="Times New Roman" w:hAnsi="Times New Roman" w:cs="Times New Roman"/>
        </w:rPr>
        <w:t xml:space="preserve"> следующая информация:</w:t>
      </w:r>
    </w:p>
    <w:p w:rsidR="00FC1349"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1)  дата подписания протокола;</w:t>
      </w:r>
    </w:p>
    <w:p w:rsidR="00FC1349"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 xml:space="preserve">2) поименный состав присутствующих на рассмотрении членов комиссии по закупке; </w:t>
      </w:r>
    </w:p>
    <w:p w:rsidR="00FC1349"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3) предмет электронного аукциона и номер закупки;</w:t>
      </w:r>
    </w:p>
    <w:p w:rsidR="00FC1349"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4) количество поданных на участие в электронном аукционе заявок, а также время и дата регистрации каждой заявки;</w:t>
      </w:r>
    </w:p>
    <w:p w:rsidR="00FC1349"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5) порядковые номера заявок на участие в электронном аукционе в порядке уменьшения степени выгодности предложений, исходя из того, что наименьшему ценовому  предложению, присваивается первый номер, с указанием информации о ценовых предложениях всех участников электронного аукциона;</w:t>
      </w:r>
    </w:p>
    <w:p w:rsidR="00FC1349"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6) результаты рассмотрения вторых частей заявок на участие в электронном аукционе,  с указанием  количества заявок, признанных несоответствующих требованиям документации об аукционе и оснований признания каждой заявки не соответствующей требованиям документации об аукционе с указанием положений документации, которым не соответствует такая заявка;</w:t>
      </w:r>
    </w:p>
    <w:p w:rsidR="00FC1349"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7) наименование (для юридических лиц) или фамилия, имя, отчества (при наличии) (для физических лиц) участника электронного аукциона,  признанного победителем, в том числе единственного участника, с которым планируется заключить договор;</w:t>
      </w:r>
    </w:p>
    <w:p w:rsidR="00FC1349"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8) причины, по которым электронный аукцион признан несостоявшимся, в случае  его признания  таковым.</w:t>
      </w:r>
    </w:p>
    <w:p w:rsidR="00FC1349"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7</w:t>
      </w:r>
      <w:r w:rsidR="00FC1349" w:rsidRPr="00C26553">
        <w:rPr>
          <w:rFonts w:ascii="Times New Roman" w:hAnsi="Times New Roman" w:cs="Times New Roman"/>
        </w:rPr>
        <w:t>.6. Протокол подведения итогов электронного аукциона оформляется секретарем комиссии по закупкам, подписывается всеми присутствующими членами комиссии по закупкам не позднее даты окончания срока рассмотрения данных заявок  и  размещается Заказчиком на электронной площадке и в единой информационной системе.</w:t>
      </w:r>
    </w:p>
    <w:p w:rsidR="00FC1349"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lastRenderedPageBreak/>
        <w:t xml:space="preserve">        7</w:t>
      </w:r>
      <w:r w:rsidR="00FC1349" w:rsidRPr="00C26553">
        <w:rPr>
          <w:rFonts w:ascii="Times New Roman" w:hAnsi="Times New Roman" w:cs="Times New Roman"/>
        </w:rPr>
        <w:t>.7. В случае</w:t>
      </w:r>
      <w:proofErr w:type="gramStart"/>
      <w:r w:rsidR="00FC1349" w:rsidRPr="00C26553">
        <w:rPr>
          <w:rFonts w:ascii="Times New Roman" w:hAnsi="Times New Roman" w:cs="Times New Roman"/>
        </w:rPr>
        <w:t>,</w:t>
      </w:r>
      <w:proofErr w:type="gramEnd"/>
      <w:r w:rsidR="00FC1349" w:rsidRPr="00C26553">
        <w:rPr>
          <w:rFonts w:ascii="Times New Roman" w:hAnsi="Times New Roman" w:cs="Times New Roman"/>
        </w:rPr>
        <w:t xml:space="preserve"> если  комиссией  по закупкам принято решение о несоответствии требованиям, установленным документацией об аукционе, всех вторых частей заявок на участие в электронном аукционе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005F31"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p>
    <w:p w:rsidR="00DD312A" w:rsidRPr="00C26553"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sidRPr="00C26553">
        <w:rPr>
          <w:rFonts w:ascii="Times New Roman" w:hAnsi="Times New Roman" w:cs="Times New Roman"/>
          <w:b/>
        </w:rPr>
        <w:t>8.Обеспечение исполнения договора</w:t>
      </w:r>
    </w:p>
    <w:p w:rsidR="00DD312A" w:rsidRPr="00C26553"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005F31" w:rsidRPr="00C26553" w:rsidRDefault="00DD312A"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8.1.</w:t>
      </w:r>
      <w:r w:rsidR="00005F31" w:rsidRPr="00C26553">
        <w:rPr>
          <w:rFonts w:ascii="Calibri" w:hAnsi="Calibri" w:cs="Calibri"/>
        </w:rPr>
        <w:t xml:space="preserve"> </w:t>
      </w:r>
      <w:r w:rsidR="00005F31" w:rsidRPr="00C26553">
        <w:rPr>
          <w:rFonts w:ascii="Times New Roman" w:hAnsi="Times New Roman" w:cs="Times New Roman"/>
        </w:rPr>
        <w:t>При пров</w:t>
      </w:r>
      <w:r w:rsidR="00CC5356" w:rsidRPr="00C26553">
        <w:rPr>
          <w:rFonts w:ascii="Times New Roman" w:hAnsi="Times New Roman" w:cs="Times New Roman"/>
        </w:rPr>
        <w:t xml:space="preserve">едении электронного </w:t>
      </w:r>
      <w:r w:rsidR="00005F31" w:rsidRPr="00C26553">
        <w:rPr>
          <w:rFonts w:ascii="Times New Roman" w:hAnsi="Times New Roman" w:cs="Times New Roman"/>
        </w:rPr>
        <w:t xml:space="preserve"> а</w:t>
      </w:r>
      <w:r w:rsidR="00CC5356" w:rsidRPr="00C26553">
        <w:rPr>
          <w:rFonts w:ascii="Times New Roman" w:hAnsi="Times New Roman" w:cs="Times New Roman"/>
        </w:rPr>
        <w:t xml:space="preserve">укциона </w:t>
      </w:r>
      <w:r w:rsidR="00005F31" w:rsidRPr="00C26553">
        <w:rPr>
          <w:rFonts w:ascii="Times New Roman" w:hAnsi="Times New Roman" w:cs="Times New Roman"/>
        </w:rPr>
        <w:t xml:space="preserve"> Заказчик вправе установить  в </w:t>
      </w:r>
      <w:r w:rsidR="00CC5356" w:rsidRPr="00C26553">
        <w:rPr>
          <w:rFonts w:ascii="Times New Roman" w:hAnsi="Times New Roman" w:cs="Times New Roman"/>
        </w:rPr>
        <w:t>Информационной карте документации об аукционе</w:t>
      </w:r>
      <w:r w:rsidR="00005F31" w:rsidRPr="00C26553">
        <w:rPr>
          <w:rFonts w:ascii="Times New Roman" w:hAnsi="Times New Roman" w:cs="Times New Roman"/>
        </w:rPr>
        <w:t xml:space="preserve"> </w:t>
      </w:r>
      <w:proofErr w:type="gramStart"/>
      <w:r w:rsidR="00005F31" w:rsidRPr="00C26553">
        <w:rPr>
          <w:rFonts w:ascii="Times New Roman" w:hAnsi="Times New Roman" w:cs="Times New Roman"/>
        </w:rPr>
        <w:t>требование</w:t>
      </w:r>
      <w:proofErr w:type="gramEnd"/>
      <w:r w:rsidR="00005F31" w:rsidRPr="00C26553">
        <w:rPr>
          <w:rFonts w:ascii="Times New Roman" w:hAnsi="Times New Roman" w:cs="Times New Roman"/>
        </w:rPr>
        <w:t xml:space="preserve"> об обеспечении исполнения договора. Исполнени</w:t>
      </w:r>
      <w:r w:rsidR="00CC5356" w:rsidRPr="00C26553">
        <w:rPr>
          <w:rFonts w:ascii="Times New Roman" w:hAnsi="Times New Roman" w:cs="Times New Roman"/>
        </w:rPr>
        <w:t>е</w:t>
      </w:r>
      <w:r w:rsidR="00005F31" w:rsidRPr="00C26553">
        <w:rPr>
          <w:rFonts w:ascii="Times New Roman" w:hAnsi="Times New Roman" w:cs="Times New Roman"/>
        </w:rPr>
        <w:t xml:space="preserve"> договора  обеспечивается  внесением денежных средств на счет Заказчика, в том числе в форме вклада (депозита).</w:t>
      </w:r>
    </w:p>
    <w:p w:rsidR="00633DCF" w:rsidRPr="00C26553" w:rsidRDefault="00CC5356"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8.2.</w:t>
      </w:r>
      <w:r w:rsidR="00005F31" w:rsidRPr="00C26553">
        <w:rPr>
          <w:rFonts w:ascii="Times New Roman" w:hAnsi="Times New Roman" w:cs="Times New Roman"/>
        </w:rPr>
        <w:t>При установлении Заказчиком требования об обеспечении исполнения д</w:t>
      </w:r>
      <w:r w:rsidR="007351DF" w:rsidRPr="00C26553">
        <w:rPr>
          <w:rFonts w:ascii="Times New Roman" w:hAnsi="Times New Roman" w:cs="Times New Roman"/>
        </w:rPr>
        <w:t>оговора в документации об аукционе, участниками которого</w:t>
      </w:r>
      <w:r w:rsidR="00005F31" w:rsidRPr="00C26553">
        <w:rPr>
          <w:rFonts w:ascii="Times New Roman" w:hAnsi="Times New Roman" w:cs="Times New Roman"/>
        </w:rPr>
        <w:t xml:space="preserve"> являются только субъекты малого и среднего предпринимательства, обеспечение может пр</w:t>
      </w:r>
      <w:r w:rsidR="007351DF" w:rsidRPr="00C26553">
        <w:rPr>
          <w:rFonts w:ascii="Times New Roman" w:hAnsi="Times New Roman" w:cs="Times New Roman"/>
        </w:rPr>
        <w:t>едоставляться участником аукциона</w:t>
      </w:r>
      <w:r w:rsidR="00005F31" w:rsidRPr="00C26553">
        <w:rPr>
          <w:rFonts w:ascii="Times New Roman" w:hAnsi="Times New Roman" w:cs="Times New Roman"/>
        </w:rPr>
        <w:t xml:space="preserve"> по его выбору путем внесения денежных средств на счет Заказчика, в том числе в форме вклад</w:t>
      </w:r>
      <w:r w:rsidR="00633DCF" w:rsidRPr="00C26553">
        <w:rPr>
          <w:rFonts w:ascii="Times New Roman" w:hAnsi="Times New Roman" w:cs="Times New Roman"/>
        </w:rPr>
        <w:t xml:space="preserve">а (депозита), а также  путем предоставления независимой гарантии. </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Независимая гарантия,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должна соответствовать следующим требованиям:</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(данное требование применяется с 01.04.2023г.)</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3) независимая гарантия не может быть отозвана выдавшим ее гарантом</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4)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5)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Федеральным законом №223-ФЗ;</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xml:space="preserve">6)должна содержать указание на срок ее действия, который не может составлять менее одного месяца </w:t>
      </w:r>
      <w:proofErr w:type="gramStart"/>
      <w:r w:rsidRPr="00C26553">
        <w:rPr>
          <w:rFonts w:ascii="Times New Roman" w:hAnsi="Times New Roman" w:cs="Times New Roman"/>
        </w:rPr>
        <w:t>с даты окончания</w:t>
      </w:r>
      <w:proofErr w:type="gramEnd"/>
      <w:r w:rsidRPr="00C26553">
        <w:rPr>
          <w:rFonts w:ascii="Times New Roman" w:hAnsi="Times New Roman" w:cs="Times New Roman"/>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7)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xml:space="preserve">          Несоответствие независимой гарантии, предоставленной участником закупки с участием субъектов малого и среднего предпринимательства, вышеуказанным требованиям  является основанием для отказа в принятии ее Заказчиком.</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Правительство Российской Федерации устанавливает:</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типовую форму независимой гарантии, предоставляемой в качестве обеспечения исполнения договора, заключаемого по результатам закупки с участием субъектов малого и среднего предпринимательства;</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закупки с участием субъектов малого и среднего предпринимательства,</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xml:space="preserve">- дополнительные требования к независимой гарантии, предоставляемой в качестве обеспечения </w:t>
      </w:r>
      <w:r w:rsidRPr="00C26553">
        <w:rPr>
          <w:rFonts w:ascii="Times New Roman" w:hAnsi="Times New Roman" w:cs="Times New Roman"/>
        </w:rPr>
        <w:lastRenderedPageBreak/>
        <w:t>исполнения договора, заключаемого по результатам закупки с участием субъектов малого и среднего предпринимательства;</w:t>
      </w:r>
    </w:p>
    <w:p w:rsidR="00005F31"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исполнения договора, заключаемого по результатам  закупки с участием субъектов малого и среднего предпринимательства.</w:t>
      </w:r>
    </w:p>
    <w:p w:rsidR="00005F31" w:rsidRPr="00C2655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8.3</w:t>
      </w:r>
      <w:r w:rsidR="00005F31" w:rsidRPr="00C26553">
        <w:rPr>
          <w:rFonts w:ascii="Times New Roman" w:hAnsi="Times New Roman" w:cs="Times New Roman"/>
        </w:rPr>
        <w:t>.Размер обеспечения исполнения договора не может превышать тридцати процентов начальной (максимальн</w:t>
      </w:r>
      <w:r w:rsidRPr="00C26553">
        <w:rPr>
          <w:rFonts w:ascii="Times New Roman" w:hAnsi="Times New Roman" w:cs="Times New Roman"/>
        </w:rPr>
        <w:t>ой) цены договора</w:t>
      </w:r>
      <w:r w:rsidR="00005F31" w:rsidRPr="00C26553">
        <w:rPr>
          <w:rFonts w:ascii="Times New Roman" w:hAnsi="Times New Roman" w:cs="Times New Roman"/>
        </w:rPr>
        <w:t xml:space="preserve">, указанной </w:t>
      </w:r>
      <w:r w:rsidRPr="00C26553">
        <w:rPr>
          <w:rFonts w:ascii="Times New Roman" w:hAnsi="Times New Roman" w:cs="Times New Roman"/>
        </w:rPr>
        <w:t>в извещении о проведении электронного аукциона</w:t>
      </w:r>
      <w:r w:rsidR="00005F31" w:rsidRPr="00C26553">
        <w:rPr>
          <w:rFonts w:ascii="Times New Roman" w:hAnsi="Times New Roman" w:cs="Times New Roman"/>
        </w:rPr>
        <w:t>.</w:t>
      </w:r>
    </w:p>
    <w:p w:rsidR="00005F31" w:rsidRPr="00C2655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При электронном аукционе, участниками которого</w:t>
      </w:r>
      <w:r w:rsidR="00005F31" w:rsidRPr="00C26553">
        <w:rPr>
          <w:rFonts w:ascii="Times New Roman" w:hAnsi="Times New Roman" w:cs="Times New Roman"/>
        </w:rPr>
        <w:t xml:space="preserve"> являются только субъекты малого и среднего предпринимательства, размер обеспечения исполнения договора:</w:t>
      </w:r>
    </w:p>
    <w:p w:rsidR="00005F31" w:rsidRPr="00C2655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а) не может превышать 5 процентов начальной (максима</w:t>
      </w:r>
      <w:r w:rsidR="007351DF" w:rsidRPr="00C26553">
        <w:rPr>
          <w:rFonts w:ascii="Times New Roman" w:hAnsi="Times New Roman" w:cs="Times New Roman"/>
        </w:rPr>
        <w:t>льной) цены договора</w:t>
      </w:r>
      <w:r w:rsidRPr="00C26553">
        <w:rPr>
          <w:rFonts w:ascii="Times New Roman" w:hAnsi="Times New Roman" w:cs="Times New Roman"/>
        </w:rPr>
        <w:t>, если договором не предусмотрена выплата аванса;</w:t>
      </w:r>
    </w:p>
    <w:p w:rsidR="00005F31" w:rsidRPr="00C2655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б) устанавливается в размере аванса, если договором предусмотрена выплата аванса.</w:t>
      </w:r>
    </w:p>
    <w:p w:rsidR="00005F31" w:rsidRPr="00C2655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8.4</w:t>
      </w:r>
      <w:r w:rsidR="00005F31" w:rsidRPr="00C26553">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после передачи</w:t>
      </w:r>
      <w:r w:rsidRPr="00C26553">
        <w:rPr>
          <w:rFonts w:ascii="Times New Roman" w:hAnsi="Times New Roman" w:cs="Times New Roman"/>
        </w:rPr>
        <w:t xml:space="preserve"> участником аукциона</w:t>
      </w:r>
      <w:r w:rsidR="00005F31" w:rsidRPr="00C26553">
        <w:rPr>
          <w:rFonts w:ascii="Times New Roman" w:hAnsi="Times New Roman" w:cs="Times New Roman"/>
        </w:rPr>
        <w:t>, с которым заключается договор,   Заказчику обеспечения исполнения договора в форме и  размере, предусмотренном</w:t>
      </w:r>
      <w:r w:rsidRPr="00C26553">
        <w:rPr>
          <w:rFonts w:ascii="Times New Roman" w:hAnsi="Times New Roman" w:cs="Times New Roman"/>
        </w:rPr>
        <w:t xml:space="preserve"> Информационной картой</w:t>
      </w:r>
      <w:r w:rsidR="00005F31" w:rsidRPr="00C26553">
        <w:rPr>
          <w:rFonts w:ascii="Times New Roman" w:hAnsi="Times New Roman" w:cs="Times New Roman"/>
        </w:rPr>
        <w:t xml:space="preserve">  документ</w:t>
      </w:r>
      <w:r w:rsidRPr="00C26553">
        <w:rPr>
          <w:rFonts w:ascii="Times New Roman" w:hAnsi="Times New Roman" w:cs="Times New Roman"/>
        </w:rPr>
        <w:t xml:space="preserve">ацией об аукционе </w:t>
      </w:r>
      <w:r w:rsidR="00005F31" w:rsidRPr="00C26553">
        <w:rPr>
          <w:rFonts w:ascii="Times New Roman" w:hAnsi="Times New Roman" w:cs="Times New Roman"/>
        </w:rPr>
        <w:t xml:space="preserve">. </w:t>
      </w:r>
    </w:p>
    <w:p w:rsidR="00005F31" w:rsidRPr="00C2655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8.5</w:t>
      </w:r>
      <w:r w:rsidR="00005F31" w:rsidRPr="00C26553">
        <w:rPr>
          <w:rFonts w:ascii="Times New Roman" w:hAnsi="Times New Roman" w:cs="Times New Roman"/>
        </w:rPr>
        <w:t>.  При не предоставле</w:t>
      </w:r>
      <w:r w:rsidRPr="00C26553">
        <w:rPr>
          <w:rFonts w:ascii="Times New Roman" w:hAnsi="Times New Roman" w:cs="Times New Roman"/>
        </w:rPr>
        <w:t>нии Заказчику участником аукциона</w:t>
      </w:r>
      <w:r w:rsidR="00005F31" w:rsidRPr="00C26553">
        <w:rPr>
          <w:rFonts w:ascii="Times New Roman" w:hAnsi="Times New Roman" w:cs="Times New Roman"/>
        </w:rPr>
        <w:t xml:space="preserve">, с которым заключается договор, в срок, предусмотренный документацией о закупке, подписанного договора, а также обеспечения исполнения договора в случае, если было установлено требование обеспечения исполнения </w:t>
      </w:r>
      <w:r w:rsidRPr="00C26553">
        <w:rPr>
          <w:rFonts w:ascii="Times New Roman" w:hAnsi="Times New Roman" w:cs="Times New Roman"/>
        </w:rPr>
        <w:t xml:space="preserve">договора, такой участник аукциона </w:t>
      </w:r>
      <w:r w:rsidR="00005F31" w:rsidRPr="00C26553">
        <w:rPr>
          <w:rFonts w:ascii="Times New Roman" w:hAnsi="Times New Roman" w:cs="Times New Roman"/>
        </w:rPr>
        <w:t>признается уклонившимся от заключения договора.</w:t>
      </w:r>
    </w:p>
    <w:p w:rsidR="00005F31" w:rsidRPr="00C2655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8.6</w:t>
      </w:r>
      <w:r w:rsidR="00005F31" w:rsidRPr="00C26553">
        <w:rPr>
          <w:rFonts w:ascii="Times New Roman" w:hAnsi="Times New Roman" w:cs="Times New Roman"/>
        </w:rPr>
        <w:t>. Обеспечение исполнения договора,  возвращается поставщику (исполнителю, подрядчику) после исполнения им договора, который был обеспечен,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005F31" w:rsidRPr="00C2655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xml:space="preserve"> </w:t>
      </w:r>
      <w:r w:rsidR="007351DF" w:rsidRPr="00C26553">
        <w:rPr>
          <w:rFonts w:ascii="Times New Roman" w:hAnsi="Times New Roman" w:cs="Times New Roman"/>
        </w:rPr>
        <w:t>8.7</w:t>
      </w:r>
      <w:r w:rsidRPr="00C26553">
        <w:rPr>
          <w:rFonts w:ascii="Times New Roman" w:hAnsi="Times New Roman" w:cs="Times New Roman"/>
        </w:rPr>
        <w:t>. Денежные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005F31" w:rsidRPr="00C2655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поставщиком (подрядчиком, исполнителем)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005F31" w:rsidRPr="00C2655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поставщиком (подрядчиком,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005F31" w:rsidRPr="00C2655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8.8</w:t>
      </w:r>
      <w:r w:rsidR="00005F31" w:rsidRPr="00C26553">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(подрядчика, исполнителя), а также без обращения в суд и не подлежит возврату поставщику (подрядчику, исполнителю)  в следующих случаях:</w:t>
      </w:r>
    </w:p>
    <w:p w:rsidR="00005F31" w:rsidRPr="00C2655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неисполнения поставщиком (подрядчиком, исполнителем) условий договора в полном объеме;</w:t>
      </w:r>
    </w:p>
    <w:p w:rsidR="00005F31" w:rsidRPr="00C2655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ненадлежащего исполнения поставщиком (подрядчиком, исполнителем) обязате</w:t>
      </w:r>
      <w:r w:rsidR="007351DF" w:rsidRPr="00C26553">
        <w:rPr>
          <w:rFonts w:ascii="Times New Roman" w:hAnsi="Times New Roman" w:cs="Times New Roman"/>
        </w:rPr>
        <w:t xml:space="preserve">льств, предусмотренных </w:t>
      </w:r>
      <w:r w:rsidR="00280011" w:rsidRPr="00C26553">
        <w:rPr>
          <w:rFonts w:ascii="Times New Roman" w:hAnsi="Times New Roman" w:cs="Times New Roman"/>
        </w:rPr>
        <w:t xml:space="preserve"> договором, повлекшего</w:t>
      </w:r>
      <w:r w:rsidRPr="00C26553">
        <w:rPr>
          <w:rFonts w:ascii="Times New Roman" w:hAnsi="Times New Roman" w:cs="Times New Roman"/>
        </w:rPr>
        <w:t xml:space="preserve"> отказ Заказчика от принятия и оплаты товара, работ, услуг  или односторонний отказ Заказчика от исполнения договора.</w:t>
      </w:r>
    </w:p>
    <w:p w:rsidR="00005F31" w:rsidRPr="00C2655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8.9</w:t>
      </w:r>
      <w:r w:rsidR="00005F31" w:rsidRPr="00C26553">
        <w:rPr>
          <w:rFonts w:ascii="Times New Roman" w:hAnsi="Times New Roman" w:cs="Times New Roman"/>
        </w:rPr>
        <w:t>.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(подрядчиком, исполнителем) по условиям договора на момент обращения поставщика (подрядчика, исполнителя).  Обращение на возврат обеспечения в части исполненных обязательств в ходе исполнения договора предоставляется поставщиком (подрядчиком, исполнителем) в письменной форме.</w:t>
      </w:r>
      <w:bookmarkStart w:id="3" w:name="Par204"/>
      <w:bookmarkEnd w:id="3"/>
    </w:p>
    <w:p w:rsidR="000B01CA" w:rsidRPr="00C26553" w:rsidRDefault="000B01CA" w:rsidP="00005F31">
      <w:pPr>
        <w:widowControl w:val="0"/>
        <w:autoSpaceDE w:val="0"/>
        <w:autoSpaceDN w:val="0"/>
        <w:adjustRightInd w:val="0"/>
        <w:spacing w:after="0" w:line="240" w:lineRule="auto"/>
        <w:ind w:firstLine="540"/>
        <w:jc w:val="both"/>
        <w:rPr>
          <w:rFonts w:ascii="Times New Roman" w:hAnsi="Times New Roman" w:cs="Times New Roman"/>
        </w:rPr>
      </w:pPr>
    </w:p>
    <w:p w:rsidR="00636F15" w:rsidRPr="00C26553"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bookmarkStart w:id="4" w:name="Par861"/>
      <w:bookmarkEnd w:id="4"/>
      <w:r w:rsidRPr="00C26553">
        <w:rPr>
          <w:rFonts w:ascii="Times New Roman" w:hAnsi="Times New Roman" w:cs="Times New Roman"/>
          <w:b/>
        </w:rPr>
        <w:t>9</w:t>
      </w:r>
      <w:r w:rsidR="00937E56" w:rsidRPr="00C26553">
        <w:rPr>
          <w:rFonts w:ascii="Times New Roman" w:hAnsi="Times New Roman" w:cs="Times New Roman"/>
          <w:b/>
        </w:rPr>
        <w:t>. Заключение договора</w:t>
      </w:r>
    </w:p>
    <w:p w:rsidR="00416A43" w:rsidRPr="00C26553"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3B566D" w:rsidRPr="00C26553" w:rsidRDefault="00416A43"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 9.1.</w:t>
      </w:r>
      <w:r w:rsidR="003B566D" w:rsidRPr="00C26553">
        <w:rPr>
          <w:rFonts w:ascii="Times New Roman" w:hAnsi="Times New Roman" w:cs="Times New Roman"/>
        </w:rPr>
        <w:t>Договор по результатам электронного аукциона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электронного аукциона и Заказчика.</w:t>
      </w:r>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9.2. Договор по итогам электронного аукциона заключается с победителем электронного аукциона или с единственным участником в случае:</w:t>
      </w:r>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1) если  аукцион признан несостоявшимся в связи с  тем, что по окончании срока подачи заявок на </w:t>
      </w:r>
      <w:r w:rsidRPr="00C26553">
        <w:rPr>
          <w:rFonts w:ascii="Times New Roman" w:hAnsi="Times New Roman" w:cs="Times New Roman"/>
        </w:rPr>
        <w:lastRenderedPageBreak/>
        <w:t>участие в электронном аукционе подана только одна заявка, которая  признана соответствующей требованиям  документации об аукционе;</w:t>
      </w:r>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2) если аукцион признан несостоявшимся в связи с тем, что по результатам рассмотрения первых частей заявок аукционной комиссией принято решение о допуске  к участию в электронном аукционе только одного участника закупки, подавшего заявку на участие в электронном аукционе;</w:t>
      </w:r>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C26553">
        <w:rPr>
          <w:rFonts w:ascii="Times New Roman" w:hAnsi="Times New Roman" w:cs="Times New Roman"/>
        </w:rPr>
        <w:t>3) если аукцион признан несостоявшимся в связи с тем, что в ходе проведения процедуры аукциона участниками аукциона не подано ни одного ценового предложения, при этом договор заключается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об аукционе</w:t>
      </w:r>
      <w:proofErr w:type="gramEnd"/>
      <w:r w:rsidRPr="00C26553">
        <w:rPr>
          <w:rFonts w:ascii="Times New Roman" w:hAnsi="Times New Roman" w:cs="Times New Roman"/>
        </w:rPr>
        <w:t>) или с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об аукционе);</w:t>
      </w:r>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4) если аукцион признан несостоявшимся в связи с тем, что комиссией  по закупкам принято решение о соответствии требованиям, установленным документацией об аукционе, только одной  второй части заявки на участие в нем.</w:t>
      </w:r>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9.3.  </w:t>
      </w:r>
      <w:proofErr w:type="gramStart"/>
      <w:r w:rsidRPr="00C26553">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информации о товаре (товарном знаке и (или) конкретных показателях товара), предложенных участником электронного аукциона, с которым заключается договор, и</w:t>
      </w:r>
      <w:proofErr w:type="gramEnd"/>
      <w:r w:rsidRPr="00C26553">
        <w:rPr>
          <w:rFonts w:ascii="Times New Roman" w:hAnsi="Times New Roman" w:cs="Times New Roman"/>
        </w:rPr>
        <w:t xml:space="preserve">  информации о реквизитах такого участника.</w:t>
      </w:r>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9.4. </w:t>
      </w:r>
      <w:proofErr w:type="gramStart"/>
      <w:r w:rsidRPr="00C26553">
        <w:rPr>
          <w:rFonts w:ascii="Times New Roman" w:hAnsi="Times New Roman" w:cs="Times New Roman"/>
        </w:rPr>
        <w:t>В течение пяти дней с даты размещения Заказчиком на электронной площадке проекта договора победитель электронного аукциона или единственный участник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аукционе, либо размещает протокол разногласий, предусмотренный пункт</w:t>
      </w:r>
      <w:r w:rsidR="00280011" w:rsidRPr="00C26553">
        <w:rPr>
          <w:rFonts w:ascii="Times New Roman" w:hAnsi="Times New Roman" w:cs="Times New Roman"/>
        </w:rPr>
        <w:t>ом 9.5 настоящего раздела</w:t>
      </w:r>
      <w:r w:rsidRPr="00C26553">
        <w:rPr>
          <w:rFonts w:ascii="Times New Roman" w:hAnsi="Times New Roman" w:cs="Times New Roman"/>
        </w:rPr>
        <w:t>.</w:t>
      </w:r>
      <w:proofErr w:type="gramEnd"/>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9.5. В случае наличия разногласий по проекту договора, размещенному  Заказчиком на электронной площадке, победитель или единственный участник, с которым заключается договор, составляет протокол разногласий с указанием замечаний к положениям проекта договора, не соответствующим документации об аукционе и своей заявке, с указанием соответствующих положений данных документов. Протокол разногласий, подписанный электронной подписью лица, имеющего право действовать от имени участника, с которым заключается договор, размещается на электронной площадке.</w:t>
      </w:r>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9.6. Заказчик рассматривает протокол разногласий и в течение трех рабочих дней размещает на электронной площадке доработанный проект договора либо повторно размещает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9.7. </w:t>
      </w:r>
      <w:proofErr w:type="gramStart"/>
      <w:r w:rsidRPr="00C26553">
        <w:rPr>
          <w:rFonts w:ascii="Times New Roman" w:hAnsi="Times New Roman" w:cs="Times New Roman"/>
        </w:rPr>
        <w:t>В течение трех рабочих дней с даты размещения Заказчиком  на электронной площадке документов, предусмотренных пунктом 9</w:t>
      </w:r>
      <w:r w:rsidR="00280011" w:rsidRPr="00C26553">
        <w:rPr>
          <w:rFonts w:ascii="Times New Roman" w:hAnsi="Times New Roman" w:cs="Times New Roman"/>
        </w:rPr>
        <w:t>.6 настоящего раздела</w:t>
      </w:r>
      <w:r w:rsidRPr="00C26553">
        <w:rPr>
          <w:rFonts w:ascii="Times New Roman" w:hAnsi="Times New Roman" w:cs="Times New Roman"/>
        </w:rPr>
        <w:t>, победитель электронного аукциона или единственный участник подписывает  электронной подписью размещенный Заказчиком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аукционе.</w:t>
      </w:r>
      <w:proofErr w:type="gramEnd"/>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9.8. В течение трех рабочих дней </w:t>
      </w:r>
      <w:proofErr w:type="gramStart"/>
      <w:r w:rsidRPr="00C26553">
        <w:rPr>
          <w:rFonts w:ascii="Times New Roman" w:hAnsi="Times New Roman" w:cs="Times New Roman"/>
        </w:rPr>
        <w:t>с даты размещения</w:t>
      </w:r>
      <w:proofErr w:type="gramEnd"/>
      <w:r w:rsidRPr="00C26553">
        <w:rPr>
          <w:rFonts w:ascii="Times New Roman" w:hAnsi="Times New Roman" w:cs="Times New Roman"/>
        </w:rPr>
        <w:t xml:space="preserve"> на электронной площадке проекта договора, подписанного электронной подписью победителя электронного аукциона или единственного участника и предоставления  обеспечения исполнения договора (при наличии такого требования) Заказчик размещает на электронной площадке договор, подписанный  электронной подписью лица, имеющего право действовать от имени Заказчика. С этого момента договор по итогам электронного аукциона считается заключенным.</w:t>
      </w:r>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9.9. Заказчик признает победителя электронного аукциона уклонившимся от заключения договора в случае, если в сроки, предусмотренные пунктами 9.4,</w:t>
      </w:r>
      <w:r w:rsidR="00280011" w:rsidRPr="00C26553">
        <w:rPr>
          <w:rFonts w:ascii="Times New Roman" w:hAnsi="Times New Roman" w:cs="Times New Roman"/>
        </w:rPr>
        <w:t xml:space="preserve"> </w:t>
      </w:r>
      <w:r w:rsidRPr="00C26553">
        <w:rPr>
          <w:rFonts w:ascii="Times New Roman" w:hAnsi="Times New Roman" w:cs="Times New Roman"/>
        </w:rPr>
        <w:t xml:space="preserve"> 9.7 </w:t>
      </w:r>
      <w:r w:rsidR="00280011" w:rsidRPr="00C26553">
        <w:rPr>
          <w:rFonts w:ascii="Times New Roman" w:hAnsi="Times New Roman" w:cs="Times New Roman"/>
        </w:rPr>
        <w:t xml:space="preserve"> настоящего раздела</w:t>
      </w:r>
      <w:r w:rsidRPr="00C26553">
        <w:rPr>
          <w:rFonts w:ascii="Times New Roman" w:hAnsi="Times New Roman" w:cs="Times New Roman"/>
        </w:rPr>
        <w:t>, он не направил Заказчику подписанный им проект договора,  или протокол разногласий, или не предоставил обеспечение исполнение договора, если это требование было предусмотрено документацией об аукционе. При этом Заказчик не позднее одного рабочего дня, следующего за днем признания победителя электронного аукциона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w:t>
      </w:r>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lastRenderedPageBreak/>
        <w:t>9.10. В случае если победитель электронного аукциона признан уклонившимся от заключения договора, Заказчик вправе заключить договор с участником электронного аукциона, заявке которого присвоен второй номер. Этот участник признается победителем  электронного аукциона, и в проект договора, прилагаемый к документации об аукционе, Заказчиком включаются условия, предложенные этим участником. Такой победитель электронного аукциона вправе подписать проект договора в порядке и сроки, предусмотренные настоящим разделом Общей части документации, либо отказаться от заключения договора.</w:t>
      </w:r>
    </w:p>
    <w:p w:rsidR="003B566D" w:rsidRPr="00C26553" w:rsidRDefault="000D23D3" w:rsidP="003B566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C26553">
        <w:rPr>
          <w:rFonts w:ascii="Times New Roman" w:hAnsi="Times New Roman" w:cs="Times New Roman"/>
        </w:rPr>
        <w:t>9</w:t>
      </w:r>
      <w:r w:rsidR="003B566D" w:rsidRPr="00C26553">
        <w:rPr>
          <w:rFonts w:ascii="Times New Roman" w:hAnsi="Times New Roman" w:cs="Times New Roman"/>
        </w:rPr>
        <w:t xml:space="preserve">.11.При заключении договора с единственным участником по основаниям, предусмотренным подпунктами 1, 2, 3 пункта </w:t>
      </w:r>
      <w:r w:rsidRPr="00C26553">
        <w:rPr>
          <w:rFonts w:ascii="Times New Roman" w:hAnsi="Times New Roman" w:cs="Times New Roman"/>
        </w:rPr>
        <w:t>9</w:t>
      </w:r>
      <w:r w:rsidR="003B566D" w:rsidRPr="00C26553">
        <w:rPr>
          <w:rFonts w:ascii="Times New Roman" w:hAnsi="Times New Roman" w:cs="Times New Roman"/>
        </w:rPr>
        <w:t xml:space="preserve">.2 </w:t>
      </w:r>
      <w:r w:rsidR="00280011" w:rsidRPr="00C26553">
        <w:rPr>
          <w:rFonts w:ascii="Times New Roman" w:hAnsi="Times New Roman" w:cs="Times New Roman"/>
        </w:rPr>
        <w:t xml:space="preserve"> настоящего раздела</w:t>
      </w:r>
      <w:r w:rsidR="003B566D" w:rsidRPr="00C26553">
        <w:rPr>
          <w:rFonts w:ascii="Times New Roman" w:hAnsi="Times New Roman" w:cs="Times New Roman"/>
        </w:rPr>
        <w:t>,  договор заключается на условиях, предусмотренных документацией об аукционе, по начальной (максимальной) цене договора, указанной в документации об аукционе, или по цене договора, согласованной с этим участником и не превышающей начальной (максимальной) цены договора.</w:t>
      </w:r>
      <w:proofErr w:type="gramEnd"/>
    </w:p>
    <w:p w:rsidR="003B566D" w:rsidRPr="00C26553" w:rsidRDefault="000D23D3"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9</w:t>
      </w:r>
      <w:r w:rsidR="003B566D" w:rsidRPr="00C26553">
        <w:rPr>
          <w:rFonts w:ascii="Times New Roman" w:hAnsi="Times New Roman" w:cs="Times New Roman"/>
        </w:rPr>
        <w:t xml:space="preserve">.12. Договор по итогам проведения электронного аукциона  может быть заключен не ранее чем через десять дней и не позднее чем через двадцать дней </w:t>
      </w:r>
      <w:proofErr w:type="gramStart"/>
      <w:r w:rsidR="003B566D" w:rsidRPr="00C26553">
        <w:rPr>
          <w:rFonts w:ascii="Times New Roman" w:hAnsi="Times New Roman" w:cs="Times New Roman"/>
        </w:rPr>
        <w:t>с даты размещения</w:t>
      </w:r>
      <w:proofErr w:type="gramEnd"/>
      <w:r w:rsidR="003B566D" w:rsidRPr="00C26553">
        <w:rPr>
          <w:rFonts w:ascii="Times New Roman" w:hAnsi="Times New Roman" w:cs="Times New Roman"/>
        </w:rPr>
        <w:t xml:space="preserve"> в единой информационной системе протокола подведения итогов электронного аукциона.</w:t>
      </w:r>
    </w:p>
    <w:p w:rsidR="0051439C" w:rsidRPr="00C26553" w:rsidRDefault="0051439C"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9.13.</w:t>
      </w:r>
      <w:r w:rsidR="00E504AE" w:rsidRPr="00C26553">
        <w:rPr>
          <w:rFonts w:ascii="Calibri" w:hAnsi="Calibri" w:cs="Calibri"/>
        </w:rPr>
        <w:t xml:space="preserve"> </w:t>
      </w:r>
      <w:r w:rsidR="00E504AE" w:rsidRPr="00C26553">
        <w:rPr>
          <w:rFonts w:ascii="Times New Roman" w:hAnsi="Times New Roman" w:cs="Times New Roman"/>
        </w:rPr>
        <w:t>При заключении договора по результатам электронного аукциона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Это возможно в случае, если такое право Заказчика предусмотрено в Информационной карте документации об аукционе.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указанное в Информационной карте документации об аукционе.</w:t>
      </w:r>
    </w:p>
    <w:p w:rsidR="000B01CA" w:rsidRPr="00C26553" w:rsidRDefault="000B01CA" w:rsidP="003B566D">
      <w:pPr>
        <w:widowControl w:val="0"/>
        <w:autoSpaceDE w:val="0"/>
        <w:autoSpaceDN w:val="0"/>
        <w:adjustRightInd w:val="0"/>
        <w:spacing w:after="0" w:line="240" w:lineRule="auto"/>
        <w:ind w:firstLine="567"/>
        <w:jc w:val="both"/>
        <w:rPr>
          <w:rFonts w:ascii="Times New Roman" w:hAnsi="Times New Roman" w:cs="Times New Roman"/>
        </w:rPr>
      </w:pPr>
    </w:p>
    <w:p w:rsidR="000B01CA" w:rsidRPr="00C26553" w:rsidRDefault="000B01CA" w:rsidP="000B01CA">
      <w:pPr>
        <w:widowControl w:val="0"/>
        <w:autoSpaceDE w:val="0"/>
        <w:autoSpaceDN w:val="0"/>
        <w:adjustRightInd w:val="0"/>
        <w:spacing w:after="0" w:line="240" w:lineRule="auto"/>
        <w:ind w:firstLine="567"/>
        <w:jc w:val="center"/>
        <w:rPr>
          <w:rFonts w:ascii="Times New Roman" w:hAnsi="Times New Roman" w:cs="Times New Roman"/>
          <w:b/>
        </w:rPr>
      </w:pPr>
      <w:r w:rsidRPr="00C26553">
        <w:rPr>
          <w:rFonts w:ascii="Times New Roman" w:hAnsi="Times New Roman" w:cs="Times New Roman"/>
          <w:b/>
        </w:rPr>
        <w:t>10.  Приоритет товаров российского происхождения, а также  работ и  услуг,</w:t>
      </w:r>
    </w:p>
    <w:p w:rsidR="000B01CA" w:rsidRPr="00C26553" w:rsidRDefault="000B01CA" w:rsidP="000B01CA">
      <w:pPr>
        <w:widowControl w:val="0"/>
        <w:autoSpaceDE w:val="0"/>
        <w:autoSpaceDN w:val="0"/>
        <w:adjustRightInd w:val="0"/>
        <w:spacing w:after="0" w:line="240" w:lineRule="auto"/>
        <w:ind w:firstLine="567"/>
        <w:jc w:val="center"/>
        <w:rPr>
          <w:rFonts w:ascii="Times New Roman" w:hAnsi="Times New Roman" w:cs="Times New Roman"/>
        </w:rPr>
      </w:pPr>
      <w:r w:rsidRPr="00C26553">
        <w:rPr>
          <w:rFonts w:ascii="Times New Roman" w:hAnsi="Times New Roman" w:cs="Times New Roman"/>
          <w:b/>
        </w:rPr>
        <w:t xml:space="preserve"> </w:t>
      </w:r>
      <w:proofErr w:type="gramStart"/>
      <w:r w:rsidRPr="00C26553">
        <w:rPr>
          <w:rFonts w:ascii="Times New Roman" w:hAnsi="Times New Roman" w:cs="Times New Roman"/>
          <w:b/>
        </w:rPr>
        <w:t>выполняемых</w:t>
      </w:r>
      <w:proofErr w:type="gramEnd"/>
      <w:r w:rsidRPr="00C26553">
        <w:rPr>
          <w:rFonts w:ascii="Times New Roman" w:hAnsi="Times New Roman" w:cs="Times New Roman"/>
          <w:b/>
        </w:rPr>
        <w:t xml:space="preserve"> </w:t>
      </w:r>
      <w:r w:rsidR="00E60D40" w:rsidRPr="00C26553">
        <w:rPr>
          <w:rFonts w:ascii="Times New Roman" w:hAnsi="Times New Roman" w:cs="Times New Roman"/>
          <w:b/>
        </w:rPr>
        <w:t xml:space="preserve"> и оказываемых р</w:t>
      </w:r>
      <w:r w:rsidRPr="00C26553">
        <w:rPr>
          <w:rFonts w:ascii="Times New Roman" w:hAnsi="Times New Roman" w:cs="Times New Roman"/>
          <w:b/>
        </w:rPr>
        <w:t>оссийскими лицами</w:t>
      </w:r>
      <w:r w:rsidRPr="00C26553">
        <w:rPr>
          <w:rFonts w:ascii="Times New Roman" w:hAnsi="Times New Roman" w:cs="Times New Roman"/>
        </w:rPr>
        <w:t>.</w:t>
      </w:r>
    </w:p>
    <w:p w:rsidR="000B01CA" w:rsidRPr="00C26553" w:rsidRDefault="000B01CA" w:rsidP="000B01CA">
      <w:pPr>
        <w:widowControl w:val="0"/>
        <w:autoSpaceDE w:val="0"/>
        <w:autoSpaceDN w:val="0"/>
        <w:adjustRightInd w:val="0"/>
        <w:spacing w:after="0" w:line="240" w:lineRule="auto"/>
        <w:ind w:firstLine="567"/>
        <w:jc w:val="both"/>
        <w:rPr>
          <w:rFonts w:ascii="Times New Roman" w:hAnsi="Times New Roman" w:cs="Times New Roman"/>
        </w:rPr>
      </w:pPr>
    </w:p>
    <w:p w:rsidR="00245364" w:rsidRPr="00C26553" w:rsidRDefault="000B01CA" w:rsidP="000B01CA">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 10.1.  </w:t>
      </w:r>
      <w:proofErr w:type="gramStart"/>
      <w:r w:rsidRPr="00C26553">
        <w:rPr>
          <w:rFonts w:ascii="Times New Roman" w:hAnsi="Times New Roman" w:cs="Times New Roman"/>
        </w:rPr>
        <w:t>П</w:t>
      </w:r>
      <w:r w:rsidR="00A81886" w:rsidRPr="00C26553">
        <w:rPr>
          <w:rFonts w:ascii="Times New Roman" w:hAnsi="Times New Roman" w:cs="Times New Roman"/>
        </w:rPr>
        <w:t>ри проведении</w:t>
      </w:r>
      <w:r w:rsidRPr="00C26553">
        <w:rPr>
          <w:rFonts w:ascii="Times New Roman" w:hAnsi="Times New Roman" w:cs="Times New Roman"/>
        </w:rPr>
        <w:t xml:space="preserve"> </w:t>
      </w:r>
      <w:r w:rsidR="000F10C5" w:rsidRPr="00C26553">
        <w:rPr>
          <w:rFonts w:ascii="Times New Roman" w:hAnsi="Times New Roman" w:cs="Times New Roman"/>
        </w:rPr>
        <w:t>электронного аукциона</w:t>
      </w:r>
      <w:r w:rsidRPr="00C26553">
        <w:rPr>
          <w:rFonts w:ascii="Times New Roman" w:hAnsi="Times New Roman" w:cs="Times New Roman"/>
        </w:rPr>
        <w:t>, согласно п.1 ч.8 ст.3 Федерального закона  №223-ФЗ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5364" w:rsidRPr="00C26553">
        <w:rPr>
          <w:rFonts w:ascii="Times New Roman" w:hAnsi="Times New Roman" w:cs="Times New Roman"/>
        </w:rPr>
        <w:t xml:space="preserve"> </w:t>
      </w:r>
      <w:r w:rsidRPr="00C26553">
        <w:rPr>
          <w:rFonts w:ascii="Times New Roman" w:hAnsi="Times New Roman" w:cs="Times New Roman"/>
        </w:rPr>
        <w:t xml:space="preserve">  в порядке, предусмотренном  Постановлением Правительства РФ от 16.09.16г. №925</w:t>
      </w:r>
      <w:r w:rsidR="00245364" w:rsidRPr="00C26553">
        <w:rPr>
          <w:rFonts w:ascii="Times New Roman" w:hAnsi="Times New Roman" w:cs="Times New Roman"/>
        </w:rPr>
        <w:t>, если установление приоритета предусмотрено Информационной картой документации об аукционе.</w:t>
      </w:r>
      <w:proofErr w:type="gramEnd"/>
    </w:p>
    <w:p w:rsidR="000F10C5" w:rsidRPr="00C26553"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10.2.</w:t>
      </w:r>
      <w:r w:rsidRPr="00C26553">
        <w:rPr>
          <w:rFonts w:ascii="Calibri" w:hAnsi="Calibri" w:cs="Calibri"/>
        </w:rPr>
        <w:t xml:space="preserve"> </w:t>
      </w:r>
      <w:r w:rsidRPr="00C26553">
        <w:rPr>
          <w:rFonts w:ascii="Times New Roman" w:hAnsi="Times New Roman" w:cs="Times New Roman"/>
        </w:rPr>
        <w:t>При проведении электронного аукциона,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F10C5" w:rsidRPr="00C26553"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10.3. </w:t>
      </w:r>
      <w:proofErr w:type="gramStart"/>
      <w:r w:rsidRPr="00C26553">
        <w:rPr>
          <w:rFonts w:ascii="Times New Roman" w:hAnsi="Times New Roman" w:cs="Times New Roman"/>
        </w:rPr>
        <w:t>При проведении электронного  аукциона,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w:t>
      </w:r>
      <w:proofErr w:type="gramEnd"/>
      <w:r w:rsidRPr="00C26553">
        <w:rPr>
          <w:rFonts w:ascii="Times New Roman" w:hAnsi="Times New Roman" w:cs="Times New Roman"/>
        </w:rPr>
        <w:t xml:space="preserve"> от предложенной им цены договора.</w:t>
      </w:r>
    </w:p>
    <w:p w:rsidR="00E60D40" w:rsidRPr="00C26553"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10.4</w:t>
      </w:r>
      <w:r w:rsidR="0097525D" w:rsidRPr="00C26553">
        <w:rPr>
          <w:rFonts w:ascii="Times New Roman" w:hAnsi="Times New Roman" w:cs="Times New Roman"/>
        </w:rPr>
        <w:t xml:space="preserve">.  </w:t>
      </w:r>
      <w:proofErr w:type="gramStart"/>
      <w:r w:rsidR="0097525D" w:rsidRPr="00C26553">
        <w:rPr>
          <w:rFonts w:ascii="Times New Roman" w:hAnsi="Times New Roman" w:cs="Times New Roman"/>
        </w:rPr>
        <w:t>В случае установления</w:t>
      </w:r>
      <w:r w:rsidR="00245364" w:rsidRPr="00C26553">
        <w:rPr>
          <w:rFonts w:ascii="Times New Roman" w:hAnsi="Times New Roman" w:cs="Times New Roman"/>
        </w:rPr>
        <w:t xml:space="preserve">   приоритета при</w:t>
      </w:r>
      <w:r w:rsidR="0097525D" w:rsidRPr="00C26553">
        <w:rPr>
          <w:rFonts w:ascii="Times New Roman" w:hAnsi="Times New Roman" w:cs="Times New Roman"/>
        </w:rPr>
        <w:t xml:space="preserve"> проведении электронного аукциона на  закупку</w:t>
      </w:r>
      <w:r w:rsidR="00245364" w:rsidRPr="00C26553">
        <w:rPr>
          <w:rFonts w:ascii="Times New Roman" w:hAnsi="Times New Roman" w:cs="Times New Roman"/>
        </w:rPr>
        <w:t xml:space="preserve"> товаров</w:t>
      </w:r>
      <w:r w:rsidR="0097525D" w:rsidRPr="00C26553">
        <w:rPr>
          <w:rFonts w:ascii="Times New Roman" w:hAnsi="Times New Roman" w:cs="Times New Roman"/>
        </w:rPr>
        <w:t xml:space="preserve"> участник электронного аукциона должен указать (декларировать) в первой части заявки на участие в аукционе</w:t>
      </w:r>
      <w:r w:rsidR="00C71905" w:rsidRPr="00C26553">
        <w:rPr>
          <w:rFonts w:ascii="Times New Roman" w:hAnsi="Times New Roman" w:cs="Times New Roman"/>
        </w:rPr>
        <w:t xml:space="preserve">, а </w:t>
      </w:r>
      <w:r w:rsidR="005244FD" w:rsidRPr="00C26553">
        <w:rPr>
          <w:rFonts w:ascii="Times New Roman" w:hAnsi="Times New Roman" w:cs="Times New Roman"/>
        </w:rPr>
        <w:t xml:space="preserve"> участник</w:t>
      </w:r>
      <w:r w:rsidR="00C71905" w:rsidRPr="00C26553">
        <w:rPr>
          <w:rFonts w:ascii="Times New Roman" w:hAnsi="Times New Roman" w:cs="Times New Roman"/>
        </w:rPr>
        <w:t xml:space="preserve"> электронного аукциона только для субъектов малого и среднего предпринимательства – во второй части заявки,</w:t>
      </w:r>
      <w:r w:rsidR="0097525D" w:rsidRPr="00C26553">
        <w:rPr>
          <w:rFonts w:ascii="Times New Roman" w:hAnsi="Times New Roman" w:cs="Times New Roman"/>
        </w:rPr>
        <w:t xml:space="preserve"> наименование страны происхождения т</w:t>
      </w:r>
      <w:r w:rsidR="00BF082A" w:rsidRPr="00C26553">
        <w:rPr>
          <w:rFonts w:ascii="Times New Roman" w:hAnsi="Times New Roman" w:cs="Times New Roman"/>
        </w:rPr>
        <w:t>оваров, предлагаемых к поставке, при этом участник  аукциона несет ответственность за представление недостоверных сведений о стране происхождения</w:t>
      </w:r>
      <w:proofErr w:type="gramEnd"/>
      <w:r w:rsidR="00BF082A" w:rsidRPr="00C26553">
        <w:rPr>
          <w:rFonts w:ascii="Times New Roman" w:hAnsi="Times New Roman" w:cs="Times New Roman"/>
        </w:rPr>
        <w:t xml:space="preserve"> товара, указанного в заявке на участие в электронном аукционе.</w:t>
      </w:r>
    </w:p>
    <w:p w:rsidR="00E60D40" w:rsidRPr="00C26553" w:rsidRDefault="00E60D40" w:rsidP="000F10C5">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Отсутствие в первой части заявки</w:t>
      </w:r>
      <w:r w:rsidR="005244FD" w:rsidRPr="00C26553">
        <w:rPr>
          <w:rFonts w:ascii="Times New Roman" w:hAnsi="Times New Roman" w:cs="Times New Roman"/>
        </w:rPr>
        <w:t xml:space="preserve"> (или во второй части заявки, поданной на участие в аукционе для субъектов малого и среднего предпринимательства)</w:t>
      </w:r>
      <w:r w:rsidRPr="00C26553">
        <w:rPr>
          <w:rFonts w:ascii="Times New Roman" w:hAnsi="Times New Roman" w:cs="Times New Roman"/>
        </w:rPr>
        <w:t xml:space="preserve">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BF082A" w:rsidRPr="00C26553" w:rsidRDefault="00BF082A" w:rsidP="000F10C5">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BF082A" w:rsidRPr="00C26553" w:rsidRDefault="00E60D40" w:rsidP="000F10C5">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lastRenderedPageBreak/>
        <w:t>10.5.В случае установления приоритета при проведении электронного аукциона на закупку работ или услуг участник аукциона относится к российским или иностранным лицам на основании документов</w:t>
      </w:r>
      <w:r w:rsidRPr="00C26553">
        <w:rPr>
          <w:rFonts w:ascii="Calibri" w:hAnsi="Calibri" w:cs="Calibri"/>
        </w:rPr>
        <w:t xml:space="preserve"> </w:t>
      </w:r>
      <w:r w:rsidRPr="00C26553">
        <w:rPr>
          <w:rFonts w:ascii="Times New Roman" w:hAnsi="Times New Roman" w:cs="Times New Roman"/>
        </w:rPr>
        <w:t>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00BF082A" w:rsidRPr="00C26553">
        <w:rPr>
          <w:rFonts w:ascii="Times New Roman" w:hAnsi="Times New Roman" w:cs="Times New Roman"/>
        </w:rPr>
        <w:t>.</w:t>
      </w:r>
    </w:p>
    <w:p w:rsidR="00B81FED" w:rsidRPr="00C26553"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10.6. </w:t>
      </w:r>
      <w:r w:rsidRPr="00C26553">
        <w:rPr>
          <w:rFonts w:ascii="Calibri" w:hAnsi="Calibri" w:cs="Calibri"/>
        </w:rPr>
        <w:t xml:space="preserve"> </w:t>
      </w:r>
      <w:proofErr w:type="gramStart"/>
      <w:r w:rsidRPr="00C26553">
        <w:rPr>
          <w:rFonts w:ascii="Times New Roman" w:hAnsi="Times New Roman" w:cs="Times New Roman"/>
        </w:rPr>
        <w:t>При исполнении договора, заключенного с участником электронного аукциона, которому предоставлен приоритет в соответствии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C26553">
        <w:rPr>
          <w:rFonts w:ascii="Times New Roman" w:hAnsi="Times New Roman" w:cs="Times New Roman"/>
        </w:rPr>
        <w:t xml:space="preserve"> характеристикам товаров, указанных в договоре.</w:t>
      </w:r>
    </w:p>
    <w:p w:rsidR="00B81FED" w:rsidRPr="00C26553"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10.7.</w:t>
      </w:r>
      <w:r w:rsidRPr="00C26553">
        <w:rPr>
          <w:rFonts w:ascii="Calibri" w:hAnsi="Calibri" w:cs="Calibri"/>
        </w:rPr>
        <w:t xml:space="preserve"> </w:t>
      </w:r>
      <w:r w:rsidRPr="00C26553">
        <w:rPr>
          <w:rFonts w:ascii="Times New Roman" w:hAnsi="Times New Roman" w:cs="Times New Roman"/>
        </w:rPr>
        <w:t>Приоритет не предоставляется в случаях, если:</w:t>
      </w:r>
    </w:p>
    <w:p w:rsidR="00B81FED" w:rsidRPr="00C26553"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а) электронный аукцион признан </w:t>
      </w:r>
      <w:proofErr w:type="gramStart"/>
      <w:r w:rsidRPr="00C26553">
        <w:rPr>
          <w:rFonts w:ascii="Times New Roman" w:hAnsi="Times New Roman" w:cs="Times New Roman"/>
        </w:rPr>
        <w:t>несостоявшимся</w:t>
      </w:r>
      <w:proofErr w:type="gramEnd"/>
      <w:r w:rsidR="00B81FED" w:rsidRPr="00C26553">
        <w:rPr>
          <w:rFonts w:ascii="Times New Roman" w:hAnsi="Times New Roman" w:cs="Times New Roman"/>
        </w:rPr>
        <w:t xml:space="preserve"> и договор заключается с единственным участником закупки;</w:t>
      </w:r>
    </w:p>
    <w:p w:rsidR="00B81FED" w:rsidRPr="00C26553"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б) в заявке на участие в электронном аукционе</w:t>
      </w:r>
      <w:r w:rsidR="00B81FED" w:rsidRPr="00C26553">
        <w:rPr>
          <w:rFonts w:ascii="Times New Roman" w:hAnsi="Times New Roman" w:cs="Times New Roman"/>
        </w:rPr>
        <w:t xml:space="preserve"> не содержится предложений о поставке товаров российского происхождения, выполнении работ, оказании услуг российскими лицами;</w:t>
      </w:r>
    </w:p>
    <w:p w:rsidR="00B81FED" w:rsidRPr="00C26553"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в) в заявке на участие в электронном аукционе</w:t>
      </w:r>
      <w:r w:rsidR="00B81FED" w:rsidRPr="00C26553">
        <w:rPr>
          <w:rFonts w:ascii="Times New Roman" w:hAnsi="Times New Roman" w:cs="Times New Roman"/>
        </w:rPr>
        <w:t xml:space="preserve"> не содержится предложений о поставке товаров иностранного происхождения, выполнении работ, оказании услуг иностранными лицами;</w:t>
      </w:r>
    </w:p>
    <w:p w:rsidR="00B81FED" w:rsidRPr="00C26553"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bookmarkStart w:id="5" w:name="Par18"/>
      <w:bookmarkEnd w:id="5"/>
      <w:r w:rsidRPr="00C26553">
        <w:rPr>
          <w:rFonts w:ascii="Times New Roman" w:hAnsi="Times New Roman" w:cs="Times New Roman"/>
        </w:rPr>
        <w:t xml:space="preserve">г) </w:t>
      </w:r>
      <w:bookmarkStart w:id="6" w:name="Par19"/>
      <w:bookmarkEnd w:id="6"/>
      <w:r w:rsidRPr="00C26553">
        <w:rPr>
          <w:rFonts w:ascii="Times New Roman" w:hAnsi="Times New Roman" w:cs="Times New Roman"/>
        </w:rPr>
        <w:t>в заявке на участие в</w:t>
      </w:r>
      <w:r w:rsidR="00B6330E" w:rsidRPr="00C26553">
        <w:rPr>
          <w:rFonts w:ascii="Times New Roman" w:hAnsi="Times New Roman" w:cs="Times New Roman"/>
        </w:rPr>
        <w:t xml:space="preserve"> электронном аукционе</w:t>
      </w:r>
      <w:r w:rsidR="006632F1" w:rsidRPr="00C26553">
        <w:rPr>
          <w:rFonts w:ascii="Times New Roman" w:hAnsi="Times New Roman" w:cs="Times New Roman"/>
        </w:rPr>
        <w:t xml:space="preserve"> </w:t>
      </w:r>
      <w:r w:rsidRPr="00C26553">
        <w:rPr>
          <w:rFonts w:ascii="Times New Roman" w:hAnsi="Times New Roman" w:cs="Times New Roman"/>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81FED" w:rsidRPr="00C26553"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 </w:t>
      </w:r>
      <w:r w:rsidR="0079393D" w:rsidRPr="00C26553">
        <w:rPr>
          <w:rFonts w:ascii="Times New Roman" w:hAnsi="Times New Roman" w:cs="Times New Roman"/>
        </w:rPr>
        <w:t xml:space="preserve">10.8. </w:t>
      </w:r>
      <w:proofErr w:type="gramStart"/>
      <w:r w:rsidRPr="00C26553">
        <w:rPr>
          <w:rFonts w:ascii="Times New Roman" w:hAnsi="Times New Roman" w:cs="Times New Roman"/>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w:t>
      </w:r>
      <w:r w:rsidR="006632F1" w:rsidRPr="00C26553">
        <w:rPr>
          <w:rFonts w:ascii="Times New Roman" w:hAnsi="Times New Roman" w:cs="Times New Roman"/>
        </w:rPr>
        <w:t xml:space="preserve"> и иностранными лицами в случае, предусмотренном подпунктом</w:t>
      </w:r>
      <w:r w:rsidRPr="00C26553">
        <w:rPr>
          <w:rFonts w:ascii="Times New Roman" w:hAnsi="Times New Roman" w:cs="Times New Roman"/>
        </w:rPr>
        <w:t xml:space="preserve"> "г"</w:t>
      </w:r>
      <w:r w:rsidR="006632F1" w:rsidRPr="00C26553">
        <w:rPr>
          <w:rFonts w:ascii="Times New Roman" w:hAnsi="Times New Roman" w:cs="Times New Roman"/>
        </w:rPr>
        <w:t xml:space="preserve"> пункта 10.7</w:t>
      </w:r>
      <w:r w:rsidRPr="00C26553">
        <w:rPr>
          <w:rFonts w:ascii="Times New Roman" w:hAnsi="Times New Roman" w:cs="Times New Roman"/>
        </w:rPr>
        <w:t xml:space="preserve"> , цена единицы каждого товара, работы, услуги определяется как произведение начальной (максимальной) цены единицы товара, работы, услуги, ук</w:t>
      </w:r>
      <w:r w:rsidR="006632F1" w:rsidRPr="00C26553">
        <w:rPr>
          <w:rFonts w:ascii="Times New Roman" w:hAnsi="Times New Roman" w:cs="Times New Roman"/>
        </w:rPr>
        <w:t>азанной в документации об аукционе</w:t>
      </w:r>
      <w:r w:rsidRPr="00C26553">
        <w:rPr>
          <w:rFonts w:ascii="Times New Roman" w:hAnsi="Times New Roman" w:cs="Times New Roman"/>
        </w:rPr>
        <w:t>, на коэффициент изменения начальной (максимальной) цены договора п</w:t>
      </w:r>
      <w:r w:rsidR="006632F1" w:rsidRPr="00C26553">
        <w:rPr>
          <w:rFonts w:ascii="Times New Roman" w:hAnsi="Times New Roman" w:cs="Times New Roman"/>
        </w:rPr>
        <w:t>о результатам проведения</w:t>
      </w:r>
      <w:proofErr w:type="gramEnd"/>
      <w:r w:rsidR="006632F1" w:rsidRPr="00C26553">
        <w:rPr>
          <w:rFonts w:ascii="Times New Roman" w:hAnsi="Times New Roman" w:cs="Times New Roman"/>
        </w:rPr>
        <w:t xml:space="preserve"> аукциона</w:t>
      </w:r>
      <w:r w:rsidRPr="00C26553">
        <w:rPr>
          <w:rFonts w:ascii="Times New Roman" w:hAnsi="Times New Roman" w:cs="Times New Roman"/>
        </w:rPr>
        <w:t>, определяемый как результат деления цены договора, по которой заключается договор, на начальную (максимальную) цену договора.</w:t>
      </w:r>
    </w:p>
    <w:p w:rsidR="00616E0D" w:rsidRPr="00C26553" w:rsidRDefault="00616E0D" w:rsidP="00B81FED">
      <w:pPr>
        <w:widowControl w:val="0"/>
        <w:autoSpaceDE w:val="0"/>
        <w:autoSpaceDN w:val="0"/>
        <w:adjustRightInd w:val="0"/>
        <w:spacing w:after="0" w:line="240" w:lineRule="auto"/>
        <w:ind w:firstLine="567"/>
        <w:jc w:val="both"/>
        <w:rPr>
          <w:rFonts w:ascii="Times New Roman" w:hAnsi="Times New Roman" w:cs="Times New Roman"/>
        </w:rPr>
      </w:pPr>
    </w:p>
    <w:p w:rsidR="00616E0D" w:rsidRPr="00C26553" w:rsidRDefault="00616E0D" w:rsidP="00616E0D">
      <w:pPr>
        <w:widowControl w:val="0"/>
        <w:autoSpaceDE w:val="0"/>
        <w:autoSpaceDN w:val="0"/>
        <w:adjustRightInd w:val="0"/>
        <w:spacing w:after="0" w:line="240" w:lineRule="auto"/>
        <w:ind w:firstLine="567"/>
        <w:jc w:val="center"/>
        <w:rPr>
          <w:rFonts w:ascii="Times New Roman" w:hAnsi="Times New Roman" w:cs="Times New Roman"/>
          <w:b/>
        </w:rPr>
      </w:pPr>
      <w:r w:rsidRPr="00C26553">
        <w:rPr>
          <w:rFonts w:ascii="Times New Roman" w:hAnsi="Times New Roman" w:cs="Times New Roman"/>
          <w:b/>
        </w:rPr>
        <w:t>11.Электронный аукцион с участием субъектов малого</w:t>
      </w:r>
    </w:p>
    <w:p w:rsidR="00616E0D" w:rsidRPr="00C26553" w:rsidRDefault="00616E0D" w:rsidP="00616E0D">
      <w:pPr>
        <w:widowControl w:val="0"/>
        <w:autoSpaceDE w:val="0"/>
        <w:autoSpaceDN w:val="0"/>
        <w:adjustRightInd w:val="0"/>
        <w:spacing w:after="0" w:line="240" w:lineRule="auto"/>
        <w:ind w:firstLine="567"/>
        <w:jc w:val="center"/>
        <w:rPr>
          <w:rFonts w:ascii="Times New Roman" w:hAnsi="Times New Roman" w:cs="Times New Roman"/>
          <w:b/>
        </w:rPr>
      </w:pPr>
      <w:r w:rsidRPr="00C26553">
        <w:rPr>
          <w:rFonts w:ascii="Times New Roman" w:hAnsi="Times New Roman" w:cs="Times New Roman"/>
          <w:b/>
        </w:rPr>
        <w:t xml:space="preserve"> и среднего предпринимательства</w:t>
      </w:r>
      <w:r w:rsidR="00D14632" w:rsidRPr="00C26553">
        <w:rPr>
          <w:rFonts w:ascii="Times New Roman" w:hAnsi="Times New Roman" w:cs="Times New Roman"/>
          <w:b/>
        </w:rPr>
        <w:t>.</w:t>
      </w:r>
    </w:p>
    <w:p w:rsidR="00D14632" w:rsidRPr="00C26553" w:rsidRDefault="00D14632" w:rsidP="00D14632">
      <w:pPr>
        <w:widowControl w:val="0"/>
        <w:autoSpaceDE w:val="0"/>
        <w:autoSpaceDN w:val="0"/>
        <w:adjustRightInd w:val="0"/>
        <w:spacing w:after="0" w:line="240" w:lineRule="auto"/>
        <w:ind w:firstLine="567"/>
        <w:jc w:val="both"/>
        <w:rPr>
          <w:rFonts w:ascii="Times New Roman" w:hAnsi="Times New Roman" w:cs="Times New Roman"/>
          <w:b/>
        </w:rPr>
      </w:pPr>
    </w:p>
    <w:p w:rsidR="00D14632" w:rsidRPr="00C26553" w:rsidRDefault="00D14632" w:rsidP="00D14632">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11.1</w:t>
      </w:r>
      <w:r w:rsidRPr="00C26553">
        <w:rPr>
          <w:rFonts w:ascii="Times New Roman" w:hAnsi="Times New Roman" w:cs="Times New Roman"/>
          <w:b/>
        </w:rPr>
        <w:t>.</w:t>
      </w:r>
      <w:r w:rsidRPr="00C26553">
        <w:rPr>
          <w:rFonts w:ascii="Calibri" w:hAnsi="Calibri" w:cs="Calibri"/>
        </w:rPr>
        <w:t xml:space="preserve"> </w:t>
      </w:r>
      <w:r w:rsidR="002E792E" w:rsidRPr="00C26553">
        <w:rPr>
          <w:rFonts w:ascii="Times New Roman" w:hAnsi="Times New Roman" w:cs="Times New Roman"/>
        </w:rPr>
        <w:t>Закупки у</w:t>
      </w:r>
      <w:r w:rsidRPr="00C26553">
        <w:rPr>
          <w:rFonts w:ascii="Times New Roman" w:hAnsi="Times New Roman" w:cs="Times New Roman"/>
        </w:rPr>
        <w:t xml:space="preserve"> субъектов малого и среднего предпринимательства осуществляются в соответствии с Постановлением Правительства Российской Федерации от   11.12.14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E792E" w:rsidRPr="00C26553"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11.2.Закупки  у субъектов малого и среднего предпринимательства осуществляются путем проведения электронного аукциона:</w:t>
      </w:r>
    </w:p>
    <w:p w:rsidR="002E792E" w:rsidRPr="00C26553"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а) </w:t>
      </w:r>
      <w:proofErr w:type="gramStart"/>
      <w:r w:rsidRPr="00C26553">
        <w:rPr>
          <w:rFonts w:ascii="Times New Roman" w:hAnsi="Times New Roman" w:cs="Times New Roman"/>
        </w:rPr>
        <w:t>участниками</w:t>
      </w:r>
      <w:proofErr w:type="gramEnd"/>
      <w:r w:rsidRPr="00C26553">
        <w:rPr>
          <w:rFonts w:ascii="Times New Roman" w:hAnsi="Times New Roman" w:cs="Times New Roman"/>
        </w:rPr>
        <w:t xml:space="preserve"> которых являются любые лица, указанные в части 5 статьи 3 Федерального закона №223-ФЗ, в том числе субъекты малого и среднего предпринимательства;</w:t>
      </w:r>
    </w:p>
    <w:p w:rsidR="002E792E" w:rsidRPr="00C26553"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б) </w:t>
      </w:r>
      <w:proofErr w:type="gramStart"/>
      <w:r w:rsidRPr="00C26553">
        <w:rPr>
          <w:rFonts w:ascii="Times New Roman" w:hAnsi="Times New Roman" w:cs="Times New Roman"/>
        </w:rPr>
        <w:t>участниками</w:t>
      </w:r>
      <w:proofErr w:type="gramEnd"/>
      <w:r w:rsidRPr="00C26553">
        <w:rPr>
          <w:rFonts w:ascii="Times New Roman" w:hAnsi="Times New Roman" w:cs="Times New Roman"/>
        </w:rPr>
        <w:t xml:space="preserve"> которых являются только субъекты малого и среднего предпринимательства.</w:t>
      </w:r>
    </w:p>
    <w:p w:rsidR="002E792E" w:rsidRPr="00C26553" w:rsidRDefault="002E792E" w:rsidP="005244F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11.3.</w:t>
      </w:r>
      <w:r w:rsidR="005244FD" w:rsidRPr="00C26553">
        <w:rPr>
          <w:rFonts w:ascii="Calibri" w:hAnsi="Calibri" w:cs="Calibri"/>
        </w:rPr>
        <w:t xml:space="preserve"> </w:t>
      </w:r>
      <w:r w:rsidR="005244FD" w:rsidRPr="00C26553">
        <w:rPr>
          <w:rFonts w:ascii="Times New Roman" w:hAnsi="Times New Roman" w:cs="Times New Roman"/>
        </w:rPr>
        <w:t>Подтверждением принадлежности участника закупки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Заказчик не вправе требовать от участника закупки предоставления информации и документов, подтверждающих его принадлежность к субъектам малого и среднего предпринимательства.</w:t>
      </w:r>
      <w:r w:rsidRPr="00C26553">
        <w:rPr>
          <w:rFonts w:ascii="Calibri" w:hAnsi="Calibri" w:cs="Calibri"/>
        </w:rPr>
        <w:t xml:space="preserve"> </w:t>
      </w:r>
    </w:p>
    <w:p w:rsidR="00FA762D" w:rsidRPr="00C26553"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11.4</w:t>
      </w:r>
      <w:r w:rsidR="00D14632" w:rsidRPr="00C26553">
        <w:rPr>
          <w:rFonts w:ascii="Times New Roman" w:hAnsi="Times New Roman" w:cs="Times New Roman"/>
        </w:rPr>
        <w:t xml:space="preserve">. </w:t>
      </w:r>
      <w:proofErr w:type="gramStart"/>
      <w:r w:rsidR="00FA762D" w:rsidRPr="00C26553">
        <w:rPr>
          <w:rFonts w:ascii="Times New Roman" w:hAnsi="Times New Roman" w:cs="Times New Roman"/>
        </w:rPr>
        <w:t>Электронный аукцион, участником которого могут быть только субъекты малого и среднего предпринимательства, проводится в случае, если предмет аукциона включен в  утвержденный Заказчиком Перечень</w:t>
      </w:r>
      <w:r w:rsidR="00FA762D" w:rsidRPr="00C26553">
        <w:rPr>
          <w:rFonts w:ascii="Calibri" w:hAnsi="Calibri" w:cs="Calibri"/>
        </w:rPr>
        <w:t xml:space="preserve"> </w:t>
      </w:r>
      <w:r w:rsidR="00FA762D" w:rsidRPr="00C26553">
        <w:rPr>
          <w:rFonts w:ascii="Times New Roman" w:hAnsi="Times New Roman" w:cs="Times New Roman"/>
        </w:rPr>
        <w:t xml:space="preserve"> товаров, работ, услуг, закупки которых осуществляются  у субъектов малого и среднего предпринимательства, размещенный в единой информационной системе в сфере закупок товаров, работ, услуг для обеспечения государственных и муниципальных нужд, а также на сайте Заказчика в информационно-телекоммуникационной сети</w:t>
      </w:r>
      <w:proofErr w:type="gramEnd"/>
      <w:r w:rsidR="00FA762D" w:rsidRPr="00C26553">
        <w:rPr>
          <w:rFonts w:ascii="Times New Roman" w:hAnsi="Times New Roman" w:cs="Times New Roman"/>
        </w:rPr>
        <w:t xml:space="preserve"> "Интернет".</w:t>
      </w:r>
    </w:p>
    <w:p w:rsidR="00FA762D" w:rsidRPr="00C26553"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11.5</w:t>
      </w:r>
      <w:r w:rsidR="00FA762D" w:rsidRPr="00C26553">
        <w:rPr>
          <w:rFonts w:ascii="Times New Roman" w:hAnsi="Times New Roman" w:cs="Times New Roman"/>
        </w:rPr>
        <w:t>.В случае если электронный аукцион проводится только для субъектов малого и среднего предпринимательства в Информационной карте документации об аукционе устанав</w:t>
      </w:r>
      <w:r w:rsidR="003E2F07" w:rsidRPr="00C26553">
        <w:rPr>
          <w:rFonts w:ascii="Times New Roman" w:hAnsi="Times New Roman" w:cs="Times New Roman"/>
        </w:rPr>
        <w:t>ливается ограничение для участия</w:t>
      </w:r>
      <w:r w:rsidR="00FA762D" w:rsidRPr="00C26553">
        <w:rPr>
          <w:rFonts w:ascii="Times New Roman" w:hAnsi="Times New Roman" w:cs="Times New Roman"/>
        </w:rPr>
        <w:t xml:space="preserve"> в электронном аукционе.</w:t>
      </w:r>
    </w:p>
    <w:p w:rsidR="005244FD" w:rsidRPr="00C26553" w:rsidRDefault="00D50FA6" w:rsidP="005244F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C26553">
        <w:rPr>
          <w:rFonts w:ascii="Times New Roman" w:hAnsi="Times New Roman" w:cs="Times New Roman"/>
        </w:rPr>
        <w:lastRenderedPageBreak/>
        <w:t>11.6</w:t>
      </w:r>
      <w:r w:rsidR="00FA762D" w:rsidRPr="00C26553">
        <w:rPr>
          <w:rFonts w:ascii="Times New Roman" w:hAnsi="Times New Roman" w:cs="Times New Roman"/>
        </w:rPr>
        <w:t>.</w:t>
      </w:r>
      <w:r w:rsidR="005244FD" w:rsidRPr="00C26553">
        <w:rPr>
          <w:rFonts w:ascii="Times New Roman" w:hAnsi="Times New Roman" w:cs="Times New Roman"/>
        </w:rPr>
        <w:t xml:space="preserve">При </w:t>
      </w:r>
      <w:r w:rsidR="00A21F67" w:rsidRPr="00C26553">
        <w:rPr>
          <w:rFonts w:ascii="Times New Roman" w:hAnsi="Times New Roman" w:cs="Times New Roman"/>
        </w:rPr>
        <w:t xml:space="preserve">проведении электронного аукциона только для субъектов малого и среднего предпринимательства </w:t>
      </w:r>
      <w:r w:rsidR="005244FD" w:rsidRPr="00C26553">
        <w:rPr>
          <w:rFonts w:ascii="Times New Roman" w:hAnsi="Times New Roman" w:cs="Times New Roman"/>
        </w:rPr>
        <w:t xml:space="preserve"> Заказчик принимает решение об отка</w:t>
      </w:r>
      <w:r w:rsidR="00A21F67" w:rsidRPr="00C26553">
        <w:rPr>
          <w:rFonts w:ascii="Times New Roman" w:hAnsi="Times New Roman" w:cs="Times New Roman"/>
        </w:rPr>
        <w:t>зе в допуске к участию в таком аукционе участника аукциона</w:t>
      </w:r>
      <w:r w:rsidR="005244FD" w:rsidRPr="00C26553">
        <w:rPr>
          <w:rFonts w:ascii="Times New Roman" w:hAnsi="Times New Roman" w:cs="Times New Roman"/>
        </w:rPr>
        <w:t xml:space="preserve"> или об отказе от заключен</w:t>
      </w:r>
      <w:r w:rsidR="00A21F67" w:rsidRPr="00C26553">
        <w:rPr>
          <w:rFonts w:ascii="Times New Roman" w:hAnsi="Times New Roman" w:cs="Times New Roman"/>
        </w:rPr>
        <w:t>ия договора с участником  такого аукциона</w:t>
      </w:r>
      <w:r w:rsidR="005244FD" w:rsidRPr="00C26553">
        <w:rPr>
          <w:rFonts w:ascii="Times New Roman" w:hAnsi="Times New Roman" w:cs="Times New Roman"/>
        </w:rPr>
        <w:t xml:space="preserve"> в случае отсутствия информации об </w:t>
      </w:r>
      <w:r w:rsidR="00A21F67" w:rsidRPr="00C26553">
        <w:rPr>
          <w:rFonts w:ascii="Times New Roman" w:hAnsi="Times New Roman" w:cs="Times New Roman"/>
        </w:rPr>
        <w:t xml:space="preserve">этом </w:t>
      </w:r>
      <w:r w:rsidR="005244FD" w:rsidRPr="00C26553">
        <w:rPr>
          <w:rFonts w:ascii="Times New Roman" w:hAnsi="Times New Roman" w:cs="Times New Roman"/>
        </w:rPr>
        <w:t>уч</w:t>
      </w:r>
      <w:r w:rsidR="00A21F67" w:rsidRPr="00C26553">
        <w:rPr>
          <w:rFonts w:ascii="Times New Roman" w:hAnsi="Times New Roman" w:cs="Times New Roman"/>
        </w:rPr>
        <w:t xml:space="preserve">астнике </w:t>
      </w:r>
      <w:r w:rsidR="005244FD" w:rsidRPr="00C26553">
        <w:rPr>
          <w:rFonts w:ascii="Times New Roman" w:hAnsi="Times New Roman" w:cs="Times New Roman"/>
        </w:rPr>
        <w:t>в едином реестре субъектов малого и среднего предпринимательства.</w:t>
      </w:r>
      <w:proofErr w:type="gramEnd"/>
    </w:p>
    <w:p w:rsidR="00E04976" w:rsidRPr="00C26553" w:rsidRDefault="00FA762D" w:rsidP="005244F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Calibri" w:hAnsi="Calibri" w:cs="Calibri"/>
        </w:rPr>
        <w:t xml:space="preserve"> </w:t>
      </w:r>
    </w:p>
    <w:p w:rsidR="0032694D" w:rsidRPr="00C26553" w:rsidRDefault="0032694D" w:rsidP="0032694D">
      <w:pPr>
        <w:jc w:val="both"/>
      </w:pPr>
    </w:p>
    <w:p w:rsidR="005454D0" w:rsidRPr="00C26553" w:rsidRDefault="005454D0" w:rsidP="005454D0">
      <w:pPr>
        <w:widowControl w:val="0"/>
        <w:autoSpaceDE w:val="0"/>
        <w:autoSpaceDN w:val="0"/>
        <w:adjustRightInd w:val="0"/>
        <w:spacing w:after="0" w:line="240" w:lineRule="auto"/>
        <w:jc w:val="center"/>
        <w:rPr>
          <w:rFonts w:ascii="Times New Roman" w:hAnsi="Times New Roman" w:cs="Times New Roman"/>
        </w:rPr>
      </w:pPr>
      <w:r w:rsidRPr="00C26553">
        <w:rPr>
          <w:rFonts w:ascii="Times New Roman" w:hAnsi="Times New Roman" w:cs="Times New Roman"/>
          <w:b/>
          <w:bCs/>
        </w:rPr>
        <w:t>ИНФОРМАЦИОННАЯ КАРТА</w:t>
      </w:r>
    </w:p>
    <w:p w:rsidR="005454D0" w:rsidRPr="00C26553" w:rsidRDefault="00CD3AF2" w:rsidP="005454D0">
      <w:pPr>
        <w:widowControl w:val="0"/>
        <w:autoSpaceDE w:val="0"/>
        <w:autoSpaceDN w:val="0"/>
        <w:adjustRightInd w:val="0"/>
        <w:spacing w:after="0" w:line="240" w:lineRule="auto"/>
        <w:jc w:val="center"/>
        <w:rPr>
          <w:rFonts w:ascii="Times New Roman" w:hAnsi="Times New Roman" w:cs="Times New Roman"/>
        </w:rPr>
      </w:pPr>
      <w:r w:rsidRPr="00C26553">
        <w:rPr>
          <w:rFonts w:ascii="Times New Roman" w:hAnsi="Times New Roman" w:cs="Times New Roman"/>
          <w:b/>
          <w:bCs/>
        </w:rPr>
        <w:t xml:space="preserve">документации </w:t>
      </w:r>
      <w:r w:rsidR="00022090" w:rsidRPr="00C26553">
        <w:rPr>
          <w:rFonts w:ascii="Times New Roman" w:hAnsi="Times New Roman" w:cs="Times New Roman"/>
          <w:b/>
          <w:bCs/>
        </w:rPr>
        <w:t>об электронном аукционе</w:t>
      </w:r>
    </w:p>
    <w:p w:rsidR="005454D0" w:rsidRPr="00C26553"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454D0" w:rsidRPr="00C26553"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C26553" w:rsidRDefault="002346DF" w:rsidP="00550CFA">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1.</w:t>
            </w:r>
            <w:r w:rsidR="00550CFA" w:rsidRPr="00C26553">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C26553" w:rsidRDefault="009A77FA"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Электронный аукцион</w:t>
            </w:r>
          </w:p>
          <w:p w:rsidR="004B0C68" w:rsidRPr="00C26553"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C26553">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C26553"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bCs/>
                <w:sz w:val="20"/>
                <w:szCs w:val="20"/>
              </w:rPr>
              <w:t>и Положением о закупке Заказчика</w:t>
            </w:r>
          </w:p>
        </w:tc>
      </w:tr>
      <w:tr w:rsidR="009A77FA" w:rsidRPr="00C26553"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Pr="00C26553" w:rsidRDefault="002346DF" w:rsidP="00550CFA">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2.</w:t>
            </w:r>
            <w:r w:rsidR="00A55255" w:rsidRPr="00C26553">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Pr="00C26553" w:rsidRDefault="00F5789F" w:rsidP="00FE64C0">
            <w:pPr>
              <w:widowControl w:val="0"/>
              <w:autoSpaceDE w:val="0"/>
              <w:autoSpaceDN w:val="0"/>
              <w:adjustRightInd w:val="0"/>
              <w:spacing w:after="0" w:line="240" w:lineRule="auto"/>
            </w:pPr>
            <w:r w:rsidRPr="00C26553">
              <w:rPr>
                <w:rFonts w:ascii="Times New Roman" w:hAnsi="Times New Roman" w:cs="Times New Roman"/>
                <w:sz w:val="20"/>
                <w:szCs w:val="20"/>
              </w:rPr>
              <w:t>Электронный аукцион проводится на электронной площадке:</w:t>
            </w:r>
            <w:r w:rsidR="00A1518B" w:rsidRPr="00C26553">
              <w:t xml:space="preserve"> </w:t>
            </w:r>
          </w:p>
          <w:p w:rsidR="009A77FA" w:rsidRPr="00C26553" w:rsidRDefault="00E023BA"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eastAsia="Calibri" w:hAnsi="Times New Roman" w:cs="Times New Roman"/>
                <w:color w:val="0000FF"/>
                <w:sz w:val="20"/>
                <w:szCs w:val="20"/>
                <w:u w:val="single"/>
                <w:lang w:val="en-US"/>
              </w:rPr>
              <w:t>www</w:t>
            </w:r>
            <w:r w:rsidRPr="00C26553">
              <w:rPr>
                <w:rFonts w:ascii="Times New Roman" w:eastAsia="Calibri" w:hAnsi="Times New Roman" w:cs="Times New Roman"/>
                <w:color w:val="0000FF"/>
                <w:sz w:val="20"/>
                <w:szCs w:val="20"/>
                <w:u w:val="single"/>
              </w:rPr>
              <w:t>.</w:t>
            </w:r>
            <w:proofErr w:type="spellStart"/>
            <w:r w:rsidRPr="00C26553">
              <w:rPr>
                <w:rFonts w:ascii="Times New Roman" w:eastAsia="Calibri" w:hAnsi="Times New Roman" w:cs="Times New Roman"/>
                <w:color w:val="0000FF"/>
                <w:sz w:val="20"/>
                <w:szCs w:val="20"/>
                <w:u w:val="single"/>
                <w:lang w:val="en-US"/>
              </w:rPr>
              <w:t>roseltorg</w:t>
            </w:r>
            <w:proofErr w:type="spellEnd"/>
            <w:r w:rsidRPr="00C26553">
              <w:rPr>
                <w:rFonts w:ascii="Times New Roman" w:eastAsia="Calibri" w:hAnsi="Times New Roman" w:cs="Times New Roman"/>
                <w:color w:val="0000FF"/>
                <w:sz w:val="20"/>
                <w:szCs w:val="20"/>
                <w:u w:val="single"/>
              </w:rPr>
              <w:t>.</w:t>
            </w:r>
            <w:proofErr w:type="spellStart"/>
            <w:r w:rsidRPr="00C26553">
              <w:rPr>
                <w:rFonts w:ascii="Times New Roman" w:eastAsia="Calibri" w:hAnsi="Times New Roman" w:cs="Times New Roman"/>
                <w:color w:val="0000FF"/>
                <w:sz w:val="20"/>
                <w:szCs w:val="20"/>
                <w:u w:val="single"/>
                <w:lang w:val="en-US"/>
              </w:rPr>
              <w:t>ru</w:t>
            </w:r>
            <w:proofErr w:type="spellEnd"/>
          </w:p>
        </w:tc>
      </w:tr>
      <w:tr w:rsidR="005454D0" w:rsidRPr="00C26553" w:rsidTr="00FE64C0">
        <w:trPr>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3.</w:t>
            </w:r>
            <w:r w:rsidR="005454D0" w:rsidRPr="00C26553">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C26553" w:rsidRDefault="00F5789F" w:rsidP="005E73C3">
            <w:pPr>
              <w:widowControl w:val="0"/>
              <w:autoSpaceDE w:val="0"/>
              <w:autoSpaceDN w:val="0"/>
              <w:adjustRightInd w:val="0"/>
              <w:spacing w:after="0" w:line="240" w:lineRule="auto"/>
              <w:rPr>
                <w:rFonts w:ascii="Times New Roman" w:hAnsi="Times New Roman" w:cs="Times New Roman"/>
                <w:sz w:val="20"/>
                <w:szCs w:val="20"/>
              </w:rPr>
            </w:pPr>
            <w:proofErr w:type="gramStart"/>
            <w:r w:rsidRPr="00C26553">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E73C3" w:rsidRPr="00C26553">
              <w:rPr>
                <w:rFonts w:ascii="Times New Roman" w:hAnsi="Times New Roman" w:cs="Times New Roman"/>
                <w:sz w:val="20"/>
                <w:szCs w:val="20"/>
              </w:rPr>
              <w:t>ситет путей сообщения  (ФГБОУ В</w:t>
            </w:r>
            <w:r w:rsidRPr="00C26553">
              <w:rPr>
                <w:rFonts w:ascii="Times New Roman" w:hAnsi="Times New Roman" w:cs="Times New Roman"/>
                <w:sz w:val="20"/>
                <w:szCs w:val="20"/>
              </w:rPr>
              <w:t xml:space="preserve">О СГУПС)        </w:t>
            </w:r>
            <w:proofErr w:type="gramEnd"/>
          </w:p>
        </w:tc>
      </w:tr>
      <w:tr w:rsidR="005454D0" w:rsidRPr="00C26553"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4.</w:t>
            </w:r>
            <w:r w:rsidR="00D50FA6" w:rsidRPr="00C26553">
              <w:rPr>
                <w:rFonts w:ascii="Times New Roman" w:hAnsi="Times New Roman" w:cs="Times New Roman"/>
                <w:sz w:val="20"/>
                <w:szCs w:val="20"/>
              </w:rPr>
              <w:t>Место нахождения, почтовый адрес</w:t>
            </w:r>
            <w:r w:rsidR="005454D0" w:rsidRPr="00C2655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C2655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Российская Федерация, </w:t>
            </w:r>
            <w:r w:rsidR="00A1518B" w:rsidRPr="00C26553">
              <w:rPr>
                <w:rFonts w:ascii="Times New Roman" w:hAnsi="Times New Roman" w:cs="Times New Roman"/>
                <w:sz w:val="20"/>
                <w:szCs w:val="20"/>
              </w:rPr>
              <w:t>630049 г. Новосибирск ул. Дуси Ковальчук 191</w:t>
            </w:r>
            <w:r w:rsidRPr="00C26553">
              <w:rPr>
                <w:rFonts w:ascii="Times New Roman" w:hAnsi="Times New Roman" w:cs="Times New Roman"/>
                <w:sz w:val="20"/>
                <w:szCs w:val="20"/>
              </w:rPr>
              <w:t xml:space="preserve">                                </w:t>
            </w:r>
          </w:p>
        </w:tc>
      </w:tr>
      <w:tr w:rsidR="005454D0" w:rsidRPr="00C26553"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5.</w:t>
            </w:r>
            <w:r w:rsidR="00E023BA" w:rsidRPr="00C26553">
              <w:rPr>
                <w:rFonts w:ascii="Times New Roman" w:hAnsi="Times New Roman" w:cs="Times New Roman"/>
                <w:sz w:val="20"/>
                <w:szCs w:val="20"/>
              </w:rPr>
              <w:t xml:space="preserve"> Ограничения </w:t>
            </w:r>
            <w:r w:rsidR="00D50FA6" w:rsidRPr="00C26553">
              <w:rPr>
                <w:rFonts w:ascii="Times New Roman" w:hAnsi="Times New Roman" w:cs="Times New Roman"/>
                <w:sz w:val="20"/>
                <w:szCs w:val="20"/>
              </w:rPr>
              <w:t xml:space="preserve"> для участия в электронном аукционе</w:t>
            </w:r>
            <w:r w:rsidR="005454D0" w:rsidRPr="00C2655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2524B" w:rsidRPr="00F77BE9" w:rsidRDefault="00F77BE9" w:rsidP="0022524B">
            <w:pPr>
              <w:widowControl w:val="0"/>
              <w:autoSpaceDE w:val="0"/>
              <w:autoSpaceDN w:val="0"/>
              <w:adjustRightInd w:val="0"/>
              <w:spacing w:after="0" w:line="240" w:lineRule="auto"/>
              <w:rPr>
                <w:rFonts w:ascii="Times New Roman" w:hAnsi="Times New Roman" w:cs="Times New Roman"/>
                <w:b/>
                <w:sz w:val="20"/>
                <w:szCs w:val="20"/>
              </w:rPr>
            </w:pPr>
            <w:r w:rsidRPr="00F77BE9">
              <w:rPr>
                <w:rFonts w:ascii="Times New Roman" w:hAnsi="Times New Roman" w:cs="Times New Roman"/>
                <w:b/>
                <w:sz w:val="20"/>
                <w:szCs w:val="20"/>
              </w:rPr>
              <w:t>Электронный аукцион проводится только для субъектов малого и среднего предпринимательства</w:t>
            </w:r>
          </w:p>
        </w:tc>
      </w:tr>
      <w:tr w:rsidR="005454D0" w:rsidRPr="00C26553"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6.</w:t>
            </w:r>
            <w:r w:rsidR="005454D0" w:rsidRPr="00C26553">
              <w:rPr>
                <w:rFonts w:ascii="Times New Roman" w:hAnsi="Times New Roman" w:cs="Times New Roman"/>
                <w:sz w:val="20"/>
                <w:szCs w:val="20"/>
              </w:rPr>
              <w:t xml:space="preserve">Адрес </w:t>
            </w:r>
            <w:proofErr w:type="gramStart"/>
            <w:r w:rsidR="005454D0" w:rsidRPr="00C26553">
              <w:rPr>
                <w:rFonts w:ascii="Times New Roman" w:hAnsi="Times New Roman" w:cs="Times New Roman"/>
                <w:sz w:val="20"/>
                <w:szCs w:val="20"/>
              </w:rPr>
              <w:t>электронной</w:t>
            </w:r>
            <w:proofErr w:type="gramEnd"/>
            <w:r w:rsidR="005454D0" w:rsidRPr="00C26553">
              <w:rPr>
                <w:rFonts w:ascii="Times New Roman" w:hAnsi="Times New Roman" w:cs="Times New Roman"/>
                <w:sz w:val="20"/>
                <w:szCs w:val="20"/>
              </w:rPr>
              <w:t xml:space="preserve">     </w:t>
            </w:r>
          </w:p>
          <w:p w:rsidR="005454D0" w:rsidRPr="00C2655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5454D0" w:rsidRPr="00C26553" w:rsidRDefault="00FF6486" w:rsidP="00A1518B">
            <w:pPr>
              <w:widowControl w:val="0"/>
              <w:autoSpaceDE w:val="0"/>
              <w:autoSpaceDN w:val="0"/>
              <w:adjustRightInd w:val="0"/>
              <w:spacing w:after="0" w:line="240" w:lineRule="auto"/>
              <w:rPr>
                <w:rFonts w:ascii="Times New Roman" w:hAnsi="Times New Roman" w:cs="Times New Roman"/>
                <w:sz w:val="20"/>
                <w:szCs w:val="20"/>
              </w:rPr>
            </w:pPr>
            <w:hyperlink r:id="rId9" w:history="1">
              <w:r w:rsidR="00080713" w:rsidRPr="00C26553">
                <w:rPr>
                  <w:rStyle w:val="a3"/>
                  <w:rFonts w:ascii="Times New Roman" w:hAnsi="Times New Roman" w:cs="Times New Roman"/>
                  <w:sz w:val="20"/>
                  <w:szCs w:val="20"/>
                  <w:lang w:val="en-US"/>
                </w:rPr>
                <w:t>shaburova</w:t>
              </w:r>
              <w:r w:rsidR="00080713" w:rsidRPr="00C26553">
                <w:rPr>
                  <w:rStyle w:val="a3"/>
                  <w:rFonts w:ascii="Times New Roman" w:hAnsi="Times New Roman" w:cs="Times New Roman"/>
                  <w:sz w:val="20"/>
                  <w:szCs w:val="20"/>
                </w:rPr>
                <w:t>@</w:t>
              </w:r>
              <w:r w:rsidR="00080713" w:rsidRPr="00C26553">
                <w:rPr>
                  <w:rStyle w:val="a3"/>
                  <w:rFonts w:ascii="Times New Roman" w:hAnsi="Times New Roman" w:cs="Times New Roman"/>
                  <w:sz w:val="20"/>
                  <w:szCs w:val="20"/>
                  <w:lang w:val="en-US"/>
                </w:rPr>
                <w:t>stu</w:t>
              </w:r>
              <w:r w:rsidR="00080713" w:rsidRPr="00C26553">
                <w:rPr>
                  <w:rStyle w:val="a3"/>
                  <w:rFonts w:ascii="Times New Roman" w:hAnsi="Times New Roman" w:cs="Times New Roman"/>
                  <w:sz w:val="20"/>
                  <w:szCs w:val="20"/>
                </w:rPr>
                <w:t>.</w:t>
              </w:r>
              <w:r w:rsidR="00080713" w:rsidRPr="00C26553">
                <w:rPr>
                  <w:rStyle w:val="a3"/>
                  <w:rFonts w:ascii="Times New Roman" w:hAnsi="Times New Roman" w:cs="Times New Roman"/>
                  <w:sz w:val="20"/>
                  <w:szCs w:val="20"/>
                  <w:lang w:val="en-US"/>
                </w:rPr>
                <w:t>r</w:t>
              </w:r>
            </w:hyperlink>
            <w:r w:rsidR="00080713" w:rsidRPr="00C26553">
              <w:rPr>
                <w:rFonts w:ascii="Times New Roman" w:hAnsi="Times New Roman" w:cs="Times New Roman"/>
                <w:sz w:val="20"/>
                <w:szCs w:val="20"/>
                <w:lang w:val="en-US"/>
              </w:rPr>
              <w:t>u</w:t>
            </w:r>
          </w:p>
          <w:p w:rsidR="00080713" w:rsidRPr="00C26553" w:rsidRDefault="00FF6486" w:rsidP="00A1518B">
            <w:pPr>
              <w:widowControl w:val="0"/>
              <w:autoSpaceDE w:val="0"/>
              <w:autoSpaceDN w:val="0"/>
              <w:adjustRightInd w:val="0"/>
              <w:spacing w:after="0" w:line="240" w:lineRule="auto"/>
              <w:rPr>
                <w:rFonts w:ascii="Times New Roman" w:hAnsi="Times New Roman" w:cs="Times New Roman"/>
                <w:sz w:val="20"/>
                <w:szCs w:val="20"/>
              </w:rPr>
            </w:pPr>
            <w:hyperlink r:id="rId10" w:history="1">
              <w:r w:rsidR="00080713" w:rsidRPr="00C26553">
                <w:rPr>
                  <w:rStyle w:val="a3"/>
                  <w:rFonts w:ascii="Times New Roman" w:hAnsi="Times New Roman" w:cs="Times New Roman"/>
                  <w:sz w:val="20"/>
                  <w:szCs w:val="20"/>
                  <w:lang w:val="en-US"/>
                </w:rPr>
                <w:t>pechko</w:t>
              </w:r>
              <w:r w:rsidR="00080713" w:rsidRPr="00C26553">
                <w:rPr>
                  <w:rStyle w:val="a3"/>
                  <w:rFonts w:ascii="Times New Roman" w:hAnsi="Times New Roman" w:cs="Times New Roman"/>
                  <w:sz w:val="20"/>
                  <w:szCs w:val="20"/>
                </w:rPr>
                <w:t>@</w:t>
              </w:r>
              <w:r w:rsidR="00080713" w:rsidRPr="00C26553">
                <w:rPr>
                  <w:rStyle w:val="a3"/>
                  <w:rFonts w:ascii="Times New Roman" w:hAnsi="Times New Roman" w:cs="Times New Roman"/>
                  <w:sz w:val="20"/>
                  <w:szCs w:val="20"/>
                  <w:lang w:val="en-US"/>
                </w:rPr>
                <w:t>stu</w:t>
              </w:r>
              <w:r w:rsidR="00080713" w:rsidRPr="00C26553">
                <w:rPr>
                  <w:rStyle w:val="a3"/>
                  <w:rFonts w:ascii="Times New Roman" w:hAnsi="Times New Roman" w:cs="Times New Roman"/>
                  <w:sz w:val="20"/>
                  <w:szCs w:val="20"/>
                </w:rPr>
                <w:t>.</w:t>
              </w:r>
              <w:proofErr w:type="spellStart"/>
              <w:r w:rsidR="00080713" w:rsidRPr="00C26553">
                <w:rPr>
                  <w:rStyle w:val="a3"/>
                  <w:rFonts w:ascii="Times New Roman" w:hAnsi="Times New Roman" w:cs="Times New Roman"/>
                  <w:sz w:val="20"/>
                  <w:szCs w:val="20"/>
                  <w:lang w:val="en-US"/>
                </w:rPr>
                <w:t>ru</w:t>
              </w:r>
              <w:proofErr w:type="spellEnd"/>
            </w:hyperlink>
          </w:p>
        </w:tc>
      </w:tr>
      <w:tr w:rsidR="005454D0" w:rsidRPr="00C26553"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4B0C68">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7.</w:t>
            </w:r>
            <w:r w:rsidR="005454D0" w:rsidRPr="00C26553">
              <w:rPr>
                <w:rFonts w:ascii="Times New Roman" w:hAnsi="Times New Roman" w:cs="Times New Roman"/>
                <w:sz w:val="20"/>
                <w:szCs w:val="20"/>
              </w:rPr>
              <w:t>Информация</w:t>
            </w:r>
            <w:r w:rsidR="004B0C68" w:rsidRPr="00C26553">
              <w:rPr>
                <w:rFonts w:ascii="Times New Roman" w:hAnsi="Times New Roman" w:cs="Times New Roman"/>
                <w:sz w:val="20"/>
                <w:szCs w:val="20"/>
              </w:rPr>
              <w:t xml:space="preserve"> о  контактном лице Заказчика</w:t>
            </w:r>
            <w:r w:rsidR="005454D0" w:rsidRPr="00C2655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C26553"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  </w:t>
            </w:r>
            <w:r w:rsidR="00A1518B" w:rsidRPr="00C26553">
              <w:rPr>
                <w:rFonts w:ascii="Times New Roman" w:hAnsi="Times New Roman" w:cs="Times New Roman"/>
                <w:sz w:val="20"/>
                <w:szCs w:val="20"/>
              </w:rPr>
              <w:t xml:space="preserve">Руководитель контрактной службы – </w:t>
            </w:r>
            <w:r w:rsidR="002E442B" w:rsidRPr="00C26553">
              <w:rPr>
                <w:rFonts w:ascii="Times New Roman" w:hAnsi="Times New Roman" w:cs="Times New Roman"/>
                <w:sz w:val="20"/>
                <w:szCs w:val="20"/>
              </w:rPr>
              <w:t>Печко Елена Ивановна</w:t>
            </w:r>
            <w:r w:rsidR="00A1518B" w:rsidRPr="00C26553">
              <w:rPr>
                <w:rFonts w:ascii="Times New Roman" w:hAnsi="Times New Roman" w:cs="Times New Roman"/>
                <w:sz w:val="20"/>
                <w:szCs w:val="20"/>
              </w:rPr>
              <w:t xml:space="preserve"> (тел. 328-05-82)</w:t>
            </w:r>
          </w:p>
          <w:p w:rsidR="005454D0" w:rsidRPr="00C26553" w:rsidRDefault="00A1518B" w:rsidP="00F77BE9">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Ответственный за подготовку технического задания</w:t>
            </w:r>
            <w:r w:rsidR="00EB2D4C" w:rsidRPr="00C26553">
              <w:rPr>
                <w:rFonts w:ascii="Times New Roman" w:hAnsi="Times New Roman" w:cs="Times New Roman"/>
                <w:sz w:val="20"/>
                <w:szCs w:val="20"/>
              </w:rPr>
              <w:t xml:space="preserve"> </w:t>
            </w:r>
            <w:r w:rsidR="00B224CA" w:rsidRPr="00C26553">
              <w:rPr>
                <w:rFonts w:ascii="Times New Roman" w:hAnsi="Times New Roman" w:cs="Times New Roman"/>
                <w:sz w:val="20"/>
                <w:szCs w:val="20"/>
              </w:rPr>
              <w:t>–</w:t>
            </w:r>
            <w:r w:rsidRPr="00C26553">
              <w:rPr>
                <w:rFonts w:ascii="Times New Roman" w:hAnsi="Times New Roman" w:cs="Times New Roman"/>
                <w:sz w:val="20"/>
                <w:szCs w:val="20"/>
              </w:rPr>
              <w:t xml:space="preserve"> </w:t>
            </w:r>
            <w:r w:rsidR="00F77BE9">
              <w:rPr>
                <w:rFonts w:ascii="Times New Roman" w:hAnsi="Times New Roman" w:cs="Times New Roman"/>
                <w:sz w:val="20"/>
                <w:szCs w:val="20"/>
              </w:rPr>
              <w:t>Лычешков Константин Александрович тел 3280387</w:t>
            </w:r>
          </w:p>
        </w:tc>
      </w:tr>
      <w:tr w:rsidR="005454D0" w:rsidRPr="00C26553"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9A77FA">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8.</w:t>
            </w:r>
            <w:r w:rsidR="009A77FA" w:rsidRPr="00C26553">
              <w:rPr>
                <w:rFonts w:ascii="Times New Roman" w:hAnsi="Times New Roman" w:cs="Times New Roman"/>
                <w:sz w:val="20"/>
                <w:szCs w:val="20"/>
              </w:rPr>
              <w:t>Предмет электронного аукциона</w:t>
            </w:r>
            <w:r w:rsidR="005454D0" w:rsidRPr="00C26553">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C26553" w:rsidRDefault="00E023BA" w:rsidP="00F77BE9">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Поставка</w:t>
            </w:r>
            <w:r w:rsidR="00EB2D4C" w:rsidRPr="00C26553">
              <w:rPr>
                <w:rFonts w:ascii="Times New Roman" w:hAnsi="Times New Roman" w:cs="Times New Roman"/>
                <w:sz w:val="20"/>
                <w:szCs w:val="20"/>
              </w:rPr>
              <w:t xml:space="preserve"> </w:t>
            </w:r>
            <w:r w:rsidR="00F77BE9">
              <w:rPr>
                <w:rFonts w:ascii="Times New Roman" w:hAnsi="Times New Roman" w:cs="Times New Roman"/>
                <w:sz w:val="20"/>
                <w:szCs w:val="20"/>
              </w:rPr>
              <w:t>системных боков</w:t>
            </w:r>
          </w:p>
        </w:tc>
      </w:tr>
      <w:tr w:rsidR="005454D0" w:rsidRPr="00C26553"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9.</w:t>
            </w:r>
            <w:r w:rsidR="005454D0" w:rsidRPr="00C26553">
              <w:rPr>
                <w:rFonts w:ascii="Times New Roman" w:hAnsi="Times New Roman" w:cs="Times New Roman"/>
                <w:sz w:val="20"/>
                <w:szCs w:val="20"/>
              </w:rPr>
              <w:t>Классификация товаров,</w:t>
            </w:r>
          </w:p>
          <w:p w:rsidR="005454D0" w:rsidRPr="00C2655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C26553" w:rsidRDefault="00F77BE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26.20.15.120</w:t>
            </w:r>
          </w:p>
        </w:tc>
      </w:tr>
      <w:tr w:rsidR="005454D0" w:rsidRPr="00C26553"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4B0C68">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10.</w:t>
            </w:r>
            <w:r w:rsidR="004B0C68" w:rsidRPr="00C26553">
              <w:rPr>
                <w:rFonts w:ascii="Times New Roman" w:hAnsi="Times New Roman" w:cs="Times New Roman"/>
                <w:sz w:val="20"/>
                <w:szCs w:val="20"/>
              </w:rPr>
              <w:t>Установленные  заказчиком требования к объекту закупки</w:t>
            </w:r>
            <w:r w:rsidR="005454D0" w:rsidRPr="00C2655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C26553" w:rsidRDefault="005454D0" w:rsidP="00E023BA">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 </w:t>
            </w:r>
            <w:r w:rsidR="00E023BA" w:rsidRPr="00C26553">
              <w:rPr>
                <w:rFonts w:ascii="Times New Roman" w:hAnsi="Times New Roman" w:cs="Times New Roman"/>
                <w:sz w:val="20"/>
                <w:szCs w:val="20"/>
              </w:rPr>
              <w:t>В соответствии с техническим заданием, входящим в состав документации</w:t>
            </w:r>
          </w:p>
        </w:tc>
      </w:tr>
      <w:tr w:rsidR="005454D0" w:rsidRPr="00C26553"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11.</w:t>
            </w:r>
            <w:r w:rsidR="00A55255" w:rsidRPr="00C26553">
              <w:rPr>
                <w:rFonts w:ascii="Times New Roman" w:hAnsi="Times New Roman" w:cs="Times New Roman"/>
                <w:sz w:val="20"/>
                <w:szCs w:val="20"/>
              </w:rPr>
              <w:t>Количество    товара, объем</w:t>
            </w:r>
            <w:r w:rsidR="005A48F9" w:rsidRPr="00C26553">
              <w:rPr>
                <w:rFonts w:ascii="Times New Roman" w:hAnsi="Times New Roman" w:cs="Times New Roman"/>
                <w:sz w:val="20"/>
                <w:szCs w:val="20"/>
              </w:rPr>
              <w:t xml:space="preserve">  работ, </w:t>
            </w:r>
            <w:r w:rsidR="005454D0" w:rsidRPr="00C26553">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C26553" w:rsidRDefault="00F77BE9" w:rsidP="007A2A6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6A2C66" w:rsidRPr="00C26553">
              <w:rPr>
                <w:rFonts w:ascii="Times New Roman" w:hAnsi="Times New Roman" w:cs="Times New Roman"/>
                <w:sz w:val="20"/>
                <w:szCs w:val="20"/>
              </w:rPr>
              <w:t xml:space="preserve"> шт.</w:t>
            </w:r>
          </w:p>
        </w:tc>
      </w:tr>
      <w:tr w:rsidR="005454D0" w:rsidRPr="00C26553"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12.</w:t>
            </w:r>
            <w:r w:rsidR="005454D0" w:rsidRPr="00C26553">
              <w:rPr>
                <w:rFonts w:ascii="Times New Roman" w:hAnsi="Times New Roman" w:cs="Times New Roman"/>
                <w:sz w:val="20"/>
                <w:szCs w:val="20"/>
              </w:rPr>
              <w:t>Место поставки товара,</w:t>
            </w:r>
          </w:p>
          <w:p w:rsidR="005454D0" w:rsidRPr="00C2655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выполнения работ,     </w:t>
            </w:r>
          </w:p>
          <w:p w:rsidR="005454D0" w:rsidRPr="00C2655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C26553" w:rsidRDefault="005454D0" w:rsidP="006A2C66">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г. </w:t>
            </w:r>
            <w:r w:rsidR="00F77BE9">
              <w:rPr>
                <w:rFonts w:ascii="Times New Roman" w:hAnsi="Times New Roman" w:cs="Times New Roman"/>
                <w:sz w:val="20"/>
                <w:szCs w:val="20"/>
              </w:rPr>
              <w:t>Новосибирск ул. Дуси Ковальчук 191 склад</w:t>
            </w:r>
            <w:r w:rsidRPr="00C26553">
              <w:rPr>
                <w:rFonts w:ascii="Times New Roman" w:hAnsi="Times New Roman" w:cs="Times New Roman"/>
                <w:sz w:val="20"/>
                <w:szCs w:val="20"/>
              </w:rPr>
              <w:t xml:space="preserve">       </w:t>
            </w:r>
          </w:p>
        </w:tc>
      </w:tr>
      <w:tr w:rsidR="005454D0" w:rsidRPr="00C26553"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13.</w:t>
            </w:r>
            <w:r w:rsidR="004B0C68" w:rsidRPr="00C26553">
              <w:rPr>
                <w:rFonts w:ascii="Times New Roman" w:hAnsi="Times New Roman" w:cs="Times New Roman"/>
                <w:sz w:val="20"/>
                <w:szCs w:val="20"/>
              </w:rPr>
              <w:t>Условия и с</w:t>
            </w:r>
            <w:r w:rsidR="005454D0" w:rsidRPr="00C26553">
              <w:rPr>
                <w:rFonts w:ascii="Times New Roman" w:hAnsi="Times New Roman" w:cs="Times New Roman"/>
                <w:sz w:val="20"/>
                <w:szCs w:val="20"/>
              </w:rPr>
              <w:t xml:space="preserve">рок поставки товара,  выполнения </w:t>
            </w:r>
          </w:p>
          <w:p w:rsidR="005454D0" w:rsidRPr="00C2655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1C3936" w:rsidRPr="00C26553" w:rsidRDefault="00A6076E" w:rsidP="001C3936">
            <w:pPr>
              <w:autoSpaceDE w:val="0"/>
              <w:autoSpaceDN w:val="0"/>
              <w:adjustRightInd w:val="0"/>
              <w:spacing w:after="0" w:line="240" w:lineRule="auto"/>
              <w:jc w:val="both"/>
              <w:rPr>
                <w:rFonts w:ascii="Times New Roman" w:hAnsi="Times New Roman" w:cs="Times New Roman"/>
                <w:sz w:val="20"/>
                <w:szCs w:val="20"/>
              </w:rPr>
            </w:pPr>
            <w:r w:rsidRPr="00C26553">
              <w:rPr>
                <w:rFonts w:ascii="Times New Roman" w:eastAsia="Times New Roman" w:hAnsi="Times New Roman" w:cs="Times New Roman"/>
                <w:sz w:val="20"/>
                <w:szCs w:val="20"/>
                <w:lang w:eastAsia="ru-RU"/>
              </w:rPr>
              <w:t>В течение 3</w:t>
            </w:r>
            <w:r w:rsidR="00C47D31" w:rsidRPr="00C26553">
              <w:rPr>
                <w:rFonts w:ascii="Times New Roman" w:eastAsia="Times New Roman" w:hAnsi="Times New Roman" w:cs="Times New Roman"/>
                <w:sz w:val="20"/>
                <w:szCs w:val="20"/>
                <w:lang w:eastAsia="ru-RU"/>
              </w:rPr>
              <w:t>0</w:t>
            </w:r>
            <w:r w:rsidR="00907102" w:rsidRPr="00C26553">
              <w:rPr>
                <w:rFonts w:ascii="Times New Roman" w:eastAsia="Times New Roman" w:hAnsi="Times New Roman" w:cs="Times New Roman"/>
                <w:sz w:val="20"/>
                <w:szCs w:val="20"/>
                <w:lang w:eastAsia="ru-RU"/>
              </w:rPr>
              <w:t xml:space="preserve"> </w:t>
            </w:r>
            <w:r w:rsidR="001C3936" w:rsidRPr="00C26553">
              <w:rPr>
                <w:rFonts w:ascii="Times New Roman" w:eastAsia="Times New Roman" w:hAnsi="Times New Roman" w:cs="Times New Roman"/>
                <w:sz w:val="20"/>
                <w:szCs w:val="20"/>
                <w:lang w:eastAsia="ru-RU"/>
              </w:rPr>
              <w:t xml:space="preserve"> дней с момента заключения договора</w:t>
            </w:r>
          </w:p>
          <w:p w:rsidR="005454D0" w:rsidRPr="00C26553" w:rsidRDefault="005454D0" w:rsidP="00EA1706">
            <w:pPr>
              <w:spacing w:after="0" w:line="240" w:lineRule="auto"/>
              <w:rPr>
                <w:rFonts w:ascii="Times New Roman" w:hAnsi="Times New Roman" w:cs="Times New Roman"/>
                <w:sz w:val="20"/>
                <w:szCs w:val="20"/>
              </w:rPr>
            </w:pPr>
          </w:p>
        </w:tc>
      </w:tr>
      <w:tr w:rsidR="005454D0" w:rsidRPr="00C26553" w:rsidTr="005A48F9">
        <w:trPr>
          <w:trHeight w:val="538"/>
          <w:tblCellSpacing w:w="5" w:type="nil"/>
        </w:trPr>
        <w:tc>
          <w:tcPr>
            <w:tcW w:w="2784" w:type="dxa"/>
            <w:tcBorders>
              <w:left w:val="single" w:sz="8" w:space="0" w:color="auto"/>
              <w:bottom w:val="single" w:sz="8" w:space="0" w:color="auto"/>
              <w:right w:val="single" w:sz="8" w:space="0" w:color="auto"/>
            </w:tcBorders>
          </w:tcPr>
          <w:p w:rsidR="00BF082A" w:rsidRPr="00C26553" w:rsidRDefault="002346DF" w:rsidP="005A48F9">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14.</w:t>
            </w:r>
            <w:r w:rsidR="005454D0" w:rsidRPr="00C26553">
              <w:rPr>
                <w:rFonts w:ascii="Times New Roman" w:hAnsi="Times New Roman" w:cs="Times New Roman"/>
                <w:sz w:val="20"/>
                <w:szCs w:val="20"/>
              </w:rPr>
              <w:t>Начальная  (максимальная)</w:t>
            </w:r>
            <w:r w:rsidR="005A48F9" w:rsidRPr="00C26553">
              <w:rPr>
                <w:rFonts w:ascii="Times New Roman" w:hAnsi="Times New Roman" w:cs="Times New Roman"/>
                <w:sz w:val="20"/>
                <w:szCs w:val="20"/>
              </w:rPr>
              <w:t xml:space="preserve"> </w:t>
            </w:r>
            <w:r w:rsidR="005454D0" w:rsidRPr="00C26553">
              <w:rPr>
                <w:rFonts w:ascii="Times New Roman" w:hAnsi="Times New Roman" w:cs="Times New Roman"/>
                <w:sz w:val="20"/>
                <w:szCs w:val="20"/>
              </w:rPr>
              <w:t xml:space="preserve"> цена </w:t>
            </w:r>
            <w:r w:rsidR="005A48F9" w:rsidRPr="00C26553">
              <w:rPr>
                <w:rFonts w:ascii="Times New Roman" w:hAnsi="Times New Roman" w:cs="Times New Roman"/>
                <w:sz w:val="20"/>
                <w:szCs w:val="20"/>
              </w:rPr>
              <w:t>договора</w:t>
            </w:r>
            <w:r w:rsidR="005454D0" w:rsidRPr="00C26553">
              <w:rPr>
                <w:rFonts w:ascii="Times New Roman" w:hAnsi="Times New Roman" w:cs="Times New Roman"/>
                <w:sz w:val="20"/>
                <w:szCs w:val="20"/>
              </w:rPr>
              <w:t xml:space="preserve">: </w:t>
            </w:r>
          </w:p>
          <w:p w:rsidR="005454D0" w:rsidRPr="00C26553" w:rsidRDefault="00BF082A" w:rsidP="005A48F9">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Начальная (максимальная) цена единицы каждого товара, работы, услуги (при установлении российского приоритета)</w:t>
            </w:r>
            <w:r w:rsidR="005454D0" w:rsidRPr="00C2655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D3753" w:rsidRPr="00C26553" w:rsidRDefault="00A1518B" w:rsidP="006B761E">
            <w:pPr>
              <w:widowControl w:val="0"/>
              <w:autoSpaceDE w:val="0"/>
              <w:autoSpaceDN w:val="0"/>
              <w:adjustRightInd w:val="0"/>
              <w:spacing w:after="0" w:line="240" w:lineRule="auto"/>
              <w:rPr>
                <w:rFonts w:ascii="Times New Roman" w:hAnsi="Times New Roman" w:cs="Times New Roman"/>
                <w:b/>
                <w:sz w:val="20"/>
                <w:szCs w:val="20"/>
              </w:rPr>
            </w:pPr>
            <w:r w:rsidRPr="00C26553">
              <w:rPr>
                <w:rFonts w:ascii="Times New Roman" w:hAnsi="Times New Roman" w:cs="Times New Roman"/>
                <w:sz w:val="20"/>
                <w:szCs w:val="20"/>
              </w:rPr>
              <w:t xml:space="preserve"> </w:t>
            </w:r>
            <w:r w:rsidR="00F77BE9">
              <w:rPr>
                <w:rFonts w:ascii="Times New Roman" w:hAnsi="Times New Roman" w:cs="Times New Roman"/>
                <w:b/>
                <w:sz w:val="20"/>
                <w:szCs w:val="20"/>
              </w:rPr>
              <w:t>1 519 906,60</w:t>
            </w:r>
            <w:r w:rsidR="00907102" w:rsidRPr="00C26553">
              <w:rPr>
                <w:rFonts w:ascii="Times New Roman" w:hAnsi="Times New Roman" w:cs="Times New Roman"/>
                <w:b/>
                <w:sz w:val="20"/>
                <w:szCs w:val="20"/>
              </w:rPr>
              <w:t xml:space="preserve"> </w:t>
            </w:r>
            <w:r w:rsidR="001C3936" w:rsidRPr="00C26553">
              <w:rPr>
                <w:rFonts w:ascii="Times New Roman" w:hAnsi="Times New Roman" w:cs="Times New Roman"/>
                <w:sz w:val="20"/>
                <w:szCs w:val="20"/>
              </w:rPr>
              <w:t xml:space="preserve"> </w:t>
            </w:r>
            <w:r w:rsidR="005454D0" w:rsidRPr="00C26553">
              <w:rPr>
                <w:rFonts w:ascii="Times New Roman" w:hAnsi="Times New Roman" w:cs="Times New Roman"/>
                <w:b/>
                <w:sz w:val="20"/>
                <w:szCs w:val="20"/>
              </w:rPr>
              <w:t xml:space="preserve">российский рубль </w:t>
            </w:r>
          </w:p>
          <w:p w:rsidR="0029795B" w:rsidRPr="00C26553" w:rsidRDefault="005454D0" w:rsidP="006B761E">
            <w:pPr>
              <w:widowControl w:val="0"/>
              <w:autoSpaceDE w:val="0"/>
              <w:autoSpaceDN w:val="0"/>
              <w:adjustRightInd w:val="0"/>
              <w:spacing w:after="0" w:line="240" w:lineRule="auto"/>
              <w:rPr>
                <w:rFonts w:ascii="Times New Roman" w:hAnsi="Times New Roman" w:cs="Times New Roman"/>
                <w:b/>
                <w:sz w:val="20"/>
                <w:szCs w:val="20"/>
              </w:rPr>
            </w:pPr>
            <w:r w:rsidRPr="00C26553">
              <w:rPr>
                <w:rFonts w:ascii="Times New Roman" w:hAnsi="Times New Roman" w:cs="Times New Roman"/>
                <w:b/>
                <w:sz w:val="20"/>
                <w:szCs w:val="20"/>
              </w:rPr>
              <w:t xml:space="preserve">   </w:t>
            </w:r>
          </w:p>
          <w:p w:rsidR="0029795B" w:rsidRPr="00C26553" w:rsidRDefault="0029795B" w:rsidP="0029795B">
            <w:pPr>
              <w:spacing w:after="0" w:line="240" w:lineRule="auto"/>
              <w:rPr>
                <w:rFonts w:ascii="Times New Roman" w:hAnsi="Times New Roman" w:cs="Times New Roman"/>
                <w:bCs/>
                <w:sz w:val="20"/>
                <w:szCs w:val="20"/>
              </w:rPr>
            </w:pPr>
            <w:proofErr w:type="gramStart"/>
            <w:r w:rsidRPr="00C26553">
              <w:rPr>
                <w:rFonts w:ascii="Times New Roman" w:hAnsi="Times New Roman" w:cs="Times New Roman"/>
                <w:sz w:val="20"/>
                <w:szCs w:val="20"/>
              </w:rPr>
              <w:t xml:space="preserve">Начальная (максимальная) цена единицы каждого товара, работы, услуги указана в </w:t>
            </w:r>
            <w:r w:rsidR="005454D0" w:rsidRPr="00C26553">
              <w:rPr>
                <w:rFonts w:ascii="Times New Roman" w:hAnsi="Times New Roman" w:cs="Times New Roman"/>
                <w:sz w:val="20"/>
                <w:szCs w:val="20"/>
              </w:rPr>
              <w:t xml:space="preserve">  </w:t>
            </w:r>
            <w:r w:rsidRPr="00C26553">
              <w:rPr>
                <w:rFonts w:ascii="Times New Roman" w:hAnsi="Times New Roman" w:cs="Times New Roman"/>
                <w:bCs/>
                <w:sz w:val="20"/>
                <w:szCs w:val="20"/>
              </w:rPr>
              <w:t xml:space="preserve">обосновании  начальной (максимальной) цены контракта и сведениях о начальной максимальной цены единицы каждого товара, работы, услуги, являющихся предметом аукциона. </w:t>
            </w:r>
            <w:proofErr w:type="gramEnd"/>
          </w:p>
          <w:p w:rsidR="005454D0" w:rsidRPr="00C26553" w:rsidRDefault="005454D0" w:rsidP="0029795B">
            <w:pPr>
              <w:widowControl w:val="0"/>
              <w:autoSpaceDE w:val="0"/>
              <w:autoSpaceDN w:val="0"/>
              <w:adjustRightInd w:val="0"/>
              <w:spacing w:after="0" w:line="240" w:lineRule="auto"/>
              <w:rPr>
                <w:rFonts w:ascii="Times New Roman" w:hAnsi="Times New Roman" w:cs="Times New Roman"/>
                <w:b/>
                <w:sz w:val="20"/>
                <w:szCs w:val="20"/>
              </w:rPr>
            </w:pPr>
            <w:r w:rsidRPr="00C26553">
              <w:rPr>
                <w:rFonts w:ascii="Times New Roman" w:hAnsi="Times New Roman" w:cs="Times New Roman"/>
                <w:b/>
                <w:sz w:val="20"/>
                <w:szCs w:val="20"/>
              </w:rPr>
              <w:t xml:space="preserve">                </w:t>
            </w:r>
          </w:p>
        </w:tc>
      </w:tr>
      <w:tr w:rsidR="005454D0" w:rsidRPr="00C26553"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15.</w:t>
            </w:r>
            <w:r w:rsidR="005A48F9" w:rsidRPr="00C26553">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sidR="005A48F9" w:rsidRPr="00C26553">
              <w:rPr>
                <w:rFonts w:ascii="Times New Roman" w:hAnsi="Times New Roman" w:cs="Times New Roman"/>
                <w:sz w:val="20"/>
                <w:szCs w:val="20"/>
              </w:rPr>
              <w:t>на</w:t>
            </w:r>
            <w:proofErr w:type="gramEnd"/>
            <w:r w:rsidR="005A48F9" w:rsidRPr="00C26553">
              <w:rPr>
                <w:rFonts w:ascii="Times New Roman" w:hAnsi="Times New Roman" w:cs="Times New Roman"/>
                <w:sz w:val="20"/>
                <w:szCs w:val="20"/>
              </w:rPr>
              <w:t xml:space="preserve"> …)</w:t>
            </w:r>
            <w:r w:rsidR="005454D0" w:rsidRPr="00C2655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C26553" w:rsidRDefault="00EB2D4C" w:rsidP="001C3936">
            <w:pPr>
              <w:shd w:val="clear" w:color="auto" w:fill="FFFFFF"/>
              <w:spacing w:after="0" w:line="240" w:lineRule="auto"/>
              <w:ind w:right="36" w:firstLine="360"/>
              <w:rPr>
                <w:rFonts w:ascii="Times New Roman" w:eastAsia="Times New Roman" w:hAnsi="Times New Roman" w:cs="Times New Roman"/>
                <w:color w:val="000000"/>
                <w:spacing w:val="-11"/>
                <w:kern w:val="1"/>
                <w:sz w:val="20"/>
                <w:szCs w:val="20"/>
                <w:lang w:eastAsia="ar-SA"/>
              </w:rPr>
            </w:pPr>
            <w:r w:rsidRPr="00C26553">
              <w:rPr>
                <w:rFonts w:ascii="Times New Roman" w:eastAsia="DejaVu Sans" w:hAnsi="Times New Roman" w:cs="Times New Roman"/>
                <w:kern w:val="1"/>
                <w:sz w:val="20"/>
                <w:szCs w:val="20"/>
                <w:lang w:eastAsia="ar-SA"/>
              </w:rPr>
              <w:t xml:space="preserve">Цена договора  включает в себя стоимость товара, упаковки, транспортные расходы, погрузо-разгрузочные работы с доставкой </w:t>
            </w:r>
            <w:r w:rsidR="001C3936" w:rsidRPr="00C26553">
              <w:rPr>
                <w:rFonts w:ascii="Times New Roman" w:eastAsia="DejaVu Sans" w:hAnsi="Times New Roman" w:cs="Times New Roman"/>
                <w:kern w:val="1"/>
                <w:sz w:val="20"/>
                <w:szCs w:val="20"/>
                <w:lang w:eastAsia="ar-SA"/>
              </w:rPr>
              <w:t xml:space="preserve">на склад </w:t>
            </w:r>
            <w:r w:rsidRPr="00C26553">
              <w:rPr>
                <w:rFonts w:ascii="Times New Roman" w:eastAsia="DejaVu Sans" w:hAnsi="Times New Roman" w:cs="Times New Roman"/>
                <w:kern w:val="1"/>
                <w:sz w:val="20"/>
                <w:szCs w:val="20"/>
                <w:lang w:eastAsia="ar-SA"/>
              </w:rPr>
              <w:t>Заказчика, расходы по уплате всех необходимых налогов, сборов, пошлин.</w:t>
            </w:r>
          </w:p>
        </w:tc>
      </w:tr>
      <w:tr w:rsidR="005454D0" w:rsidRPr="00C26553" w:rsidTr="00BE047A">
        <w:trPr>
          <w:trHeight w:val="384"/>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16.</w:t>
            </w:r>
            <w:r w:rsidR="005454D0" w:rsidRPr="00C26553">
              <w:rPr>
                <w:rFonts w:ascii="Times New Roman" w:hAnsi="Times New Roman" w:cs="Times New Roman"/>
                <w:sz w:val="20"/>
                <w:szCs w:val="20"/>
              </w:rPr>
              <w:t xml:space="preserve">Форма, срок и порядок </w:t>
            </w:r>
          </w:p>
          <w:p w:rsidR="005454D0" w:rsidRPr="00C26553" w:rsidRDefault="005A48F9"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оплаты  товара, работы, услуги</w:t>
            </w:r>
            <w:r w:rsidR="005454D0" w:rsidRPr="00C2655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7D31" w:rsidRPr="00C26553" w:rsidRDefault="00C47D31" w:rsidP="00C47D31">
            <w:pPr>
              <w:shd w:val="clear" w:color="auto" w:fill="FFFFFF"/>
              <w:spacing w:after="0" w:line="240" w:lineRule="auto"/>
              <w:ind w:firstLine="86"/>
              <w:jc w:val="both"/>
              <w:rPr>
                <w:rFonts w:ascii="Times New Roman" w:eastAsia="Times New Roman" w:hAnsi="Times New Roman" w:cs="Times New Roman"/>
                <w:color w:val="000000"/>
                <w:spacing w:val="-8"/>
                <w:sz w:val="20"/>
                <w:szCs w:val="20"/>
                <w:lang w:eastAsia="ru-RU"/>
              </w:rPr>
            </w:pPr>
            <w:r w:rsidRPr="00C26553">
              <w:rPr>
                <w:rFonts w:ascii="Times New Roman" w:eastAsia="Times New Roman" w:hAnsi="Times New Roman" w:cs="Times New Roman"/>
                <w:color w:val="000000"/>
                <w:spacing w:val="-8"/>
                <w:sz w:val="20"/>
                <w:szCs w:val="20"/>
                <w:lang w:eastAsia="ru-RU"/>
              </w:rPr>
              <w:t xml:space="preserve">Заказчик производит оплату  цены договора после поставки и принятия  Заказчиком  всего объема товара, предусмотренного договором,   в течение 7-ти  </w:t>
            </w:r>
            <w:r w:rsidR="00633DCF" w:rsidRPr="00C26553">
              <w:rPr>
                <w:rFonts w:ascii="Times New Roman" w:eastAsia="Times New Roman" w:hAnsi="Times New Roman" w:cs="Times New Roman"/>
                <w:color w:val="000000"/>
                <w:spacing w:val="-8"/>
                <w:sz w:val="20"/>
                <w:szCs w:val="20"/>
                <w:lang w:eastAsia="ru-RU"/>
              </w:rPr>
              <w:t xml:space="preserve">рабочих </w:t>
            </w:r>
            <w:r w:rsidRPr="00C26553">
              <w:rPr>
                <w:rFonts w:ascii="Times New Roman" w:eastAsia="Times New Roman" w:hAnsi="Times New Roman" w:cs="Times New Roman"/>
                <w:color w:val="000000"/>
                <w:spacing w:val="-8"/>
                <w:sz w:val="20"/>
                <w:szCs w:val="20"/>
                <w:lang w:eastAsia="ru-RU"/>
              </w:rPr>
              <w:t xml:space="preserve">дней со дня предоставления Поставщиком подписанных сторонами документов на оплату (счет, счет-фактура (при наличии), товарная накладная). </w:t>
            </w:r>
          </w:p>
          <w:p w:rsidR="005454D0" w:rsidRPr="00C26553" w:rsidRDefault="00C47D31" w:rsidP="00C47D31">
            <w:pPr>
              <w:shd w:val="clear" w:color="auto" w:fill="FFFFFF"/>
              <w:spacing w:after="0" w:line="240" w:lineRule="auto"/>
              <w:ind w:firstLine="86"/>
              <w:jc w:val="both"/>
              <w:rPr>
                <w:rFonts w:ascii="Times New Roman" w:eastAsia="Times New Roman" w:hAnsi="Times New Roman" w:cs="Times New Roman"/>
                <w:b/>
                <w:color w:val="000000"/>
                <w:spacing w:val="-8"/>
                <w:sz w:val="20"/>
                <w:szCs w:val="20"/>
                <w:lang w:eastAsia="ru-RU"/>
              </w:rPr>
            </w:pPr>
            <w:r w:rsidRPr="00C26553">
              <w:rPr>
                <w:rFonts w:ascii="Times New Roman" w:eastAsia="Times New Roman" w:hAnsi="Times New Roman" w:cs="Times New Roman"/>
                <w:color w:val="000000"/>
                <w:spacing w:val="-8"/>
                <w:sz w:val="20"/>
                <w:szCs w:val="20"/>
                <w:lang w:eastAsia="ru-RU"/>
              </w:rPr>
              <w:t>Заказчик  производит оплату товара, поставленного по настоящему договору,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Поставщика.</w:t>
            </w:r>
          </w:p>
        </w:tc>
      </w:tr>
      <w:tr w:rsidR="00AB10CA" w:rsidRPr="00C26553" w:rsidTr="003167CC">
        <w:trPr>
          <w:trHeight w:val="810"/>
          <w:tblCellSpacing w:w="5" w:type="nil"/>
        </w:trPr>
        <w:tc>
          <w:tcPr>
            <w:tcW w:w="2784" w:type="dxa"/>
            <w:tcBorders>
              <w:left w:val="single" w:sz="8" w:space="0" w:color="auto"/>
              <w:bottom w:val="single" w:sz="8" w:space="0" w:color="auto"/>
              <w:right w:val="single" w:sz="8" w:space="0" w:color="auto"/>
            </w:tcBorders>
          </w:tcPr>
          <w:p w:rsidR="00AB10CA"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lastRenderedPageBreak/>
              <w:t>17.</w:t>
            </w:r>
            <w:r w:rsidR="00AB10CA" w:rsidRPr="00C26553">
              <w:rPr>
                <w:rFonts w:ascii="Times New Roman" w:hAnsi="Times New Roman" w:cs="Times New Roman"/>
                <w:sz w:val="20"/>
                <w:szCs w:val="20"/>
              </w:rPr>
              <w:t>Требования к участникам электронного аукциона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0020A5" w:rsidRPr="00C26553" w:rsidRDefault="00AB10CA" w:rsidP="000020A5">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 </w:t>
            </w:r>
            <w:r w:rsidR="000020A5" w:rsidRPr="00C26553">
              <w:rPr>
                <w:rFonts w:ascii="Times New Roman" w:hAnsi="Times New Roman" w:cs="Times New Roman"/>
                <w:sz w:val="20"/>
                <w:szCs w:val="20"/>
              </w:rPr>
              <w:t>Участник  электронного аукциона должен соответствовать следующим требованиям:</w:t>
            </w:r>
          </w:p>
          <w:p w:rsidR="000020A5" w:rsidRPr="00C26553"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решения об открытии конкурсного производства;</w:t>
            </w:r>
          </w:p>
          <w:p w:rsidR="000020A5" w:rsidRPr="00C26553"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электронном аукционе;</w:t>
            </w:r>
          </w:p>
          <w:p w:rsidR="00AB10CA" w:rsidRPr="00C26553" w:rsidRDefault="000020A5" w:rsidP="00907102">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отсутствие сведений об участнике  в реестрах недобросовестных поставщиков, ведение которых предусмотрено</w:t>
            </w:r>
            <w:r w:rsidRPr="00C26553">
              <w:rPr>
                <w:rFonts w:ascii="Times New Roman" w:hAnsi="Times New Roman" w:cs="Times New Roman"/>
              </w:rPr>
              <w:t xml:space="preserve"> </w:t>
            </w:r>
            <w:r w:rsidRPr="00C26553">
              <w:rPr>
                <w:rFonts w:ascii="Times New Roman" w:hAnsi="Times New Roman" w:cs="Times New Roman"/>
                <w:sz w:val="20"/>
                <w:szCs w:val="20"/>
              </w:rPr>
              <w:t>Федеральным законом</w:t>
            </w:r>
            <w:r w:rsidRPr="00C26553">
              <w:rPr>
                <w:rFonts w:ascii="Times New Roman" w:hAnsi="Times New Roman" w:cs="Times New Roman"/>
                <w:bCs/>
                <w:sz w:val="20"/>
                <w:szCs w:val="20"/>
              </w:rPr>
              <w:t xml:space="preserve"> от 18.07.2011г. №223-ФЗ "О закупках товаров, работ, услуг отдельными видами юридических лиц»"</w:t>
            </w:r>
            <w:r w:rsidRPr="00C26553">
              <w:rPr>
                <w:rFonts w:ascii="Times New Roman" w:hAnsi="Times New Roman" w:cs="Times New Roman"/>
                <w:sz w:val="20"/>
                <w:szCs w:val="20"/>
              </w:rPr>
              <w:t xml:space="preserve">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5454D0" w:rsidRPr="00C26553" w:rsidTr="003167CC">
        <w:trPr>
          <w:trHeight w:val="810"/>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18.</w:t>
            </w:r>
            <w:r w:rsidR="005454D0" w:rsidRPr="00C26553">
              <w:rPr>
                <w:rFonts w:ascii="Times New Roman" w:hAnsi="Times New Roman" w:cs="Times New Roman"/>
                <w:sz w:val="20"/>
                <w:szCs w:val="20"/>
              </w:rPr>
              <w:t>Требования к  содержанию</w:t>
            </w:r>
            <w:r w:rsidR="00251D8A" w:rsidRPr="00C26553">
              <w:rPr>
                <w:rFonts w:ascii="Times New Roman" w:hAnsi="Times New Roman" w:cs="Times New Roman"/>
                <w:sz w:val="20"/>
                <w:szCs w:val="20"/>
              </w:rPr>
              <w:t>, форме, оформлению</w:t>
            </w:r>
            <w:r w:rsidR="005454D0" w:rsidRPr="00C26553">
              <w:rPr>
                <w:rFonts w:ascii="Times New Roman" w:hAnsi="Times New Roman" w:cs="Times New Roman"/>
                <w:sz w:val="20"/>
                <w:szCs w:val="20"/>
              </w:rPr>
              <w:t xml:space="preserve"> и составу  </w:t>
            </w:r>
          </w:p>
          <w:p w:rsidR="005454D0" w:rsidRPr="00C2655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0020A5" w:rsidRPr="00C26553" w:rsidRDefault="00D734B8" w:rsidP="000020A5">
            <w:pPr>
              <w:widowControl w:val="0"/>
              <w:autoSpaceDE w:val="0"/>
              <w:autoSpaceDN w:val="0"/>
              <w:adjustRightInd w:val="0"/>
              <w:spacing w:after="0" w:line="240" w:lineRule="auto"/>
              <w:jc w:val="both"/>
              <w:outlineLvl w:val="1"/>
              <w:rPr>
                <w:rFonts w:ascii="Times New Roman" w:hAnsi="Times New Roman" w:cs="Times New Roman"/>
                <w:b/>
                <w:sz w:val="20"/>
                <w:szCs w:val="20"/>
              </w:rPr>
            </w:pPr>
            <w:r w:rsidRPr="00C26553">
              <w:rPr>
                <w:rFonts w:ascii="Times New Roman" w:hAnsi="Times New Roman" w:cs="Times New Roman"/>
                <w:b/>
                <w:sz w:val="20"/>
                <w:szCs w:val="20"/>
              </w:rPr>
              <w:t xml:space="preserve">         </w:t>
            </w:r>
            <w:r w:rsidR="000020A5" w:rsidRPr="00C26553">
              <w:rPr>
                <w:rFonts w:ascii="Times New Roman" w:hAnsi="Times New Roman" w:cs="Times New Roman"/>
                <w:b/>
                <w:sz w:val="20"/>
                <w:szCs w:val="20"/>
              </w:rPr>
              <w:t>Первая часть заявки на участие в  электронном аукционе</w:t>
            </w:r>
            <w:r w:rsidR="00907102" w:rsidRPr="00C26553">
              <w:rPr>
                <w:rFonts w:ascii="Times New Roman" w:hAnsi="Times New Roman" w:cs="Times New Roman"/>
                <w:b/>
                <w:sz w:val="20"/>
                <w:szCs w:val="20"/>
              </w:rPr>
              <w:t xml:space="preserve"> </w:t>
            </w:r>
            <w:r w:rsidR="006506DA" w:rsidRPr="00C26553">
              <w:rPr>
                <w:rFonts w:ascii="Times New Roman" w:hAnsi="Times New Roman" w:cs="Times New Roman"/>
                <w:b/>
                <w:sz w:val="20"/>
                <w:szCs w:val="20"/>
              </w:rPr>
              <w:t xml:space="preserve">должна </w:t>
            </w:r>
            <w:r w:rsidR="000020A5" w:rsidRPr="00C26553">
              <w:rPr>
                <w:rFonts w:ascii="Times New Roman" w:hAnsi="Times New Roman" w:cs="Times New Roman"/>
                <w:b/>
                <w:sz w:val="20"/>
                <w:szCs w:val="20"/>
              </w:rPr>
              <w:t xml:space="preserve"> содержать:</w:t>
            </w:r>
          </w:p>
          <w:p w:rsidR="00907102" w:rsidRPr="00C26553" w:rsidRDefault="001922DB" w:rsidP="00E662A7">
            <w:pPr>
              <w:widowControl w:val="0"/>
              <w:autoSpaceDE w:val="0"/>
              <w:autoSpaceDN w:val="0"/>
              <w:adjustRightInd w:val="0"/>
              <w:spacing w:after="0" w:line="240" w:lineRule="auto"/>
              <w:jc w:val="both"/>
              <w:outlineLvl w:val="1"/>
              <w:rPr>
                <w:rFonts w:ascii="Times New Roman" w:hAnsi="Times New Roman" w:cs="Times New Roman"/>
              </w:rPr>
            </w:pPr>
            <w:r w:rsidRPr="00C26553">
              <w:rPr>
                <w:rFonts w:ascii="Times New Roman" w:hAnsi="Times New Roman" w:cs="Times New Roman"/>
                <w:b/>
                <w:sz w:val="20"/>
                <w:szCs w:val="20"/>
              </w:rPr>
              <w:t xml:space="preserve"> </w:t>
            </w:r>
            <w:r w:rsidR="00E662A7" w:rsidRPr="00E662A7">
              <w:rPr>
                <w:rFonts w:ascii="Times New Roman" w:hAnsi="Times New Roman" w:cs="Times New Roman"/>
                <w:b/>
                <w:sz w:val="20"/>
                <w:szCs w:val="20"/>
              </w:rPr>
              <w:t xml:space="preserve">- </w:t>
            </w:r>
            <w:r w:rsidR="00E662A7" w:rsidRPr="00E662A7">
              <w:rPr>
                <w:rFonts w:ascii="Times New Roman" w:hAnsi="Times New Roman" w:cs="Times New Roman"/>
                <w:sz w:val="20"/>
                <w:szCs w:val="20"/>
              </w:rPr>
              <w:t>предложение участника электронного аукци</w:t>
            </w:r>
            <w:r w:rsidR="002F501D">
              <w:rPr>
                <w:rFonts w:ascii="Times New Roman" w:hAnsi="Times New Roman" w:cs="Times New Roman"/>
                <w:sz w:val="20"/>
                <w:szCs w:val="20"/>
              </w:rPr>
              <w:t>она  в отношении</w:t>
            </w:r>
            <w:r w:rsidR="00E662A7">
              <w:rPr>
                <w:rFonts w:ascii="Times New Roman" w:hAnsi="Times New Roman" w:cs="Times New Roman"/>
                <w:sz w:val="20"/>
                <w:szCs w:val="20"/>
              </w:rPr>
              <w:t xml:space="preserve"> предмета </w:t>
            </w:r>
            <w:r w:rsidR="00E662A7" w:rsidRPr="00E662A7">
              <w:rPr>
                <w:rFonts w:ascii="Times New Roman" w:hAnsi="Times New Roman" w:cs="Times New Roman"/>
                <w:sz w:val="20"/>
                <w:szCs w:val="20"/>
              </w:rPr>
              <w:t xml:space="preserve"> электронного аукциона.</w:t>
            </w:r>
          </w:p>
          <w:p w:rsidR="00907102" w:rsidRPr="00C26553" w:rsidRDefault="00907102" w:rsidP="000020A5">
            <w:pPr>
              <w:widowControl w:val="0"/>
              <w:autoSpaceDE w:val="0"/>
              <w:autoSpaceDN w:val="0"/>
              <w:adjustRightInd w:val="0"/>
              <w:spacing w:after="0" w:line="240" w:lineRule="auto"/>
              <w:jc w:val="both"/>
              <w:outlineLvl w:val="1"/>
              <w:rPr>
                <w:rFonts w:ascii="Times New Roman" w:hAnsi="Times New Roman" w:cs="Times New Roman"/>
                <w:b/>
                <w:sz w:val="20"/>
                <w:szCs w:val="20"/>
              </w:rPr>
            </w:pPr>
          </w:p>
          <w:p w:rsidR="00AC176B" w:rsidRPr="00C26553" w:rsidRDefault="00AC176B" w:rsidP="00AC176B">
            <w:pPr>
              <w:widowControl w:val="0"/>
              <w:autoSpaceDE w:val="0"/>
              <w:autoSpaceDN w:val="0"/>
              <w:adjustRightInd w:val="0"/>
              <w:spacing w:after="0" w:line="240" w:lineRule="auto"/>
              <w:ind w:firstLine="567"/>
              <w:jc w:val="both"/>
              <w:outlineLvl w:val="1"/>
              <w:rPr>
                <w:rFonts w:ascii="Times New Roman" w:hAnsi="Times New Roman" w:cs="Times New Roman"/>
                <w:b/>
                <w:sz w:val="20"/>
                <w:szCs w:val="20"/>
              </w:rPr>
            </w:pPr>
            <w:r w:rsidRPr="00C26553">
              <w:rPr>
                <w:rFonts w:ascii="Times New Roman" w:hAnsi="Times New Roman" w:cs="Times New Roman"/>
                <w:b/>
                <w:sz w:val="20"/>
                <w:szCs w:val="20"/>
              </w:rPr>
              <w:t>Вторая часть заявки на участие в электронном аукционе должна содержать:</w:t>
            </w:r>
          </w:p>
          <w:p w:rsidR="00E662A7" w:rsidRPr="00E662A7" w:rsidRDefault="00E662A7" w:rsidP="00E662A7">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E662A7">
              <w:rPr>
                <w:rFonts w:ascii="Times New Roman" w:hAnsi="Times New Roman" w:cs="Times New Roman"/>
                <w:sz w:val="20"/>
                <w:szCs w:val="20"/>
              </w:rPr>
              <w:t xml:space="preserve">        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такого электронного аукциона является юридическое лицо;</w:t>
            </w:r>
          </w:p>
          <w:p w:rsidR="00E662A7" w:rsidRPr="00E662A7" w:rsidRDefault="00E662A7" w:rsidP="00E662A7">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E662A7">
              <w:rPr>
                <w:rFonts w:ascii="Times New Roman" w:hAnsi="Times New Roman" w:cs="Times New Roman"/>
                <w:sz w:val="20"/>
                <w:szCs w:val="20"/>
              </w:rPr>
              <w:t xml:space="preserve">       2) фамилию,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такого электронного аукциона  является индивидуальный предприниматель;</w:t>
            </w:r>
          </w:p>
          <w:p w:rsidR="00E662A7" w:rsidRPr="00E662A7" w:rsidRDefault="00E662A7" w:rsidP="00E662A7">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E662A7">
              <w:rPr>
                <w:rFonts w:ascii="Times New Roman" w:hAnsi="Times New Roman" w:cs="Times New Roman"/>
                <w:sz w:val="20"/>
                <w:szCs w:val="20"/>
              </w:rPr>
              <w:t xml:space="preserve">       3) идентификационный номер налогоплательщика участника такого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662A7" w:rsidRPr="00E662A7" w:rsidRDefault="00E662A7" w:rsidP="00E662A7">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E662A7">
              <w:rPr>
                <w:rFonts w:ascii="Times New Roman" w:hAnsi="Times New Roman" w:cs="Times New Roman"/>
                <w:sz w:val="20"/>
                <w:szCs w:val="20"/>
              </w:rPr>
              <w:t xml:space="preserve">       4) копию документа, подтверждающего полномочия лица действовать от имени участника такого электронного аукциона, за исключением случаев подписания заявки:</w:t>
            </w:r>
          </w:p>
          <w:p w:rsidR="00E662A7" w:rsidRPr="00E662A7" w:rsidRDefault="00E662A7" w:rsidP="00E662A7">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E662A7">
              <w:rPr>
                <w:rFonts w:ascii="Times New Roman" w:hAnsi="Times New Roman" w:cs="Times New Roman"/>
                <w:sz w:val="20"/>
                <w:szCs w:val="20"/>
              </w:rPr>
              <w:t xml:space="preserve">       а) индивидуальным предпринимателем, если участником аукциона является индивидуальный предприниматель;</w:t>
            </w:r>
          </w:p>
          <w:p w:rsidR="00E662A7" w:rsidRPr="00E662A7" w:rsidRDefault="00E662A7" w:rsidP="00E662A7">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E662A7">
              <w:rPr>
                <w:rFonts w:ascii="Times New Roman" w:hAnsi="Times New Roman" w:cs="Times New Roman"/>
                <w:sz w:val="20"/>
                <w:szCs w:val="20"/>
              </w:rPr>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аукциона является юридическое лицо;</w:t>
            </w:r>
          </w:p>
          <w:p w:rsidR="00E662A7" w:rsidRPr="00762AFC" w:rsidRDefault="00E662A7" w:rsidP="00E662A7">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E662A7">
              <w:rPr>
                <w:rFonts w:ascii="Times New Roman" w:hAnsi="Times New Roman" w:cs="Times New Roman"/>
                <w:sz w:val="20"/>
                <w:szCs w:val="20"/>
              </w:rPr>
              <w:t xml:space="preserve">        </w:t>
            </w:r>
            <w:proofErr w:type="gramStart"/>
            <w:r w:rsidR="00CF266C" w:rsidRPr="00762AFC">
              <w:rPr>
                <w:rFonts w:ascii="Times New Roman" w:hAnsi="Times New Roman" w:cs="Times New Roman"/>
                <w:sz w:val="20"/>
                <w:szCs w:val="20"/>
              </w:rPr>
              <w:t>5</w:t>
            </w:r>
            <w:r w:rsidRPr="00762AFC">
              <w:rPr>
                <w:rFonts w:ascii="Times New Roman" w:hAnsi="Times New Roman" w:cs="Times New Roman"/>
                <w:sz w:val="20"/>
                <w:szCs w:val="20"/>
              </w:rPr>
              <w:t>)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такого электронного аукциона  заключение по результатам такой закупки договора либо предоставление  обеспечения исполнения договора (если требование об обеспечении исполнения договора установлено Заказчиком в документации об аукционе) является крупной сделкой;</w:t>
            </w:r>
            <w:proofErr w:type="gramEnd"/>
          </w:p>
          <w:p w:rsidR="00E662A7" w:rsidRPr="00762AFC" w:rsidRDefault="00CF266C" w:rsidP="00E662A7">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762AFC">
              <w:rPr>
                <w:rFonts w:ascii="Times New Roman" w:hAnsi="Times New Roman" w:cs="Times New Roman"/>
                <w:sz w:val="20"/>
                <w:szCs w:val="20"/>
              </w:rPr>
              <w:t xml:space="preserve">       6</w:t>
            </w:r>
            <w:r w:rsidR="00E662A7" w:rsidRPr="00762AFC">
              <w:rPr>
                <w:rFonts w:ascii="Times New Roman" w:hAnsi="Times New Roman" w:cs="Times New Roman"/>
                <w:sz w:val="20"/>
                <w:szCs w:val="20"/>
              </w:rPr>
              <w:t>) декларацию, подтверждающую на дату подачи заявки на участие в таком электронном аукционе:</w:t>
            </w:r>
          </w:p>
          <w:p w:rsidR="00E662A7" w:rsidRPr="00762AFC" w:rsidRDefault="00E662A7" w:rsidP="00E662A7">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762AFC">
              <w:rPr>
                <w:rFonts w:ascii="Times New Roman" w:hAnsi="Times New Roman" w:cs="Times New Roman"/>
                <w:sz w:val="20"/>
                <w:szCs w:val="20"/>
              </w:rPr>
              <w:t xml:space="preserve">       а) </w:t>
            </w:r>
            <w:proofErr w:type="spellStart"/>
            <w:r w:rsidRPr="00762AFC">
              <w:rPr>
                <w:rFonts w:ascii="Times New Roman" w:hAnsi="Times New Roman" w:cs="Times New Roman"/>
                <w:sz w:val="20"/>
                <w:szCs w:val="20"/>
              </w:rPr>
              <w:t>непроведение</w:t>
            </w:r>
            <w:proofErr w:type="spellEnd"/>
            <w:r w:rsidRPr="00762AFC">
              <w:rPr>
                <w:rFonts w:ascii="Times New Roman" w:hAnsi="Times New Roman" w:cs="Times New Roman"/>
                <w:sz w:val="20"/>
                <w:szCs w:val="20"/>
              </w:rPr>
              <w:t xml:space="preserve"> ликвидации участника электронного аукциона - юридического лица и отсутствие решения арбитражного суда о признании участника такого аукциона - юридического лица или индивидуального предпринимателя несостоятельным (банкротом);</w:t>
            </w:r>
          </w:p>
          <w:p w:rsidR="00E662A7" w:rsidRPr="00762AFC" w:rsidRDefault="00E662A7" w:rsidP="00E662A7">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762AFC">
              <w:rPr>
                <w:rFonts w:ascii="Times New Roman" w:hAnsi="Times New Roman" w:cs="Times New Roman"/>
                <w:sz w:val="20"/>
                <w:szCs w:val="20"/>
              </w:rPr>
              <w:t xml:space="preserve">      б) </w:t>
            </w:r>
            <w:proofErr w:type="spellStart"/>
            <w:r w:rsidRPr="00762AFC">
              <w:rPr>
                <w:rFonts w:ascii="Times New Roman" w:hAnsi="Times New Roman" w:cs="Times New Roman"/>
                <w:sz w:val="20"/>
                <w:szCs w:val="20"/>
              </w:rPr>
              <w:t>неприостановление</w:t>
            </w:r>
            <w:proofErr w:type="spellEnd"/>
            <w:r w:rsidRPr="00762AFC">
              <w:rPr>
                <w:rFonts w:ascii="Times New Roman" w:hAnsi="Times New Roman" w:cs="Times New Roman"/>
                <w:sz w:val="20"/>
                <w:szCs w:val="20"/>
              </w:rPr>
              <w:t xml:space="preserve"> деятельности участника  электронного аукциона в порядке, установленном Кодексом Российской Федерации об административных правонарушениях;</w:t>
            </w:r>
          </w:p>
          <w:p w:rsidR="00E662A7" w:rsidRPr="00762AFC" w:rsidRDefault="00E662A7" w:rsidP="00E662A7">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762AFC">
              <w:rPr>
                <w:rFonts w:ascii="Times New Roman" w:hAnsi="Times New Roman" w:cs="Times New Roman"/>
                <w:sz w:val="20"/>
                <w:szCs w:val="20"/>
              </w:rPr>
              <w:t xml:space="preserve">      г) обладание участником электронного аукциона  исключительными правами на результаты интеллектуальной деятельности, если в связи с исполнением договора Заказчик приобретает права на т</w:t>
            </w:r>
            <w:r w:rsidR="00CF266C" w:rsidRPr="00762AFC">
              <w:rPr>
                <w:rFonts w:ascii="Times New Roman" w:hAnsi="Times New Roman" w:cs="Times New Roman"/>
                <w:sz w:val="20"/>
                <w:szCs w:val="20"/>
              </w:rPr>
              <w:t>акие результаты</w:t>
            </w:r>
            <w:r w:rsidRPr="00762AFC">
              <w:rPr>
                <w:rFonts w:ascii="Times New Roman" w:hAnsi="Times New Roman" w:cs="Times New Roman"/>
                <w:sz w:val="20"/>
                <w:szCs w:val="20"/>
              </w:rPr>
              <w:t>;</w:t>
            </w:r>
          </w:p>
          <w:p w:rsidR="008018CB" w:rsidRPr="00651D8E" w:rsidRDefault="00E662A7" w:rsidP="002F501D">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762AFC">
              <w:rPr>
                <w:rFonts w:ascii="Times New Roman" w:hAnsi="Times New Roman" w:cs="Times New Roman"/>
                <w:sz w:val="20"/>
                <w:szCs w:val="20"/>
              </w:rPr>
              <w:t xml:space="preserve"> </w:t>
            </w:r>
            <w:r w:rsidR="00CF266C" w:rsidRPr="00762AFC">
              <w:rPr>
                <w:rFonts w:ascii="Times New Roman" w:hAnsi="Times New Roman" w:cs="Times New Roman"/>
                <w:sz w:val="20"/>
                <w:szCs w:val="20"/>
              </w:rPr>
              <w:t xml:space="preserve">      7</w:t>
            </w:r>
            <w:r w:rsidRPr="00762AFC">
              <w:rPr>
                <w:rFonts w:ascii="Times New Roman" w:hAnsi="Times New Roman" w:cs="Times New Roman"/>
                <w:sz w:val="20"/>
                <w:szCs w:val="20"/>
              </w:rPr>
              <w:t>)</w:t>
            </w:r>
            <w:r w:rsidR="002F501D" w:rsidRPr="00762AFC">
              <w:rPr>
                <w:rFonts w:ascii="Times New Roman" w:hAnsi="Times New Roman" w:cs="Times New Roman"/>
                <w:sz w:val="20"/>
                <w:szCs w:val="20"/>
              </w:rPr>
              <w:t xml:space="preserve"> декларирование  наименования</w:t>
            </w:r>
            <w:r w:rsidRPr="00762AFC">
              <w:rPr>
                <w:rFonts w:ascii="Times New Roman" w:hAnsi="Times New Roman" w:cs="Times New Roman"/>
                <w:sz w:val="20"/>
                <w:szCs w:val="20"/>
              </w:rPr>
              <w:t xml:space="preserve"> страны происхождения </w:t>
            </w:r>
            <w:r w:rsidR="002F501D" w:rsidRPr="00762AFC">
              <w:rPr>
                <w:rFonts w:ascii="Times New Roman" w:hAnsi="Times New Roman" w:cs="Times New Roman"/>
                <w:sz w:val="20"/>
                <w:szCs w:val="20"/>
              </w:rPr>
              <w:t xml:space="preserve">всего </w:t>
            </w:r>
            <w:r w:rsidRPr="00762AFC">
              <w:rPr>
                <w:rFonts w:ascii="Times New Roman" w:hAnsi="Times New Roman" w:cs="Times New Roman"/>
                <w:sz w:val="20"/>
                <w:szCs w:val="20"/>
              </w:rPr>
              <w:t>поставляемого товара</w:t>
            </w:r>
            <w:r w:rsidR="002F501D" w:rsidRPr="00762AFC">
              <w:rPr>
                <w:rFonts w:ascii="Times New Roman" w:hAnsi="Times New Roman" w:cs="Times New Roman"/>
                <w:sz w:val="20"/>
                <w:szCs w:val="20"/>
              </w:rPr>
              <w:t xml:space="preserve"> (в том числе сопутствующего основному товару или установленного на основной товар)</w:t>
            </w:r>
            <w:r w:rsidRPr="00762AFC">
              <w:rPr>
                <w:rFonts w:ascii="Times New Roman" w:hAnsi="Times New Roman" w:cs="Times New Roman"/>
                <w:sz w:val="20"/>
                <w:szCs w:val="20"/>
              </w:rPr>
              <w:t>.</w:t>
            </w:r>
          </w:p>
        </w:tc>
      </w:tr>
      <w:tr w:rsidR="005F2D99" w:rsidRPr="00C26553" w:rsidTr="001C3936">
        <w:trPr>
          <w:trHeight w:val="526"/>
          <w:tblCellSpacing w:w="5" w:type="nil"/>
        </w:trPr>
        <w:tc>
          <w:tcPr>
            <w:tcW w:w="2784" w:type="dxa"/>
            <w:tcBorders>
              <w:left w:val="single" w:sz="8" w:space="0" w:color="auto"/>
              <w:bottom w:val="single" w:sz="8" w:space="0" w:color="auto"/>
              <w:right w:val="single" w:sz="8" w:space="0" w:color="auto"/>
            </w:tcBorders>
          </w:tcPr>
          <w:p w:rsidR="005F2D99" w:rsidRPr="00C26553" w:rsidRDefault="002346DF" w:rsidP="008018CB">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lastRenderedPageBreak/>
              <w:t>19.</w:t>
            </w:r>
            <w:r w:rsidR="008018CB" w:rsidRPr="00C26553">
              <w:rPr>
                <w:rFonts w:ascii="Times New Roman" w:hAnsi="Times New Roman" w:cs="Times New Roman"/>
                <w:sz w:val="20"/>
                <w:szCs w:val="20"/>
              </w:rPr>
              <w:t>Т</w:t>
            </w:r>
            <w:r w:rsidR="005B7C9B" w:rsidRPr="00C26553">
              <w:rPr>
                <w:rFonts w:ascii="Times New Roman" w:hAnsi="Times New Roman" w:cs="Times New Roman"/>
                <w:sz w:val="20"/>
                <w:szCs w:val="20"/>
              </w:rPr>
              <w:t>ребования к</w:t>
            </w:r>
            <w:r w:rsidR="005F2D99" w:rsidRPr="00C26553">
              <w:rPr>
                <w:rFonts w:ascii="Times New Roman" w:hAnsi="Times New Roman" w:cs="Times New Roman"/>
                <w:sz w:val="20"/>
                <w:szCs w:val="20"/>
              </w:rPr>
              <w:t xml:space="preserve"> описанию</w:t>
            </w:r>
            <w:r w:rsidR="008018CB" w:rsidRPr="00C26553">
              <w:rPr>
                <w:rFonts w:ascii="Times New Roman" w:hAnsi="Times New Roman" w:cs="Times New Roman"/>
                <w:sz w:val="20"/>
                <w:szCs w:val="20"/>
              </w:rPr>
              <w:t xml:space="preserve"> участниками</w:t>
            </w:r>
            <w:r w:rsidR="005F2D99" w:rsidRPr="00C26553">
              <w:rPr>
                <w:rFonts w:ascii="Times New Roman" w:hAnsi="Times New Roman" w:cs="Times New Roman"/>
                <w:sz w:val="20"/>
                <w:szCs w:val="20"/>
              </w:rPr>
              <w:t xml:space="preserve">  поставляемого товара, выполняемой работы или услуги</w:t>
            </w:r>
            <w:r w:rsidR="00D66677" w:rsidRPr="00C26553">
              <w:rPr>
                <w:rFonts w:ascii="Times New Roman" w:hAnsi="Times New Roman" w:cs="Times New Roman"/>
                <w:sz w:val="20"/>
                <w:szCs w:val="20"/>
              </w:rPr>
              <w:t>, их функциональных, количественных и качественных характеристик</w:t>
            </w:r>
            <w:r w:rsidR="005B7C9B" w:rsidRPr="00C2655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C176B" w:rsidRPr="00C26553" w:rsidRDefault="000020A5" w:rsidP="000020A5">
            <w:pPr>
              <w:autoSpaceDE w:val="0"/>
              <w:autoSpaceDN w:val="0"/>
              <w:adjustRightInd w:val="0"/>
              <w:spacing w:after="0" w:line="240" w:lineRule="auto"/>
              <w:jc w:val="both"/>
              <w:rPr>
                <w:rFonts w:ascii="Times New Roman" w:hAnsi="Times New Roman" w:cs="Times New Roman"/>
                <w:sz w:val="20"/>
                <w:szCs w:val="20"/>
              </w:rPr>
            </w:pPr>
            <w:proofErr w:type="gramStart"/>
            <w:r w:rsidRPr="00C26553">
              <w:rPr>
                <w:rFonts w:ascii="Times New Roman" w:hAnsi="Times New Roman" w:cs="Times New Roman"/>
                <w:sz w:val="20"/>
                <w:szCs w:val="20"/>
              </w:rPr>
              <w:t>При заполнении первой  части заявки</w:t>
            </w:r>
            <w:r w:rsidR="00AC176B" w:rsidRPr="00C26553">
              <w:rPr>
                <w:rFonts w:ascii="Times New Roman" w:hAnsi="Times New Roman" w:cs="Times New Roman"/>
                <w:sz w:val="20"/>
                <w:szCs w:val="20"/>
              </w:rPr>
              <w:t xml:space="preserve">   предложение  в отношении предмета аукциона должно содержать  конкретные показатели товара, позволяющие определить соответствие предлагаемого товара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документации об аукционе</w:t>
            </w:r>
            <w:proofErr w:type="gramEnd"/>
            <w:r w:rsidR="00AC176B" w:rsidRPr="00C26553">
              <w:rPr>
                <w:rFonts w:ascii="Times New Roman" w:hAnsi="Times New Roman" w:cs="Times New Roman"/>
                <w:sz w:val="20"/>
                <w:szCs w:val="20"/>
              </w:rPr>
              <w:t xml:space="preserve"> с товарным знаком</w:t>
            </w:r>
          </w:p>
          <w:p w:rsidR="000020A5" w:rsidRPr="00C26553" w:rsidRDefault="000020A5" w:rsidP="000020A5">
            <w:pPr>
              <w:autoSpaceDE w:val="0"/>
              <w:autoSpaceDN w:val="0"/>
              <w:adjustRightInd w:val="0"/>
              <w:spacing w:after="0" w:line="240" w:lineRule="auto"/>
              <w:jc w:val="both"/>
              <w:rPr>
                <w:rFonts w:ascii="Times New Roman" w:hAnsi="Times New Roman" w:cs="Times New Roman"/>
                <w:sz w:val="20"/>
                <w:szCs w:val="20"/>
              </w:rPr>
            </w:pPr>
            <w:r w:rsidRPr="00C26553">
              <w:rPr>
                <w:rFonts w:ascii="Times New Roman" w:hAnsi="Times New Roman" w:cs="Times New Roman"/>
                <w:sz w:val="20"/>
                <w:szCs w:val="20"/>
              </w:rPr>
              <w:t>участник должен указать показатели товара в следующем порядке:</w:t>
            </w:r>
          </w:p>
          <w:p w:rsidR="000020A5" w:rsidRPr="00C26553" w:rsidRDefault="000020A5" w:rsidP="000020A5">
            <w:pPr>
              <w:autoSpaceDE w:val="0"/>
              <w:autoSpaceDN w:val="0"/>
              <w:adjustRightInd w:val="0"/>
              <w:spacing w:after="0" w:line="240" w:lineRule="auto"/>
              <w:jc w:val="both"/>
              <w:rPr>
                <w:rFonts w:ascii="Times New Roman" w:hAnsi="Times New Roman" w:cs="Times New Roman"/>
                <w:sz w:val="20"/>
                <w:szCs w:val="20"/>
              </w:rPr>
            </w:pPr>
            <w:r w:rsidRPr="00C26553">
              <w:rPr>
                <w:rFonts w:ascii="Times New Roman" w:hAnsi="Times New Roman" w:cs="Times New Roman"/>
                <w:sz w:val="20"/>
                <w:szCs w:val="20"/>
              </w:rPr>
              <w:t>наименование показател</w:t>
            </w:r>
            <w:proofErr w:type="gramStart"/>
            <w:r w:rsidRPr="00C26553">
              <w:rPr>
                <w:rFonts w:ascii="Times New Roman" w:hAnsi="Times New Roman" w:cs="Times New Roman"/>
                <w:sz w:val="20"/>
                <w:szCs w:val="20"/>
              </w:rPr>
              <w:t>я(</w:t>
            </w:r>
            <w:proofErr w:type="gramEnd"/>
            <w:r w:rsidRPr="00C26553">
              <w:rPr>
                <w:rFonts w:ascii="Times New Roman" w:hAnsi="Times New Roman" w:cs="Times New Roman"/>
                <w:sz w:val="20"/>
                <w:szCs w:val="20"/>
              </w:rPr>
              <w:t>-ей) указывается участником закупки без изменений;.</w:t>
            </w:r>
          </w:p>
          <w:p w:rsidR="000020A5" w:rsidRPr="00C26553" w:rsidRDefault="000020A5" w:rsidP="000020A5">
            <w:pPr>
              <w:autoSpaceDE w:val="0"/>
              <w:autoSpaceDN w:val="0"/>
              <w:adjustRightInd w:val="0"/>
              <w:spacing w:after="0" w:line="240" w:lineRule="auto"/>
              <w:jc w:val="both"/>
              <w:rPr>
                <w:rFonts w:ascii="Times New Roman" w:hAnsi="Times New Roman" w:cs="Times New Roman"/>
                <w:sz w:val="20"/>
                <w:szCs w:val="20"/>
              </w:rPr>
            </w:pPr>
            <w:r w:rsidRPr="00C26553">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0020A5" w:rsidRPr="00C26553" w:rsidRDefault="000020A5" w:rsidP="000020A5">
            <w:pPr>
              <w:autoSpaceDE w:val="0"/>
              <w:autoSpaceDN w:val="0"/>
              <w:adjustRightInd w:val="0"/>
              <w:spacing w:after="0" w:line="240" w:lineRule="auto"/>
              <w:jc w:val="both"/>
              <w:rPr>
                <w:rFonts w:ascii="Times New Roman" w:hAnsi="Times New Roman" w:cs="Times New Roman"/>
                <w:sz w:val="20"/>
                <w:szCs w:val="20"/>
              </w:rPr>
            </w:pPr>
            <w:r w:rsidRPr="00C26553">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C26553">
              <w:rPr>
                <w:rFonts w:ascii="Times New Roman" w:hAnsi="Times New Roman" w:cs="Times New Roman"/>
                <w:sz w:val="20"/>
                <w:szCs w:val="20"/>
              </w:rPr>
              <w:t>-"</w:t>
            </w:r>
            <w:proofErr w:type="gramEnd"/>
            <w:r w:rsidRPr="00C26553">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0020A5" w:rsidRPr="00C26553" w:rsidRDefault="000020A5" w:rsidP="000020A5">
            <w:pPr>
              <w:autoSpaceDE w:val="0"/>
              <w:autoSpaceDN w:val="0"/>
              <w:adjustRightInd w:val="0"/>
              <w:spacing w:after="0" w:line="240" w:lineRule="auto"/>
              <w:jc w:val="both"/>
              <w:rPr>
                <w:rFonts w:ascii="Times New Roman" w:hAnsi="Times New Roman" w:cs="Times New Roman"/>
                <w:sz w:val="20"/>
                <w:szCs w:val="20"/>
              </w:rPr>
            </w:pPr>
            <w:r w:rsidRPr="00C26553">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C26553">
              <w:rPr>
                <w:rFonts w:ascii="Times New Roman" w:hAnsi="Times New Roman" w:cs="Times New Roman"/>
                <w:sz w:val="20"/>
                <w:szCs w:val="20"/>
              </w:rPr>
              <w:t xml:space="preserve"> "&gt;", "&lt;": </w:t>
            </w:r>
            <w:proofErr w:type="gramEnd"/>
            <w:r w:rsidRPr="00C26553">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5F2D99" w:rsidRPr="00C26553"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454D0" w:rsidRPr="00C26553"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20.</w:t>
            </w:r>
            <w:r w:rsidR="00D66677" w:rsidRPr="00C26553">
              <w:rPr>
                <w:rFonts w:ascii="Times New Roman" w:hAnsi="Times New Roman" w:cs="Times New Roman"/>
                <w:sz w:val="20"/>
                <w:szCs w:val="20"/>
              </w:rPr>
              <w:t>Порядок</w:t>
            </w:r>
            <w:r w:rsidR="00D2417A" w:rsidRPr="00C26553">
              <w:rPr>
                <w:rFonts w:ascii="Times New Roman" w:hAnsi="Times New Roman" w:cs="Times New Roman"/>
                <w:sz w:val="20"/>
                <w:szCs w:val="20"/>
              </w:rPr>
              <w:t xml:space="preserve">, дата начала, </w:t>
            </w:r>
            <w:r w:rsidR="005F2D99" w:rsidRPr="00C26553">
              <w:rPr>
                <w:rFonts w:ascii="Times New Roman" w:hAnsi="Times New Roman" w:cs="Times New Roman"/>
                <w:sz w:val="20"/>
                <w:szCs w:val="20"/>
              </w:rPr>
              <w:t>дата</w:t>
            </w:r>
            <w:r w:rsidR="00D2417A" w:rsidRPr="00C26553">
              <w:rPr>
                <w:rFonts w:ascii="Times New Roman" w:hAnsi="Times New Roman" w:cs="Times New Roman"/>
                <w:sz w:val="20"/>
                <w:szCs w:val="20"/>
              </w:rPr>
              <w:t xml:space="preserve"> и время</w:t>
            </w:r>
            <w:r w:rsidR="005F2D99" w:rsidRPr="00C26553">
              <w:rPr>
                <w:rFonts w:ascii="Times New Roman" w:hAnsi="Times New Roman" w:cs="Times New Roman"/>
                <w:sz w:val="20"/>
                <w:szCs w:val="20"/>
              </w:rPr>
              <w:t xml:space="preserve"> окончания срока пода</w:t>
            </w:r>
            <w:r w:rsidR="006A2E69" w:rsidRPr="00C26553">
              <w:rPr>
                <w:rFonts w:ascii="Times New Roman" w:hAnsi="Times New Roman" w:cs="Times New Roman"/>
                <w:sz w:val="20"/>
                <w:szCs w:val="20"/>
              </w:rPr>
              <w:t>чи заявок на участие в аукционе</w:t>
            </w:r>
            <w:r w:rsidR="005454D0" w:rsidRPr="00C26553">
              <w:rPr>
                <w:rFonts w:ascii="Times New Roman" w:hAnsi="Times New Roman" w:cs="Times New Roman"/>
                <w:sz w:val="20"/>
                <w:szCs w:val="20"/>
              </w:rPr>
              <w:t xml:space="preserve"> </w:t>
            </w:r>
            <w:r w:rsidR="00D2417A" w:rsidRPr="00C26553">
              <w:rPr>
                <w:rFonts w:ascii="Times New Roman" w:hAnsi="Times New Roman" w:cs="Times New Roman"/>
                <w:sz w:val="20"/>
                <w:szCs w:val="20"/>
              </w:rPr>
              <w:t>и порядок подведения итогов электронного аукциона</w:t>
            </w:r>
          </w:p>
        </w:tc>
        <w:tc>
          <w:tcPr>
            <w:tcW w:w="7565" w:type="dxa"/>
            <w:tcBorders>
              <w:left w:val="single" w:sz="8" w:space="0" w:color="auto"/>
              <w:bottom w:val="single" w:sz="8" w:space="0" w:color="auto"/>
              <w:right w:val="single" w:sz="8" w:space="0" w:color="auto"/>
            </w:tcBorders>
          </w:tcPr>
          <w:p w:rsidR="005F2D99" w:rsidRPr="00C26553" w:rsidRDefault="005F2D99"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Порядок подачи</w:t>
            </w:r>
            <w:r w:rsidR="00D2417A" w:rsidRPr="00C26553">
              <w:rPr>
                <w:rFonts w:ascii="Times New Roman" w:hAnsi="Times New Roman" w:cs="Times New Roman"/>
                <w:sz w:val="20"/>
                <w:szCs w:val="20"/>
              </w:rPr>
              <w:t xml:space="preserve"> заявок предусмотрен  разделом 4</w:t>
            </w:r>
            <w:r w:rsidRPr="00C26553">
              <w:rPr>
                <w:rFonts w:ascii="Times New Roman" w:hAnsi="Times New Roman" w:cs="Times New Roman"/>
                <w:sz w:val="20"/>
                <w:szCs w:val="20"/>
              </w:rPr>
              <w:t xml:space="preserve"> Общей части документации</w:t>
            </w:r>
          </w:p>
          <w:p w:rsidR="00D2417A" w:rsidRPr="00C26553" w:rsidRDefault="008B7E48" w:rsidP="00D2417A">
            <w:pPr>
              <w:widowControl w:val="0"/>
              <w:autoSpaceDE w:val="0"/>
              <w:autoSpaceDN w:val="0"/>
              <w:adjustRightInd w:val="0"/>
              <w:spacing w:after="0" w:line="240" w:lineRule="auto"/>
              <w:rPr>
                <w:rFonts w:ascii="Times New Roman" w:hAnsi="Times New Roman" w:cs="Times New Roman"/>
                <w:b/>
                <w:sz w:val="20"/>
                <w:szCs w:val="20"/>
              </w:rPr>
            </w:pPr>
            <w:r w:rsidRPr="00C26553">
              <w:rPr>
                <w:rFonts w:ascii="Times New Roman" w:hAnsi="Times New Roman" w:cs="Times New Roman"/>
                <w:sz w:val="20"/>
                <w:szCs w:val="20"/>
              </w:rPr>
              <w:t xml:space="preserve">Дата начала  </w:t>
            </w:r>
            <w:r w:rsidR="002E442B" w:rsidRPr="00C26553">
              <w:rPr>
                <w:rFonts w:ascii="Times New Roman" w:hAnsi="Times New Roman" w:cs="Times New Roman"/>
                <w:b/>
                <w:sz w:val="20"/>
                <w:szCs w:val="20"/>
              </w:rPr>
              <w:t xml:space="preserve"> </w:t>
            </w:r>
            <w:r w:rsidR="00D37FC0" w:rsidRPr="00C26553">
              <w:rPr>
                <w:rFonts w:ascii="Times New Roman" w:hAnsi="Times New Roman" w:cs="Times New Roman"/>
                <w:b/>
                <w:sz w:val="20"/>
                <w:szCs w:val="20"/>
              </w:rPr>
              <w:t xml:space="preserve"> </w:t>
            </w:r>
            <w:r w:rsidR="00F77BE9">
              <w:rPr>
                <w:rFonts w:ascii="Times New Roman" w:hAnsi="Times New Roman" w:cs="Times New Roman"/>
                <w:b/>
                <w:sz w:val="20"/>
                <w:szCs w:val="20"/>
              </w:rPr>
              <w:t xml:space="preserve">  </w:t>
            </w:r>
            <w:r w:rsidR="005E50F1">
              <w:rPr>
                <w:rFonts w:ascii="Times New Roman" w:hAnsi="Times New Roman" w:cs="Times New Roman"/>
                <w:b/>
                <w:sz w:val="20"/>
                <w:szCs w:val="20"/>
              </w:rPr>
              <w:t>8</w:t>
            </w:r>
            <w:r w:rsidR="00F77BE9">
              <w:rPr>
                <w:rFonts w:ascii="Times New Roman" w:hAnsi="Times New Roman" w:cs="Times New Roman"/>
                <w:b/>
                <w:sz w:val="20"/>
                <w:szCs w:val="20"/>
              </w:rPr>
              <w:t xml:space="preserve">   сентября   2023</w:t>
            </w:r>
            <w:r w:rsidR="003F4C38" w:rsidRPr="00C26553">
              <w:rPr>
                <w:rFonts w:ascii="Times New Roman" w:hAnsi="Times New Roman" w:cs="Times New Roman"/>
                <w:b/>
                <w:sz w:val="20"/>
                <w:szCs w:val="20"/>
              </w:rPr>
              <w:t>г.</w:t>
            </w:r>
            <w:r w:rsidR="002E442B" w:rsidRPr="00C26553">
              <w:rPr>
                <w:rFonts w:ascii="Times New Roman" w:hAnsi="Times New Roman" w:cs="Times New Roman"/>
                <w:b/>
                <w:sz w:val="20"/>
                <w:szCs w:val="20"/>
              </w:rPr>
              <w:t xml:space="preserve">  </w:t>
            </w:r>
          </w:p>
          <w:p w:rsidR="00D2417A" w:rsidRPr="00C26553" w:rsidRDefault="00D2417A" w:rsidP="00D2417A">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Д</w:t>
            </w:r>
            <w:r w:rsidR="008B7E48" w:rsidRPr="00C26553">
              <w:rPr>
                <w:rFonts w:ascii="Times New Roman" w:hAnsi="Times New Roman" w:cs="Times New Roman"/>
                <w:sz w:val="20"/>
                <w:szCs w:val="20"/>
              </w:rPr>
              <w:t>ата</w:t>
            </w:r>
            <w:r w:rsidRPr="00C26553">
              <w:rPr>
                <w:rFonts w:ascii="Times New Roman" w:hAnsi="Times New Roman" w:cs="Times New Roman"/>
                <w:sz w:val="20"/>
                <w:szCs w:val="20"/>
              </w:rPr>
              <w:t xml:space="preserve"> и время</w:t>
            </w:r>
            <w:r w:rsidR="008B7E48" w:rsidRPr="00C26553">
              <w:rPr>
                <w:rFonts w:ascii="Times New Roman" w:hAnsi="Times New Roman" w:cs="Times New Roman"/>
                <w:sz w:val="20"/>
                <w:szCs w:val="20"/>
              </w:rPr>
              <w:t xml:space="preserve"> окончания  </w:t>
            </w:r>
            <w:r w:rsidR="002E442B" w:rsidRPr="00C26553">
              <w:rPr>
                <w:rFonts w:ascii="Times New Roman" w:hAnsi="Times New Roman" w:cs="Times New Roman"/>
                <w:b/>
                <w:sz w:val="20"/>
                <w:szCs w:val="20"/>
              </w:rPr>
              <w:t xml:space="preserve"> </w:t>
            </w:r>
            <w:r w:rsidR="00762AFC">
              <w:rPr>
                <w:rFonts w:ascii="Times New Roman" w:hAnsi="Times New Roman" w:cs="Times New Roman"/>
                <w:b/>
                <w:sz w:val="20"/>
                <w:szCs w:val="20"/>
              </w:rPr>
              <w:t>20</w:t>
            </w:r>
            <w:r w:rsidR="002E442B" w:rsidRPr="00C26553">
              <w:rPr>
                <w:rFonts w:ascii="Times New Roman" w:hAnsi="Times New Roman" w:cs="Times New Roman"/>
                <w:b/>
                <w:sz w:val="20"/>
                <w:szCs w:val="20"/>
              </w:rPr>
              <w:t xml:space="preserve"> </w:t>
            </w:r>
            <w:r w:rsidR="00907102" w:rsidRPr="00C26553">
              <w:rPr>
                <w:rFonts w:ascii="Times New Roman" w:hAnsi="Times New Roman" w:cs="Times New Roman"/>
                <w:b/>
                <w:sz w:val="20"/>
                <w:szCs w:val="20"/>
              </w:rPr>
              <w:t xml:space="preserve"> </w:t>
            </w:r>
            <w:r w:rsidR="00F77BE9">
              <w:rPr>
                <w:rFonts w:ascii="Times New Roman" w:hAnsi="Times New Roman" w:cs="Times New Roman"/>
                <w:b/>
                <w:sz w:val="20"/>
                <w:szCs w:val="20"/>
              </w:rPr>
              <w:t xml:space="preserve">сентября </w:t>
            </w:r>
            <w:r w:rsidR="00907102" w:rsidRPr="00C26553">
              <w:rPr>
                <w:rFonts w:ascii="Times New Roman" w:hAnsi="Times New Roman" w:cs="Times New Roman"/>
                <w:b/>
                <w:sz w:val="20"/>
                <w:szCs w:val="20"/>
              </w:rPr>
              <w:t xml:space="preserve"> </w:t>
            </w:r>
            <w:r w:rsidR="006F3DE7" w:rsidRPr="00C26553">
              <w:rPr>
                <w:rFonts w:ascii="Times New Roman" w:hAnsi="Times New Roman" w:cs="Times New Roman"/>
                <w:b/>
                <w:sz w:val="20"/>
                <w:szCs w:val="20"/>
              </w:rPr>
              <w:t xml:space="preserve"> </w:t>
            </w:r>
            <w:r w:rsidR="00F77BE9">
              <w:rPr>
                <w:rFonts w:ascii="Times New Roman" w:hAnsi="Times New Roman" w:cs="Times New Roman"/>
                <w:b/>
                <w:sz w:val="20"/>
                <w:szCs w:val="20"/>
              </w:rPr>
              <w:t xml:space="preserve"> 2023</w:t>
            </w:r>
            <w:r w:rsidR="00C47D31" w:rsidRPr="00C26553">
              <w:rPr>
                <w:rFonts w:ascii="Times New Roman" w:hAnsi="Times New Roman" w:cs="Times New Roman"/>
                <w:b/>
                <w:sz w:val="20"/>
                <w:szCs w:val="20"/>
              </w:rPr>
              <w:t xml:space="preserve"> </w:t>
            </w:r>
            <w:r w:rsidR="003F4C38" w:rsidRPr="00C26553">
              <w:rPr>
                <w:rFonts w:ascii="Times New Roman" w:hAnsi="Times New Roman" w:cs="Times New Roman"/>
                <w:b/>
                <w:sz w:val="20"/>
                <w:szCs w:val="20"/>
              </w:rPr>
              <w:t xml:space="preserve">г. </w:t>
            </w:r>
            <w:r w:rsidR="008B7E48" w:rsidRPr="00C26553">
              <w:rPr>
                <w:rFonts w:ascii="Times New Roman" w:hAnsi="Times New Roman" w:cs="Times New Roman"/>
                <w:sz w:val="20"/>
                <w:szCs w:val="20"/>
              </w:rPr>
              <w:t xml:space="preserve"> </w:t>
            </w:r>
            <w:r w:rsidR="003F4C38" w:rsidRPr="00C26553">
              <w:rPr>
                <w:rFonts w:ascii="Times New Roman" w:hAnsi="Times New Roman" w:cs="Times New Roman"/>
                <w:sz w:val="20"/>
                <w:szCs w:val="20"/>
              </w:rPr>
              <w:t xml:space="preserve"> 4</w:t>
            </w:r>
            <w:r w:rsidR="000A4785" w:rsidRPr="00C26553">
              <w:rPr>
                <w:rFonts w:ascii="Times New Roman" w:hAnsi="Times New Roman" w:cs="Times New Roman"/>
                <w:sz w:val="20"/>
                <w:szCs w:val="20"/>
              </w:rPr>
              <w:t>-00 (время Московское)</w:t>
            </w:r>
          </w:p>
          <w:p w:rsidR="005454D0" w:rsidRPr="00C26553" w:rsidRDefault="00D2417A" w:rsidP="00D2417A">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Подведение итогов электронного аукциона производится комиссией  заказчика по результатам рассмотрения вторых частей заявок на участие в электронном аукционе с учетом ценовых предложений участников, поданных в процедуре проведения аукциона.</w:t>
            </w:r>
            <w:r w:rsidR="005454D0" w:rsidRPr="00C26553">
              <w:rPr>
                <w:rFonts w:ascii="Times New Roman" w:hAnsi="Times New Roman" w:cs="Times New Roman"/>
                <w:sz w:val="20"/>
                <w:szCs w:val="20"/>
              </w:rPr>
              <w:t xml:space="preserve">                                </w:t>
            </w:r>
          </w:p>
        </w:tc>
      </w:tr>
      <w:tr w:rsidR="005454D0" w:rsidRPr="00C26553"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4A789E">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21.</w:t>
            </w:r>
            <w:r w:rsidR="004A789E" w:rsidRPr="00C26553">
              <w:rPr>
                <w:rFonts w:ascii="Times New Roman" w:hAnsi="Times New Roman" w:cs="Times New Roman"/>
                <w:sz w:val="20"/>
                <w:szCs w:val="20"/>
              </w:rPr>
              <w:t>Специальные условия договора</w:t>
            </w:r>
            <w:r w:rsidR="005454D0" w:rsidRPr="00C2655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C26553" w:rsidRDefault="003F4C38"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Не </w:t>
            </w:r>
            <w:proofErr w:type="gramStart"/>
            <w:r w:rsidRPr="00C26553">
              <w:rPr>
                <w:rFonts w:ascii="Times New Roman" w:hAnsi="Times New Roman" w:cs="Times New Roman"/>
                <w:sz w:val="20"/>
                <w:szCs w:val="20"/>
              </w:rPr>
              <w:t>установлены</w:t>
            </w:r>
            <w:proofErr w:type="gramEnd"/>
          </w:p>
        </w:tc>
      </w:tr>
      <w:tr w:rsidR="005454D0" w:rsidRPr="00C26553"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22.</w:t>
            </w:r>
            <w:r w:rsidR="00D66677" w:rsidRPr="00C26553">
              <w:rPr>
                <w:rFonts w:ascii="Times New Roman" w:hAnsi="Times New Roman" w:cs="Times New Roman"/>
                <w:sz w:val="20"/>
                <w:szCs w:val="20"/>
              </w:rPr>
              <w:t>Фор</w:t>
            </w:r>
            <w:r w:rsidR="00D2417A" w:rsidRPr="00C26553">
              <w:rPr>
                <w:rFonts w:ascii="Times New Roman" w:hAnsi="Times New Roman" w:cs="Times New Roman"/>
                <w:sz w:val="20"/>
                <w:szCs w:val="20"/>
              </w:rPr>
              <w:t>ма, порядок, дата и время</w:t>
            </w:r>
            <w:r w:rsidR="00103D55" w:rsidRPr="00C26553">
              <w:rPr>
                <w:rFonts w:ascii="Times New Roman" w:hAnsi="Times New Roman" w:cs="Times New Roman"/>
                <w:sz w:val="20"/>
                <w:szCs w:val="20"/>
              </w:rPr>
              <w:t xml:space="preserve"> окончания срока предоставления </w:t>
            </w:r>
            <w:r w:rsidR="00D2417A" w:rsidRPr="00C26553">
              <w:rPr>
                <w:rFonts w:ascii="Times New Roman" w:hAnsi="Times New Roman" w:cs="Times New Roman"/>
                <w:sz w:val="20"/>
                <w:szCs w:val="20"/>
              </w:rPr>
              <w:t xml:space="preserve"> участникам </w:t>
            </w:r>
            <w:r w:rsidR="00103D55" w:rsidRPr="00C26553">
              <w:rPr>
                <w:rFonts w:ascii="Times New Roman" w:hAnsi="Times New Roman" w:cs="Times New Roman"/>
                <w:sz w:val="20"/>
                <w:szCs w:val="20"/>
              </w:rPr>
              <w:t>разъяснений до</w:t>
            </w:r>
            <w:r w:rsidR="001D3BEE" w:rsidRPr="00C26553">
              <w:rPr>
                <w:rFonts w:ascii="Times New Roman" w:hAnsi="Times New Roman" w:cs="Times New Roman"/>
                <w:sz w:val="20"/>
                <w:szCs w:val="20"/>
              </w:rPr>
              <w:t>к</w:t>
            </w:r>
            <w:r w:rsidR="00103D55" w:rsidRPr="00C26553">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Pr="00C26553" w:rsidRDefault="00103D55"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Форма и порядок предоставления разъяснений предусмотрены в</w:t>
            </w:r>
            <w:r w:rsidR="001D3BEE" w:rsidRPr="00C26553">
              <w:rPr>
                <w:rFonts w:ascii="Times New Roman" w:hAnsi="Times New Roman" w:cs="Times New Roman"/>
                <w:sz w:val="20"/>
                <w:szCs w:val="20"/>
              </w:rPr>
              <w:t xml:space="preserve"> п</w:t>
            </w:r>
            <w:r w:rsidR="00D66677" w:rsidRPr="00C26553">
              <w:rPr>
                <w:rFonts w:ascii="Times New Roman" w:hAnsi="Times New Roman" w:cs="Times New Roman"/>
                <w:sz w:val="20"/>
                <w:szCs w:val="20"/>
              </w:rPr>
              <w:t>унктах 3.6</w:t>
            </w:r>
            <w:r w:rsidR="00DE209E" w:rsidRPr="00C26553">
              <w:rPr>
                <w:rFonts w:ascii="Times New Roman" w:hAnsi="Times New Roman" w:cs="Times New Roman"/>
                <w:sz w:val="20"/>
                <w:szCs w:val="20"/>
              </w:rPr>
              <w:t xml:space="preserve">. и </w:t>
            </w:r>
            <w:r w:rsidR="00D66677" w:rsidRPr="00C26553">
              <w:rPr>
                <w:rFonts w:ascii="Times New Roman" w:hAnsi="Times New Roman" w:cs="Times New Roman"/>
                <w:sz w:val="20"/>
                <w:szCs w:val="20"/>
              </w:rPr>
              <w:t>.3.7</w:t>
            </w:r>
            <w:r w:rsidR="001D3BEE" w:rsidRPr="00C26553">
              <w:rPr>
                <w:rFonts w:ascii="Times New Roman" w:hAnsi="Times New Roman" w:cs="Times New Roman"/>
                <w:sz w:val="20"/>
                <w:szCs w:val="20"/>
              </w:rPr>
              <w:t xml:space="preserve"> Общей части документации.</w:t>
            </w:r>
          </w:p>
          <w:p w:rsidR="005454D0" w:rsidRPr="00C26553" w:rsidRDefault="00D66677" w:rsidP="00651D8E">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Д</w:t>
            </w:r>
            <w:r w:rsidR="008B7E48" w:rsidRPr="00C26553">
              <w:rPr>
                <w:rFonts w:ascii="Times New Roman" w:hAnsi="Times New Roman" w:cs="Times New Roman"/>
                <w:sz w:val="20"/>
                <w:szCs w:val="20"/>
              </w:rPr>
              <w:t xml:space="preserve">ата </w:t>
            </w:r>
            <w:r w:rsidRPr="00C26553">
              <w:rPr>
                <w:rFonts w:ascii="Times New Roman" w:hAnsi="Times New Roman" w:cs="Times New Roman"/>
                <w:sz w:val="20"/>
                <w:szCs w:val="20"/>
              </w:rPr>
              <w:t xml:space="preserve"> и время </w:t>
            </w:r>
            <w:r w:rsidR="008B7E48" w:rsidRPr="00C26553">
              <w:rPr>
                <w:rFonts w:ascii="Times New Roman" w:hAnsi="Times New Roman" w:cs="Times New Roman"/>
                <w:sz w:val="20"/>
                <w:szCs w:val="20"/>
              </w:rPr>
              <w:t>окончания    с</w:t>
            </w:r>
            <w:r w:rsidR="001D3BEE" w:rsidRPr="00C26553">
              <w:rPr>
                <w:rFonts w:ascii="Times New Roman" w:hAnsi="Times New Roman" w:cs="Times New Roman"/>
                <w:sz w:val="20"/>
                <w:szCs w:val="20"/>
              </w:rPr>
              <w:t xml:space="preserve">рока предоставления участникам разъяснений положений документации </w:t>
            </w:r>
            <w:r w:rsidR="00125CF8" w:rsidRPr="00C26553">
              <w:rPr>
                <w:rFonts w:ascii="Times New Roman" w:hAnsi="Times New Roman" w:cs="Times New Roman"/>
                <w:sz w:val="20"/>
                <w:szCs w:val="20"/>
              </w:rPr>
              <w:t xml:space="preserve"> </w:t>
            </w:r>
            <w:r w:rsidR="005D2B27" w:rsidRPr="00C26553">
              <w:rPr>
                <w:rFonts w:ascii="Times New Roman" w:hAnsi="Times New Roman" w:cs="Times New Roman"/>
                <w:sz w:val="20"/>
                <w:szCs w:val="20"/>
              </w:rPr>
              <w:t xml:space="preserve"> </w:t>
            </w:r>
            <w:r w:rsidR="00F77BE9">
              <w:rPr>
                <w:rFonts w:ascii="Times New Roman" w:hAnsi="Times New Roman" w:cs="Times New Roman"/>
                <w:sz w:val="20"/>
                <w:szCs w:val="20"/>
              </w:rPr>
              <w:t xml:space="preserve">       </w:t>
            </w:r>
            <w:r w:rsidR="00762AFC" w:rsidRPr="005E50F1">
              <w:rPr>
                <w:rFonts w:ascii="Times New Roman" w:hAnsi="Times New Roman" w:cs="Times New Roman"/>
                <w:b/>
                <w:sz w:val="20"/>
                <w:szCs w:val="20"/>
              </w:rPr>
              <w:t>17</w:t>
            </w:r>
            <w:r w:rsidR="00762AFC">
              <w:rPr>
                <w:rFonts w:ascii="Times New Roman" w:hAnsi="Times New Roman" w:cs="Times New Roman"/>
                <w:sz w:val="20"/>
                <w:szCs w:val="20"/>
              </w:rPr>
              <w:t xml:space="preserve"> </w:t>
            </w:r>
            <w:r w:rsidR="00F77BE9">
              <w:rPr>
                <w:rFonts w:ascii="Times New Roman" w:hAnsi="Times New Roman" w:cs="Times New Roman"/>
                <w:sz w:val="20"/>
                <w:szCs w:val="20"/>
              </w:rPr>
              <w:t xml:space="preserve"> </w:t>
            </w:r>
            <w:r w:rsidR="00F77BE9" w:rsidRPr="00F77BE9">
              <w:rPr>
                <w:rFonts w:ascii="Times New Roman" w:hAnsi="Times New Roman" w:cs="Times New Roman"/>
                <w:b/>
                <w:sz w:val="20"/>
                <w:szCs w:val="20"/>
              </w:rPr>
              <w:t>сентября</w:t>
            </w:r>
            <w:r w:rsidR="00C47D31" w:rsidRPr="00C26553">
              <w:rPr>
                <w:rFonts w:ascii="Times New Roman" w:hAnsi="Times New Roman" w:cs="Times New Roman"/>
                <w:sz w:val="20"/>
                <w:szCs w:val="20"/>
              </w:rPr>
              <w:t xml:space="preserve"> </w:t>
            </w:r>
            <w:r w:rsidR="00907102" w:rsidRPr="00C26553">
              <w:rPr>
                <w:rFonts w:ascii="Times New Roman" w:hAnsi="Times New Roman" w:cs="Times New Roman"/>
                <w:b/>
                <w:sz w:val="20"/>
                <w:szCs w:val="20"/>
              </w:rPr>
              <w:t xml:space="preserve"> </w:t>
            </w:r>
            <w:r w:rsidR="00F77BE9">
              <w:rPr>
                <w:rFonts w:ascii="Times New Roman" w:hAnsi="Times New Roman" w:cs="Times New Roman"/>
                <w:b/>
                <w:sz w:val="20"/>
                <w:szCs w:val="20"/>
              </w:rPr>
              <w:t>2023</w:t>
            </w:r>
            <w:r w:rsidR="00C47D31" w:rsidRPr="00C26553">
              <w:rPr>
                <w:rFonts w:ascii="Times New Roman" w:hAnsi="Times New Roman" w:cs="Times New Roman"/>
                <w:b/>
                <w:sz w:val="20"/>
                <w:szCs w:val="20"/>
              </w:rPr>
              <w:t xml:space="preserve"> </w:t>
            </w:r>
            <w:r w:rsidR="003F4C38" w:rsidRPr="00C26553">
              <w:rPr>
                <w:rFonts w:ascii="Times New Roman" w:hAnsi="Times New Roman" w:cs="Times New Roman"/>
                <w:b/>
                <w:sz w:val="20"/>
                <w:szCs w:val="20"/>
              </w:rPr>
              <w:t>г</w:t>
            </w:r>
            <w:r w:rsidR="003F4C38" w:rsidRPr="00C26553">
              <w:rPr>
                <w:rFonts w:ascii="Times New Roman" w:hAnsi="Times New Roman" w:cs="Times New Roman"/>
                <w:sz w:val="20"/>
                <w:szCs w:val="20"/>
              </w:rPr>
              <w:t>.</w:t>
            </w:r>
          </w:p>
        </w:tc>
      </w:tr>
      <w:tr w:rsidR="005454D0" w:rsidRPr="00C26553"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C26553" w:rsidRDefault="004A789E" w:rsidP="0051439C">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23.</w:t>
            </w:r>
            <w:r w:rsidR="00D2417A" w:rsidRPr="00C26553">
              <w:rPr>
                <w:rFonts w:ascii="Times New Roman" w:hAnsi="Times New Roman" w:cs="Times New Roman"/>
                <w:sz w:val="20"/>
                <w:szCs w:val="20"/>
              </w:rPr>
              <w:t xml:space="preserve"> Дата рассмотрения первых частей заявок</w:t>
            </w:r>
            <w:r w:rsidR="0051439C" w:rsidRPr="00C26553">
              <w:rPr>
                <w:rFonts w:ascii="Times New Roman" w:hAnsi="Times New Roman" w:cs="Times New Roman"/>
                <w:sz w:val="20"/>
                <w:szCs w:val="20"/>
              </w:rPr>
              <w:t>, дата проведения электронного аукциона, дата подведения итогов аукциона</w:t>
            </w:r>
          </w:p>
        </w:tc>
        <w:tc>
          <w:tcPr>
            <w:tcW w:w="7565" w:type="dxa"/>
            <w:tcBorders>
              <w:left w:val="single" w:sz="8" w:space="0" w:color="auto"/>
              <w:bottom w:val="single" w:sz="8" w:space="0" w:color="auto"/>
              <w:right w:val="single" w:sz="8" w:space="0" w:color="auto"/>
            </w:tcBorders>
          </w:tcPr>
          <w:p w:rsidR="001D3BEE" w:rsidRPr="00C26553" w:rsidRDefault="001D3BEE" w:rsidP="00FE64C0">
            <w:pPr>
              <w:widowControl w:val="0"/>
              <w:autoSpaceDE w:val="0"/>
              <w:autoSpaceDN w:val="0"/>
              <w:adjustRightInd w:val="0"/>
              <w:spacing w:after="0" w:line="240" w:lineRule="auto"/>
              <w:rPr>
                <w:rFonts w:ascii="Times New Roman" w:hAnsi="Times New Roman" w:cs="Times New Roman"/>
                <w:sz w:val="20"/>
                <w:szCs w:val="20"/>
              </w:rPr>
            </w:pPr>
          </w:p>
          <w:p w:rsidR="0051439C" w:rsidRPr="00C26553" w:rsidRDefault="00CD639D" w:rsidP="002E442B">
            <w:pPr>
              <w:widowControl w:val="0"/>
              <w:autoSpaceDE w:val="0"/>
              <w:autoSpaceDN w:val="0"/>
              <w:adjustRightInd w:val="0"/>
              <w:spacing w:after="0" w:line="240" w:lineRule="auto"/>
              <w:rPr>
                <w:rFonts w:ascii="Times New Roman" w:hAnsi="Times New Roman" w:cs="Times New Roman"/>
                <w:b/>
                <w:sz w:val="20"/>
                <w:szCs w:val="20"/>
              </w:rPr>
            </w:pPr>
            <w:r w:rsidRPr="00C26553">
              <w:rPr>
                <w:rFonts w:ascii="Times New Roman" w:hAnsi="Times New Roman" w:cs="Times New Roman"/>
                <w:b/>
                <w:sz w:val="20"/>
                <w:szCs w:val="20"/>
              </w:rPr>
              <w:t>Дата</w:t>
            </w:r>
            <w:r w:rsidR="0051439C" w:rsidRPr="00C26553">
              <w:rPr>
                <w:rFonts w:ascii="Times New Roman" w:hAnsi="Times New Roman" w:cs="Times New Roman"/>
                <w:b/>
                <w:sz w:val="20"/>
                <w:szCs w:val="20"/>
              </w:rPr>
              <w:t xml:space="preserve"> рассмотрения первых частей</w:t>
            </w:r>
            <w:r w:rsidR="0073034C" w:rsidRPr="00C26553">
              <w:rPr>
                <w:rFonts w:ascii="Times New Roman" w:hAnsi="Times New Roman" w:cs="Times New Roman"/>
                <w:b/>
                <w:sz w:val="20"/>
                <w:szCs w:val="20"/>
              </w:rPr>
              <w:t xml:space="preserve">  «  </w:t>
            </w:r>
            <w:r w:rsidR="00907102" w:rsidRPr="00C26553">
              <w:rPr>
                <w:rFonts w:ascii="Times New Roman" w:hAnsi="Times New Roman" w:cs="Times New Roman"/>
                <w:b/>
                <w:sz w:val="20"/>
                <w:szCs w:val="20"/>
              </w:rPr>
              <w:t xml:space="preserve"> </w:t>
            </w:r>
            <w:r w:rsidR="00762AFC">
              <w:rPr>
                <w:rFonts w:ascii="Times New Roman" w:hAnsi="Times New Roman" w:cs="Times New Roman"/>
                <w:b/>
                <w:sz w:val="20"/>
                <w:szCs w:val="20"/>
              </w:rPr>
              <w:t>25</w:t>
            </w:r>
            <w:r w:rsidR="00C47D31" w:rsidRPr="00C26553">
              <w:rPr>
                <w:rFonts w:ascii="Times New Roman" w:hAnsi="Times New Roman" w:cs="Times New Roman"/>
                <w:b/>
                <w:sz w:val="20"/>
                <w:szCs w:val="20"/>
              </w:rPr>
              <w:t xml:space="preserve">  </w:t>
            </w:r>
            <w:r w:rsidR="0073034C" w:rsidRPr="00C26553">
              <w:rPr>
                <w:rFonts w:ascii="Times New Roman" w:hAnsi="Times New Roman" w:cs="Times New Roman"/>
                <w:b/>
                <w:sz w:val="20"/>
                <w:szCs w:val="20"/>
              </w:rPr>
              <w:t xml:space="preserve"> </w:t>
            </w:r>
            <w:r w:rsidR="006F3DE7" w:rsidRPr="00C26553">
              <w:rPr>
                <w:rFonts w:ascii="Times New Roman" w:hAnsi="Times New Roman" w:cs="Times New Roman"/>
                <w:b/>
                <w:sz w:val="20"/>
                <w:szCs w:val="20"/>
              </w:rPr>
              <w:t xml:space="preserve"> </w:t>
            </w:r>
            <w:r w:rsidR="005D2B27" w:rsidRPr="00C26553">
              <w:rPr>
                <w:rFonts w:ascii="Times New Roman" w:hAnsi="Times New Roman" w:cs="Times New Roman"/>
                <w:b/>
                <w:sz w:val="20"/>
                <w:szCs w:val="20"/>
              </w:rPr>
              <w:t xml:space="preserve">»   </w:t>
            </w:r>
            <w:r w:rsidR="00F77BE9">
              <w:rPr>
                <w:rFonts w:ascii="Times New Roman" w:hAnsi="Times New Roman" w:cs="Times New Roman"/>
                <w:b/>
                <w:sz w:val="20"/>
                <w:szCs w:val="20"/>
              </w:rPr>
              <w:t xml:space="preserve">сентября </w:t>
            </w:r>
            <w:r w:rsidR="00C47D31" w:rsidRPr="00C26553">
              <w:rPr>
                <w:rFonts w:ascii="Times New Roman" w:hAnsi="Times New Roman" w:cs="Times New Roman"/>
                <w:b/>
                <w:sz w:val="20"/>
                <w:szCs w:val="20"/>
              </w:rPr>
              <w:t xml:space="preserve"> </w:t>
            </w:r>
            <w:r w:rsidR="00907102" w:rsidRPr="00C26553">
              <w:rPr>
                <w:rFonts w:ascii="Times New Roman" w:hAnsi="Times New Roman" w:cs="Times New Roman"/>
                <w:b/>
                <w:sz w:val="20"/>
                <w:szCs w:val="20"/>
              </w:rPr>
              <w:t xml:space="preserve"> </w:t>
            </w:r>
            <w:r w:rsidR="006F3DE7" w:rsidRPr="00C26553">
              <w:rPr>
                <w:rFonts w:ascii="Times New Roman" w:hAnsi="Times New Roman" w:cs="Times New Roman"/>
                <w:b/>
                <w:sz w:val="20"/>
                <w:szCs w:val="20"/>
              </w:rPr>
              <w:t xml:space="preserve"> </w:t>
            </w:r>
            <w:r w:rsidR="00F77BE9">
              <w:rPr>
                <w:rFonts w:ascii="Times New Roman" w:hAnsi="Times New Roman" w:cs="Times New Roman"/>
                <w:b/>
                <w:sz w:val="20"/>
                <w:szCs w:val="20"/>
              </w:rPr>
              <w:t xml:space="preserve"> 2023</w:t>
            </w:r>
            <w:r w:rsidR="003F4C38" w:rsidRPr="00C26553">
              <w:rPr>
                <w:rFonts w:ascii="Times New Roman" w:hAnsi="Times New Roman" w:cs="Times New Roman"/>
                <w:b/>
                <w:sz w:val="20"/>
                <w:szCs w:val="20"/>
              </w:rPr>
              <w:t>г.</w:t>
            </w:r>
            <w:r w:rsidR="005454D0" w:rsidRPr="00C26553">
              <w:rPr>
                <w:rFonts w:ascii="Times New Roman" w:hAnsi="Times New Roman" w:cs="Times New Roman"/>
                <w:b/>
                <w:sz w:val="20"/>
                <w:szCs w:val="20"/>
              </w:rPr>
              <w:t xml:space="preserve"> </w:t>
            </w:r>
          </w:p>
          <w:p w:rsidR="0051439C" w:rsidRPr="00C26553" w:rsidRDefault="0051439C" w:rsidP="002E442B">
            <w:pPr>
              <w:widowControl w:val="0"/>
              <w:autoSpaceDE w:val="0"/>
              <w:autoSpaceDN w:val="0"/>
              <w:adjustRightInd w:val="0"/>
              <w:spacing w:after="0" w:line="240" w:lineRule="auto"/>
              <w:rPr>
                <w:rFonts w:ascii="Times New Roman" w:hAnsi="Times New Roman" w:cs="Times New Roman"/>
                <w:b/>
                <w:sz w:val="20"/>
                <w:szCs w:val="20"/>
              </w:rPr>
            </w:pPr>
            <w:r w:rsidRPr="00C26553">
              <w:rPr>
                <w:rFonts w:ascii="Times New Roman" w:hAnsi="Times New Roman" w:cs="Times New Roman"/>
                <w:b/>
                <w:sz w:val="20"/>
                <w:szCs w:val="20"/>
              </w:rPr>
              <w:t>Дата п</w:t>
            </w:r>
            <w:r w:rsidR="003F4C38" w:rsidRPr="00C26553">
              <w:rPr>
                <w:rFonts w:ascii="Times New Roman" w:hAnsi="Times New Roman" w:cs="Times New Roman"/>
                <w:b/>
                <w:sz w:val="20"/>
                <w:szCs w:val="20"/>
              </w:rPr>
              <w:t>роведения э/</w:t>
            </w:r>
            <w:r w:rsidR="0073034C" w:rsidRPr="00C26553">
              <w:rPr>
                <w:rFonts w:ascii="Times New Roman" w:hAnsi="Times New Roman" w:cs="Times New Roman"/>
                <w:b/>
                <w:sz w:val="20"/>
                <w:szCs w:val="20"/>
              </w:rPr>
              <w:t xml:space="preserve">аукциона           « </w:t>
            </w:r>
            <w:r w:rsidR="001C3936" w:rsidRPr="00C26553">
              <w:rPr>
                <w:rFonts w:ascii="Times New Roman" w:hAnsi="Times New Roman" w:cs="Times New Roman"/>
                <w:b/>
                <w:sz w:val="20"/>
                <w:szCs w:val="20"/>
              </w:rPr>
              <w:t xml:space="preserve"> </w:t>
            </w:r>
            <w:r w:rsidR="005D2B27" w:rsidRPr="00C26553">
              <w:rPr>
                <w:rFonts w:ascii="Times New Roman" w:hAnsi="Times New Roman" w:cs="Times New Roman"/>
                <w:b/>
                <w:sz w:val="20"/>
                <w:szCs w:val="20"/>
              </w:rPr>
              <w:t xml:space="preserve"> </w:t>
            </w:r>
            <w:r w:rsidR="00C47D31" w:rsidRPr="00C26553">
              <w:rPr>
                <w:rFonts w:ascii="Times New Roman" w:hAnsi="Times New Roman" w:cs="Times New Roman"/>
                <w:b/>
                <w:sz w:val="20"/>
                <w:szCs w:val="20"/>
              </w:rPr>
              <w:t xml:space="preserve"> </w:t>
            </w:r>
            <w:r w:rsidR="00762AFC">
              <w:rPr>
                <w:rFonts w:ascii="Times New Roman" w:hAnsi="Times New Roman" w:cs="Times New Roman"/>
                <w:b/>
                <w:sz w:val="20"/>
                <w:szCs w:val="20"/>
              </w:rPr>
              <w:t>27</w:t>
            </w:r>
            <w:r w:rsidR="0073034C" w:rsidRPr="00C26553">
              <w:rPr>
                <w:rFonts w:ascii="Times New Roman" w:hAnsi="Times New Roman" w:cs="Times New Roman"/>
                <w:b/>
                <w:sz w:val="20"/>
                <w:szCs w:val="20"/>
              </w:rPr>
              <w:t xml:space="preserve"> </w:t>
            </w:r>
            <w:r w:rsidR="00907102" w:rsidRPr="00C26553">
              <w:rPr>
                <w:rFonts w:ascii="Times New Roman" w:hAnsi="Times New Roman" w:cs="Times New Roman"/>
                <w:b/>
                <w:sz w:val="20"/>
                <w:szCs w:val="20"/>
              </w:rPr>
              <w:t xml:space="preserve"> »</w:t>
            </w:r>
            <w:r w:rsidR="005D2B27" w:rsidRPr="00C26553">
              <w:rPr>
                <w:rFonts w:ascii="Times New Roman" w:hAnsi="Times New Roman" w:cs="Times New Roman"/>
                <w:b/>
                <w:sz w:val="20"/>
                <w:szCs w:val="20"/>
              </w:rPr>
              <w:t xml:space="preserve"> </w:t>
            </w:r>
            <w:r w:rsidR="00C248CB" w:rsidRPr="00C26553">
              <w:rPr>
                <w:rFonts w:ascii="Times New Roman" w:hAnsi="Times New Roman" w:cs="Times New Roman"/>
                <w:b/>
                <w:sz w:val="20"/>
                <w:szCs w:val="20"/>
              </w:rPr>
              <w:t xml:space="preserve"> </w:t>
            </w:r>
            <w:r w:rsidR="00F77BE9">
              <w:rPr>
                <w:rFonts w:ascii="Times New Roman" w:hAnsi="Times New Roman" w:cs="Times New Roman"/>
                <w:b/>
                <w:sz w:val="20"/>
                <w:szCs w:val="20"/>
              </w:rPr>
              <w:t xml:space="preserve">сентября </w:t>
            </w:r>
            <w:r w:rsidR="005C0AE8">
              <w:rPr>
                <w:rFonts w:ascii="Times New Roman" w:hAnsi="Times New Roman" w:cs="Times New Roman"/>
                <w:b/>
                <w:sz w:val="20"/>
                <w:szCs w:val="20"/>
              </w:rPr>
              <w:t xml:space="preserve"> </w:t>
            </w:r>
            <w:r w:rsidR="00F77BE9">
              <w:rPr>
                <w:rFonts w:ascii="Times New Roman" w:hAnsi="Times New Roman" w:cs="Times New Roman"/>
                <w:b/>
                <w:sz w:val="20"/>
                <w:szCs w:val="20"/>
              </w:rPr>
              <w:t>2023</w:t>
            </w:r>
            <w:r w:rsidR="003F4C38" w:rsidRPr="00C26553">
              <w:rPr>
                <w:rFonts w:ascii="Times New Roman" w:hAnsi="Times New Roman" w:cs="Times New Roman"/>
                <w:b/>
                <w:sz w:val="20"/>
                <w:szCs w:val="20"/>
              </w:rPr>
              <w:t>г.</w:t>
            </w:r>
          </w:p>
          <w:p w:rsidR="0051439C" w:rsidRPr="00C26553" w:rsidRDefault="0051439C" w:rsidP="002E442B">
            <w:pPr>
              <w:widowControl w:val="0"/>
              <w:autoSpaceDE w:val="0"/>
              <w:autoSpaceDN w:val="0"/>
              <w:adjustRightInd w:val="0"/>
              <w:spacing w:after="0" w:line="240" w:lineRule="auto"/>
              <w:rPr>
                <w:rFonts w:ascii="Times New Roman" w:hAnsi="Times New Roman" w:cs="Times New Roman"/>
                <w:b/>
                <w:sz w:val="20"/>
                <w:szCs w:val="20"/>
              </w:rPr>
            </w:pPr>
            <w:r w:rsidRPr="00C26553">
              <w:rPr>
                <w:rFonts w:ascii="Times New Roman" w:hAnsi="Times New Roman" w:cs="Times New Roman"/>
                <w:b/>
                <w:sz w:val="20"/>
                <w:szCs w:val="20"/>
              </w:rPr>
              <w:t>Дата подведения итогов э/аукциона</w:t>
            </w:r>
            <w:r w:rsidR="0073034C" w:rsidRPr="00C26553">
              <w:rPr>
                <w:rFonts w:ascii="Times New Roman" w:hAnsi="Times New Roman" w:cs="Times New Roman"/>
                <w:b/>
                <w:sz w:val="20"/>
                <w:szCs w:val="20"/>
              </w:rPr>
              <w:t xml:space="preserve"> «</w:t>
            </w:r>
            <w:r w:rsidR="001C3936" w:rsidRPr="00C26553">
              <w:rPr>
                <w:rFonts w:ascii="Times New Roman" w:hAnsi="Times New Roman" w:cs="Times New Roman"/>
                <w:b/>
                <w:sz w:val="20"/>
                <w:szCs w:val="20"/>
              </w:rPr>
              <w:t xml:space="preserve">  </w:t>
            </w:r>
            <w:r w:rsidR="0073034C" w:rsidRPr="00C26553">
              <w:rPr>
                <w:rFonts w:ascii="Times New Roman" w:hAnsi="Times New Roman" w:cs="Times New Roman"/>
                <w:b/>
                <w:sz w:val="20"/>
                <w:szCs w:val="20"/>
              </w:rPr>
              <w:t xml:space="preserve"> </w:t>
            </w:r>
            <w:r w:rsidR="00762AFC">
              <w:rPr>
                <w:rFonts w:ascii="Times New Roman" w:hAnsi="Times New Roman" w:cs="Times New Roman"/>
                <w:b/>
                <w:sz w:val="20"/>
                <w:szCs w:val="20"/>
              </w:rPr>
              <w:t>28</w:t>
            </w:r>
            <w:r w:rsidR="00C47D31" w:rsidRPr="00C26553">
              <w:rPr>
                <w:rFonts w:ascii="Times New Roman" w:hAnsi="Times New Roman" w:cs="Times New Roman"/>
                <w:b/>
                <w:sz w:val="20"/>
                <w:szCs w:val="20"/>
              </w:rPr>
              <w:t xml:space="preserve"> </w:t>
            </w:r>
            <w:r w:rsidR="005D2B27" w:rsidRPr="00C26553">
              <w:rPr>
                <w:rFonts w:ascii="Times New Roman" w:hAnsi="Times New Roman" w:cs="Times New Roman"/>
                <w:b/>
                <w:sz w:val="20"/>
                <w:szCs w:val="20"/>
              </w:rPr>
              <w:t xml:space="preserve"> » </w:t>
            </w:r>
            <w:r w:rsidR="00F77BE9">
              <w:rPr>
                <w:rFonts w:ascii="Times New Roman" w:hAnsi="Times New Roman" w:cs="Times New Roman"/>
                <w:b/>
                <w:sz w:val="20"/>
                <w:szCs w:val="20"/>
              </w:rPr>
              <w:t>сентября  2023</w:t>
            </w:r>
            <w:r w:rsidR="003F4C38" w:rsidRPr="00C26553">
              <w:rPr>
                <w:rFonts w:ascii="Times New Roman" w:hAnsi="Times New Roman" w:cs="Times New Roman"/>
                <w:b/>
                <w:sz w:val="20"/>
                <w:szCs w:val="20"/>
              </w:rPr>
              <w:t>г.</w:t>
            </w:r>
          </w:p>
          <w:p w:rsidR="005454D0" w:rsidRPr="00C26553" w:rsidRDefault="005454D0" w:rsidP="002E442B">
            <w:pPr>
              <w:widowControl w:val="0"/>
              <w:autoSpaceDE w:val="0"/>
              <w:autoSpaceDN w:val="0"/>
              <w:adjustRightInd w:val="0"/>
              <w:spacing w:after="0" w:line="240" w:lineRule="auto"/>
              <w:rPr>
                <w:rFonts w:ascii="Times New Roman" w:hAnsi="Times New Roman" w:cs="Times New Roman"/>
                <w:b/>
                <w:sz w:val="20"/>
                <w:szCs w:val="20"/>
              </w:rPr>
            </w:pPr>
            <w:r w:rsidRPr="00C26553">
              <w:rPr>
                <w:rFonts w:ascii="Times New Roman" w:hAnsi="Times New Roman" w:cs="Times New Roman"/>
                <w:b/>
                <w:sz w:val="20"/>
                <w:szCs w:val="20"/>
              </w:rPr>
              <w:t xml:space="preserve">   </w:t>
            </w:r>
          </w:p>
        </w:tc>
      </w:tr>
      <w:tr w:rsidR="005454D0" w:rsidRPr="00C26553" w:rsidTr="0022524B">
        <w:trPr>
          <w:trHeight w:val="1707"/>
          <w:tblCellSpacing w:w="5" w:type="nil"/>
        </w:trPr>
        <w:tc>
          <w:tcPr>
            <w:tcW w:w="2784" w:type="dxa"/>
            <w:tcBorders>
              <w:left w:val="single" w:sz="8" w:space="0" w:color="auto"/>
              <w:bottom w:val="single" w:sz="8" w:space="0" w:color="auto"/>
              <w:right w:val="single" w:sz="8" w:space="0" w:color="auto"/>
            </w:tcBorders>
          </w:tcPr>
          <w:p w:rsidR="005454D0" w:rsidRPr="00C26553" w:rsidRDefault="004A789E" w:rsidP="001D3BEE">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24.</w:t>
            </w:r>
            <w:r w:rsidR="001D3BEE" w:rsidRPr="00C26553">
              <w:rPr>
                <w:rFonts w:ascii="Times New Roman" w:hAnsi="Times New Roman" w:cs="Times New Roman"/>
                <w:sz w:val="20"/>
                <w:szCs w:val="20"/>
              </w:rPr>
              <w:t>Критерии</w:t>
            </w:r>
            <w:r w:rsidR="0051439C" w:rsidRPr="00C26553">
              <w:rPr>
                <w:rFonts w:ascii="Times New Roman" w:hAnsi="Times New Roman" w:cs="Times New Roman"/>
                <w:sz w:val="20"/>
                <w:szCs w:val="20"/>
              </w:rPr>
              <w:t xml:space="preserve"> и порядок</w:t>
            </w:r>
            <w:r w:rsidR="001D3BEE" w:rsidRPr="00C26553">
              <w:rPr>
                <w:rFonts w:ascii="Times New Roman" w:hAnsi="Times New Roman" w:cs="Times New Roman"/>
                <w:sz w:val="20"/>
                <w:szCs w:val="20"/>
              </w:rPr>
              <w:t xml:space="preserve"> оценки и сопоставления заявок</w:t>
            </w:r>
            <w:r w:rsidR="005454D0" w:rsidRPr="00C2655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Pr="00C26553"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 </w:t>
            </w:r>
            <w:r w:rsidR="007012BC" w:rsidRPr="00C26553">
              <w:rPr>
                <w:rFonts w:ascii="Times New Roman" w:hAnsi="Times New Roman" w:cs="Times New Roman"/>
                <w:sz w:val="20"/>
                <w:szCs w:val="20"/>
              </w:rPr>
              <w:t>Критерием оценки заявок является:</w:t>
            </w:r>
          </w:p>
          <w:p w:rsidR="007012BC" w:rsidRPr="00C26553" w:rsidRDefault="0022524B" w:rsidP="007012BC">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 </w:t>
            </w:r>
            <w:r w:rsidR="007012BC" w:rsidRPr="00C26553">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sidRPr="00C26553">
              <w:rPr>
                <w:rFonts w:ascii="Times New Roman" w:hAnsi="Times New Roman" w:cs="Times New Roman"/>
                <w:sz w:val="20"/>
                <w:szCs w:val="20"/>
              </w:rPr>
              <w:t>ей к участнику аукциона</w:t>
            </w:r>
            <w:r w:rsidR="007012BC" w:rsidRPr="00C26553">
              <w:rPr>
                <w:rFonts w:ascii="Times New Roman" w:hAnsi="Times New Roman" w:cs="Times New Roman"/>
                <w:sz w:val="20"/>
                <w:szCs w:val="20"/>
              </w:rPr>
              <w:t>;</w:t>
            </w:r>
          </w:p>
          <w:p w:rsidR="007012BC" w:rsidRPr="00C26553"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соответствия заявки требованиям документации о</w:t>
            </w:r>
            <w:r w:rsidR="0022524B" w:rsidRPr="00C26553">
              <w:rPr>
                <w:rFonts w:ascii="Times New Roman" w:hAnsi="Times New Roman" w:cs="Times New Roman"/>
                <w:sz w:val="20"/>
                <w:szCs w:val="20"/>
              </w:rPr>
              <w:t>б</w:t>
            </w:r>
            <w:r w:rsidRPr="00C26553">
              <w:rPr>
                <w:rFonts w:ascii="Times New Roman" w:hAnsi="Times New Roman" w:cs="Times New Roman"/>
                <w:sz w:val="20"/>
                <w:szCs w:val="20"/>
              </w:rPr>
              <w:t xml:space="preserve"> </w:t>
            </w:r>
            <w:r w:rsidR="002E442B" w:rsidRPr="00C26553">
              <w:rPr>
                <w:rFonts w:ascii="Times New Roman" w:hAnsi="Times New Roman" w:cs="Times New Roman"/>
                <w:sz w:val="20"/>
                <w:szCs w:val="20"/>
              </w:rPr>
              <w:t>электронном аукционе</w:t>
            </w:r>
          </w:p>
          <w:p w:rsidR="0051439C" w:rsidRPr="00C26553" w:rsidRDefault="0051439C" w:rsidP="007012BC">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Порядком оценки заявок является порядок рассмотрения заявок, предусмотренный разделами 5 и 7  Общей части документации</w:t>
            </w:r>
          </w:p>
          <w:p w:rsidR="005454D0" w:rsidRPr="00C26553" w:rsidRDefault="00DE209E" w:rsidP="0022524B">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Сопоставление заявок отсутствует</w:t>
            </w:r>
          </w:p>
        </w:tc>
      </w:tr>
      <w:tr w:rsidR="007012BC" w:rsidRPr="00C26553"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Pr="00C26553" w:rsidRDefault="004A789E" w:rsidP="00164306">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25.</w:t>
            </w:r>
            <w:r w:rsidR="00164306" w:rsidRPr="00C26553">
              <w:rPr>
                <w:rFonts w:ascii="Times New Roman" w:hAnsi="Times New Roman" w:cs="Times New Roman"/>
                <w:sz w:val="20"/>
                <w:szCs w:val="20"/>
              </w:rPr>
              <w:t>Приоритет товаров российского происхождения, работ и услуг, выполняемых Российскими лицами</w:t>
            </w:r>
          </w:p>
        </w:tc>
        <w:tc>
          <w:tcPr>
            <w:tcW w:w="7565" w:type="dxa"/>
            <w:tcBorders>
              <w:left w:val="single" w:sz="8" w:space="0" w:color="auto"/>
              <w:bottom w:val="single" w:sz="8" w:space="0" w:color="auto"/>
              <w:right w:val="single" w:sz="8" w:space="0" w:color="auto"/>
            </w:tcBorders>
          </w:tcPr>
          <w:p w:rsidR="007012BC" w:rsidRPr="00C26553" w:rsidRDefault="00B81FED" w:rsidP="00164306">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Предоставляется  приоритет в соответствии Постановлением Правительства РФ от 16.09.16г. №925.</w:t>
            </w:r>
          </w:p>
          <w:p w:rsidR="00B81FED" w:rsidRPr="00C26553" w:rsidRDefault="00B81FED" w:rsidP="00164306">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Порядок и условия предоставления приоритета предусмотрен разделом 10</w:t>
            </w:r>
            <w:r w:rsidR="0079393D" w:rsidRPr="00C26553">
              <w:rPr>
                <w:rFonts w:ascii="Times New Roman" w:hAnsi="Times New Roman" w:cs="Times New Roman"/>
                <w:sz w:val="20"/>
                <w:szCs w:val="20"/>
              </w:rPr>
              <w:t xml:space="preserve"> Общей части документации.</w:t>
            </w:r>
          </w:p>
        </w:tc>
      </w:tr>
      <w:tr w:rsidR="005454D0" w:rsidRPr="00C26553" w:rsidTr="00CD4A2E">
        <w:trPr>
          <w:trHeight w:val="848"/>
          <w:tblCellSpacing w:w="5" w:type="nil"/>
        </w:trPr>
        <w:tc>
          <w:tcPr>
            <w:tcW w:w="2784" w:type="dxa"/>
            <w:tcBorders>
              <w:left w:val="single" w:sz="8" w:space="0" w:color="auto"/>
              <w:bottom w:val="single" w:sz="4" w:space="0" w:color="auto"/>
              <w:right w:val="single" w:sz="8" w:space="0" w:color="auto"/>
            </w:tcBorders>
          </w:tcPr>
          <w:p w:rsidR="005454D0" w:rsidRPr="00C26553" w:rsidRDefault="004A789E" w:rsidP="00E504AE">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26.</w:t>
            </w:r>
            <w:r w:rsidR="007012BC" w:rsidRPr="00C26553">
              <w:rPr>
                <w:rFonts w:ascii="Times New Roman" w:hAnsi="Times New Roman" w:cs="Times New Roman"/>
                <w:sz w:val="20"/>
                <w:szCs w:val="20"/>
              </w:rPr>
              <w:t>Право увеличить количество товар</w:t>
            </w:r>
            <w:r w:rsidR="00DE209E" w:rsidRPr="00C26553">
              <w:rPr>
                <w:rFonts w:ascii="Times New Roman" w:hAnsi="Times New Roman" w:cs="Times New Roman"/>
                <w:sz w:val="20"/>
                <w:szCs w:val="20"/>
              </w:rPr>
              <w:t>а при заключении договора (п. 9.1</w:t>
            </w:r>
            <w:r w:rsidR="00E504AE" w:rsidRPr="00C26553">
              <w:rPr>
                <w:rFonts w:ascii="Times New Roman" w:hAnsi="Times New Roman" w:cs="Times New Roman"/>
                <w:sz w:val="20"/>
                <w:szCs w:val="20"/>
              </w:rPr>
              <w:t>3</w:t>
            </w:r>
            <w:r w:rsidR="007012BC" w:rsidRPr="00C26553">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4" w:space="0" w:color="auto"/>
              <w:right w:val="single" w:sz="8" w:space="0" w:color="auto"/>
            </w:tcBorders>
          </w:tcPr>
          <w:p w:rsidR="005454D0" w:rsidRPr="00C26553" w:rsidRDefault="00CD639D" w:rsidP="007012BC">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Не предусмотрено</w:t>
            </w:r>
          </w:p>
        </w:tc>
      </w:tr>
      <w:tr w:rsidR="00CD4A2E" w:rsidRPr="00C26553" w:rsidTr="007D3454">
        <w:trPr>
          <w:trHeight w:val="678"/>
          <w:tblCellSpacing w:w="5" w:type="nil"/>
        </w:trPr>
        <w:tc>
          <w:tcPr>
            <w:tcW w:w="2784" w:type="dxa"/>
            <w:tcBorders>
              <w:top w:val="single" w:sz="4" w:space="0" w:color="auto"/>
              <w:left w:val="single" w:sz="8" w:space="0" w:color="auto"/>
              <w:bottom w:val="single" w:sz="8" w:space="0" w:color="auto"/>
              <w:right w:val="single" w:sz="8" w:space="0" w:color="auto"/>
            </w:tcBorders>
          </w:tcPr>
          <w:p w:rsidR="00CD4A2E" w:rsidRPr="00C26553" w:rsidRDefault="004A789E" w:rsidP="00E504AE">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lastRenderedPageBreak/>
              <w:t>27.</w:t>
            </w:r>
            <w:r w:rsidR="00E504AE" w:rsidRPr="00C26553">
              <w:rPr>
                <w:rFonts w:ascii="Times New Roman" w:hAnsi="Times New Roman" w:cs="Times New Roman"/>
                <w:sz w:val="20"/>
                <w:szCs w:val="20"/>
              </w:rPr>
              <w:t xml:space="preserve"> Размер, способ и порядок обеспечения</w:t>
            </w:r>
            <w:r w:rsidR="00CD4A2E" w:rsidRPr="00C26553">
              <w:rPr>
                <w:rFonts w:ascii="Times New Roman" w:hAnsi="Times New Roman" w:cs="Times New Roman"/>
                <w:sz w:val="20"/>
                <w:szCs w:val="20"/>
              </w:rPr>
              <w:t xml:space="preserve"> исполнения</w:t>
            </w:r>
            <w:r w:rsidRPr="00C26553">
              <w:rPr>
                <w:rFonts w:ascii="Times New Roman" w:hAnsi="Times New Roman" w:cs="Times New Roman"/>
                <w:sz w:val="20"/>
                <w:szCs w:val="20"/>
              </w:rPr>
              <w:t xml:space="preserve"> договора</w:t>
            </w:r>
          </w:p>
        </w:tc>
        <w:tc>
          <w:tcPr>
            <w:tcW w:w="7565" w:type="dxa"/>
            <w:tcBorders>
              <w:top w:val="single" w:sz="4" w:space="0" w:color="auto"/>
              <w:left w:val="single" w:sz="8" w:space="0" w:color="auto"/>
              <w:bottom w:val="single" w:sz="8" w:space="0" w:color="auto"/>
              <w:right w:val="single" w:sz="8" w:space="0" w:color="auto"/>
            </w:tcBorders>
          </w:tcPr>
          <w:p w:rsidR="00E504AE" w:rsidRPr="00C26553"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Требование к обеспечению исполнения договора установлено</w:t>
            </w:r>
          </w:p>
          <w:p w:rsidR="006652E6" w:rsidRPr="00C26553" w:rsidRDefault="006652E6" w:rsidP="00E504AE">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 в размере </w:t>
            </w:r>
            <w:r w:rsidR="00401F7C" w:rsidRPr="00C26553">
              <w:rPr>
                <w:rFonts w:ascii="Times New Roman" w:hAnsi="Times New Roman" w:cs="Times New Roman"/>
                <w:sz w:val="20"/>
                <w:szCs w:val="20"/>
              </w:rPr>
              <w:t xml:space="preserve">  </w:t>
            </w:r>
            <w:r w:rsidR="00F77BE9">
              <w:rPr>
                <w:rFonts w:ascii="Times New Roman" w:hAnsi="Times New Roman" w:cs="Times New Roman"/>
                <w:sz w:val="20"/>
                <w:szCs w:val="20"/>
              </w:rPr>
              <w:t>5</w:t>
            </w:r>
            <w:r w:rsidR="001D015F" w:rsidRPr="00C26553">
              <w:rPr>
                <w:rFonts w:ascii="Times New Roman" w:hAnsi="Times New Roman" w:cs="Times New Roman"/>
                <w:sz w:val="20"/>
                <w:szCs w:val="20"/>
              </w:rPr>
              <w:t xml:space="preserve"> </w:t>
            </w:r>
            <w:r w:rsidR="000C255E" w:rsidRPr="00C26553">
              <w:rPr>
                <w:rFonts w:ascii="Times New Roman" w:hAnsi="Times New Roman" w:cs="Times New Roman"/>
                <w:sz w:val="20"/>
                <w:szCs w:val="20"/>
              </w:rPr>
              <w:t xml:space="preserve">%  </w:t>
            </w:r>
            <w:r w:rsidR="00401F7C" w:rsidRPr="00C26553">
              <w:rPr>
                <w:rFonts w:ascii="Times New Roman" w:hAnsi="Times New Roman" w:cs="Times New Roman"/>
                <w:sz w:val="20"/>
                <w:szCs w:val="20"/>
              </w:rPr>
              <w:t xml:space="preserve"> </w:t>
            </w:r>
            <w:r w:rsidRPr="00C26553">
              <w:rPr>
                <w:rFonts w:ascii="Times New Roman" w:hAnsi="Times New Roman" w:cs="Times New Roman"/>
                <w:sz w:val="20"/>
                <w:szCs w:val="20"/>
              </w:rPr>
              <w:t>от началь</w:t>
            </w:r>
            <w:r w:rsidR="000A15DF" w:rsidRPr="00C26553">
              <w:rPr>
                <w:rFonts w:ascii="Times New Roman" w:hAnsi="Times New Roman" w:cs="Times New Roman"/>
                <w:sz w:val="20"/>
                <w:szCs w:val="20"/>
              </w:rPr>
              <w:t>ной максимальной цены договора</w:t>
            </w:r>
            <w:proofErr w:type="gramStart"/>
            <w:r w:rsidR="000A15DF" w:rsidRPr="00C26553">
              <w:rPr>
                <w:rFonts w:ascii="Times New Roman" w:hAnsi="Times New Roman" w:cs="Times New Roman"/>
                <w:sz w:val="20"/>
                <w:szCs w:val="20"/>
              </w:rPr>
              <w:t xml:space="preserve"> ,</w:t>
            </w:r>
            <w:proofErr w:type="gramEnd"/>
            <w:r w:rsidR="001C3936" w:rsidRPr="00C26553">
              <w:rPr>
                <w:rFonts w:ascii="Times New Roman" w:hAnsi="Times New Roman" w:cs="Times New Roman"/>
                <w:sz w:val="20"/>
                <w:szCs w:val="20"/>
              </w:rPr>
              <w:t xml:space="preserve"> в денежном выражении</w:t>
            </w:r>
            <w:r w:rsidR="001D015F" w:rsidRPr="00C26553">
              <w:rPr>
                <w:rFonts w:ascii="Times New Roman" w:hAnsi="Times New Roman" w:cs="Times New Roman"/>
                <w:sz w:val="20"/>
                <w:szCs w:val="20"/>
              </w:rPr>
              <w:t xml:space="preserve"> </w:t>
            </w:r>
            <w:r w:rsidR="001C3936" w:rsidRPr="00C26553">
              <w:rPr>
                <w:rFonts w:ascii="Times New Roman" w:hAnsi="Times New Roman" w:cs="Times New Roman"/>
                <w:sz w:val="20"/>
                <w:szCs w:val="20"/>
              </w:rPr>
              <w:t xml:space="preserve"> </w:t>
            </w:r>
            <w:r w:rsidR="00F77BE9">
              <w:rPr>
                <w:rFonts w:ascii="Times New Roman" w:hAnsi="Times New Roman" w:cs="Times New Roman"/>
                <w:sz w:val="20"/>
                <w:szCs w:val="20"/>
              </w:rPr>
              <w:t>75 995,33</w:t>
            </w:r>
            <w:r w:rsidR="001D015F" w:rsidRPr="00C26553">
              <w:rPr>
                <w:rFonts w:ascii="Times New Roman" w:hAnsi="Times New Roman" w:cs="Times New Roman"/>
                <w:sz w:val="20"/>
                <w:szCs w:val="20"/>
              </w:rPr>
              <w:t xml:space="preserve">   </w:t>
            </w:r>
            <w:r w:rsidR="000A15DF" w:rsidRPr="00C26553">
              <w:rPr>
                <w:rFonts w:ascii="Times New Roman" w:hAnsi="Times New Roman" w:cs="Times New Roman"/>
                <w:sz w:val="20"/>
                <w:szCs w:val="20"/>
              </w:rPr>
              <w:t xml:space="preserve">рубля. </w:t>
            </w:r>
          </w:p>
          <w:p w:rsidR="00E504AE" w:rsidRPr="00C26553" w:rsidRDefault="006B6C0C" w:rsidP="00E504AE">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Способ обеспечения </w:t>
            </w:r>
            <w:r w:rsidR="00E504AE" w:rsidRPr="00C26553">
              <w:rPr>
                <w:rFonts w:ascii="Times New Roman" w:hAnsi="Times New Roman" w:cs="Times New Roman"/>
                <w:sz w:val="20"/>
                <w:szCs w:val="20"/>
              </w:rPr>
              <w:t xml:space="preserve">денежные средства </w:t>
            </w:r>
            <w:r w:rsidR="0054013E">
              <w:rPr>
                <w:rFonts w:ascii="Times New Roman" w:hAnsi="Times New Roman" w:cs="Times New Roman"/>
                <w:sz w:val="20"/>
                <w:szCs w:val="20"/>
              </w:rPr>
              <w:t xml:space="preserve"> или независимая  гарантия</w:t>
            </w:r>
          </w:p>
          <w:p w:rsidR="00E504AE" w:rsidRPr="00C26553"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Порядок обеспечения: </w:t>
            </w:r>
          </w:p>
          <w:p w:rsidR="006652E6" w:rsidRPr="00C26553"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Денежные средства перечисляются по указанным реквизитам</w:t>
            </w:r>
            <w:r w:rsidR="006652E6" w:rsidRPr="00C26553">
              <w:rPr>
                <w:rFonts w:ascii="Times New Roman" w:hAnsi="Times New Roman" w:cs="Times New Roman"/>
                <w:sz w:val="20"/>
                <w:szCs w:val="20"/>
              </w:rPr>
              <w:t xml:space="preserve">:     </w:t>
            </w:r>
          </w:p>
          <w:p w:rsidR="006652E6" w:rsidRPr="00C26553" w:rsidRDefault="006652E6" w:rsidP="006652E6">
            <w:pPr>
              <w:pStyle w:val="32"/>
              <w:widowControl/>
              <w:tabs>
                <w:tab w:val="clear" w:pos="618"/>
                <w:tab w:val="left" w:pos="708"/>
              </w:tabs>
              <w:adjustRightInd/>
              <w:spacing w:before="0"/>
              <w:ind w:left="0" w:firstLine="119"/>
              <w:rPr>
                <w:sz w:val="20"/>
              </w:rPr>
            </w:pPr>
            <w:r w:rsidRPr="00C26553">
              <w:rPr>
                <w:sz w:val="20"/>
              </w:rPr>
              <w:t xml:space="preserve">Адрес:  630049, </w:t>
            </w:r>
            <w:proofErr w:type="spellStart"/>
            <w:r w:rsidRPr="00C26553">
              <w:rPr>
                <w:sz w:val="20"/>
              </w:rPr>
              <w:t>г</w:t>
            </w:r>
            <w:proofErr w:type="gramStart"/>
            <w:r w:rsidRPr="00C26553">
              <w:rPr>
                <w:sz w:val="20"/>
              </w:rPr>
              <w:t>.Н</w:t>
            </w:r>
            <w:proofErr w:type="gramEnd"/>
            <w:r w:rsidRPr="00C26553">
              <w:rPr>
                <w:sz w:val="20"/>
              </w:rPr>
              <w:t>овосибирск</w:t>
            </w:r>
            <w:proofErr w:type="spellEnd"/>
            <w:r w:rsidRPr="00C26553">
              <w:rPr>
                <w:sz w:val="20"/>
              </w:rPr>
              <w:t xml:space="preserve">, </w:t>
            </w:r>
            <w:proofErr w:type="spellStart"/>
            <w:r w:rsidRPr="00C26553">
              <w:rPr>
                <w:sz w:val="20"/>
              </w:rPr>
              <w:t>ул.Дуси</w:t>
            </w:r>
            <w:proofErr w:type="spellEnd"/>
            <w:r w:rsidRPr="00C26553">
              <w:rPr>
                <w:sz w:val="20"/>
              </w:rPr>
              <w:t xml:space="preserve"> Ковальчук, д.191, СГУПС. </w:t>
            </w:r>
          </w:p>
          <w:p w:rsidR="006652E6" w:rsidRPr="00C26553" w:rsidRDefault="006652E6" w:rsidP="006652E6">
            <w:pPr>
              <w:pStyle w:val="32"/>
              <w:widowControl/>
              <w:tabs>
                <w:tab w:val="clear" w:pos="618"/>
                <w:tab w:val="left" w:pos="708"/>
              </w:tabs>
              <w:adjustRightInd/>
              <w:spacing w:before="0"/>
              <w:ind w:left="0" w:firstLine="119"/>
              <w:rPr>
                <w:sz w:val="20"/>
                <w:u w:val="single"/>
              </w:rPr>
            </w:pPr>
            <w:r w:rsidRPr="00C26553">
              <w:rPr>
                <w:sz w:val="20"/>
              </w:rPr>
              <w:t xml:space="preserve">ИНН 5402113155   </w:t>
            </w:r>
          </w:p>
          <w:p w:rsidR="006652E6" w:rsidRPr="00C26553" w:rsidRDefault="006652E6" w:rsidP="002E442B">
            <w:pPr>
              <w:spacing w:after="0" w:line="240" w:lineRule="auto"/>
              <w:ind w:firstLine="119"/>
              <w:rPr>
                <w:rFonts w:ascii="Times New Roman" w:hAnsi="Times New Roman" w:cs="Times New Roman"/>
                <w:sz w:val="20"/>
                <w:szCs w:val="20"/>
                <w:lang w:eastAsia="ru-RU"/>
              </w:rPr>
            </w:pPr>
            <w:r w:rsidRPr="00C26553">
              <w:rPr>
                <w:rFonts w:ascii="Times New Roman" w:hAnsi="Times New Roman" w:cs="Times New Roman"/>
                <w:sz w:val="20"/>
                <w:szCs w:val="20"/>
                <w:lang w:eastAsia="ru-RU"/>
              </w:rPr>
              <w:t xml:space="preserve"> КПП 540201001  </w:t>
            </w:r>
          </w:p>
          <w:p w:rsidR="006652E6" w:rsidRPr="00C26553" w:rsidRDefault="006652E6" w:rsidP="006652E6">
            <w:pPr>
              <w:spacing w:after="0" w:line="240" w:lineRule="auto"/>
              <w:rPr>
                <w:rFonts w:ascii="Times New Roman" w:hAnsi="Times New Roman" w:cs="Times New Roman"/>
                <w:sz w:val="20"/>
                <w:szCs w:val="20"/>
                <w:lang w:eastAsia="ru-RU"/>
              </w:rPr>
            </w:pPr>
            <w:r w:rsidRPr="00C26553">
              <w:rPr>
                <w:rFonts w:ascii="Times New Roman" w:hAnsi="Times New Roman" w:cs="Times New Roman"/>
                <w:sz w:val="20"/>
                <w:szCs w:val="20"/>
                <w:lang w:eastAsia="ru-RU"/>
              </w:rPr>
              <w:t xml:space="preserve">  ОКПО: 01115969</w:t>
            </w:r>
          </w:p>
          <w:p w:rsidR="006B761E" w:rsidRPr="00C26553" w:rsidRDefault="006652E6" w:rsidP="006B761E">
            <w:pPr>
              <w:spacing w:after="0" w:line="240" w:lineRule="auto"/>
              <w:jc w:val="both"/>
              <w:rPr>
                <w:rFonts w:ascii="Times New Roman" w:hAnsi="Times New Roman" w:cs="Times New Roman"/>
                <w:sz w:val="20"/>
                <w:szCs w:val="20"/>
                <w:lang w:eastAsia="ru-RU"/>
              </w:rPr>
            </w:pPr>
            <w:r w:rsidRPr="00C26553">
              <w:rPr>
                <w:rFonts w:ascii="Times New Roman" w:hAnsi="Times New Roman" w:cs="Times New Roman"/>
                <w:sz w:val="20"/>
                <w:szCs w:val="20"/>
                <w:lang w:eastAsia="ru-RU"/>
              </w:rPr>
              <w:t xml:space="preserve"> </w:t>
            </w:r>
            <w:r w:rsidR="006B761E" w:rsidRPr="00C26553">
              <w:rPr>
                <w:rFonts w:ascii="Times New Roman" w:hAnsi="Times New Roman" w:cs="Times New Roman"/>
                <w:sz w:val="20"/>
                <w:szCs w:val="20"/>
                <w:lang w:eastAsia="ru-RU"/>
              </w:rPr>
              <w:t xml:space="preserve">Получатель: УФК по Новосибирской области (СГУПС л/с 20516Х38290) </w:t>
            </w:r>
          </w:p>
          <w:p w:rsidR="006B761E" w:rsidRPr="00C26553" w:rsidRDefault="006B761E" w:rsidP="006B761E">
            <w:pPr>
              <w:spacing w:after="0" w:line="240" w:lineRule="auto"/>
              <w:jc w:val="both"/>
              <w:rPr>
                <w:rFonts w:ascii="Times New Roman" w:hAnsi="Times New Roman" w:cs="Times New Roman"/>
                <w:sz w:val="20"/>
                <w:szCs w:val="20"/>
                <w:lang w:eastAsia="ru-RU"/>
              </w:rPr>
            </w:pPr>
            <w:r w:rsidRPr="00C26553">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C26553">
              <w:rPr>
                <w:rFonts w:ascii="Times New Roman" w:hAnsi="Times New Roman" w:cs="Times New Roman"/>
                <w:sz w:val="20"/>
                <w:szCs w:val="20"/>
                <w:lang w:eastAsia="ru-RU"/>
              </w:rPr>
              <w:t>г</w:t>
            </w:r>
            <w:proofErr w:type="gramStart"/>
            <w:r w:rsidRPr="00C26553">
              <w:rPr>
                <w:rFonts w:ascii="Times New Roman" w:hAnsi="Times New Roman" w:cs="Times New Roman"/>
                <w:sz w:val="20"/>
                <w:szCs w:val="20"/>
                <w:lang w:eastAsia="ru-RU"/>
              </w:rPr>
              <w:t>.Н</w:t>
            </w:r>
            <w:proofErr w:type="gramEnd"/>
            <w:r w:rsidRPr="00C26553">
              <w:rPr>
                <w:rFonts w:ascii="Times New Roman" w:hAnsi="Times New Roman" w:cs="Times New Roman"/>
                <w:sz w:val="20"/>
                <w:szCs w:val="20"/>
                <w:lang w:eastAsia="ru-RU"/>
              </w:rPr>
              <w:t>овосибирск</w:t>
            </w:r>
            <w:proofErr w:type="spellEnd"/>
            <w:r w:rsidRPr="00C26553">
              <w:rPr>
                <w:rFonts w:ascii="Times New Roman" w:hAnsi="Times New Roman" w:cs="Times New Roman"/>
                <w:sz w:val="20"/>
                <w:szCs w:val="20"/>
                <w:lang w:eastAsia="ru-RU"/>
              </w:rPr>
              <w:t xml:space="preserve"> </w:t>
            </w:r>
          </w:p>
          <w:p w:rsidR="006B761E" w:rsidRPr="00C26553" w:rsidRDefault="001C3936" w:rsidP="006B761E">
            <w:pPr>
              <w:spacing w:after="0" w:line="240" w:lineRule="auto"/>
              <w:jc w:val="both"/>
              <w:rPr>
                <w:rFonts w:ascii="Times New Roman" w:hAnsi="Times New Roman" w:cs="Times New Roman"/>
                <w:sz w:val="20"/>
                <w:szCs w:val="20"/>
                <w:lang w:eastAsia="ru-RU"/>
              </w:rPr>
            </w:pPr>
            <w:r w:rsidRPr="00C26553">
              <w:rPr>
                <w:rFonts w:ascii="Times New Roman" w:hAnsi="Times New Roman" w:cs="Times New Roman"/>
                <w:sz w:val="20"/>
                <w:szCs w:val="20"/>
                <w:lang w:eastAsia="ru-RU"/>
              </w:rPr>
              <w:t>БИК 0</w:t>
            </w:r>
            <w:r w:rsidR="006B761E" w:rsidRPr="00C26553">
              <w:rPr>
                <w:rFonts w:ascii="Times New Roman" w:hAnsi="Times New Roman" w:cs="Times New Roman"/>
                <w:sz w:val="20"/>
                <w:szCs w:val="20"/>
                <w:lang w:eastAsia="ru-RU"/>
              </w:rPr>
              <w:t xml:space="preserve">15004950 </w:t>
            </w:r>
          </w:p>
          <w:p w:rsidR="006B761E" w:rsidRPr="00C26553" w:rsidRDefault="006B761E" w:rsidP="006B761E">
            <w:pPr>
              <w:spacing w:after="60" w:line="240" w:lineRule="auto"/>
              <w:jc w:val="both"/>
              <w:rPr>
                <w:rFonts w:ascii="Times New Roman" w:hAnsi="Times New Roman" w:cs="Times New Roman"/>
                <w:sz w:val="20"/>
                <w:szCs w:val="20"/>
                <w:lang w:eastAsia="ru-RU"/>
              </w:rPr>
            </w:pPr>
            <w:r w:rsidRPr="00C26553">
              <w:rPr>
                <w:rFonts w:ascii="Times New Roman" w:hAnsi="Times New Roman" w:cs="Times New Roman"/>
                <w:sz w:val="20"/>
                <w:szCs w:val="20"/>
                <w:lang w:eastAsia="ru-RU"/>
              </w:rPr>
              <w:t xml:space="preserve">Номер единого казначейского счета </w:t>
            </w:r>
          </w:p>
          <w:p w:rsidR="006B761E" w:rsidRPr="00C26553" w:rsidRDefault="006B761E" w:rsidP="006B761E">
            <w:pPr>
              <w:spacing w:after="60" w:line="240" w:lineRule="auto"/>
              <w:jc w:val="both"/>
              <w:rPr>
                <w:rFonts w:ascii="Times New Roman" w:hAnsi="Times New Roman" w:cs="Times New Roman"/>
                <w:sz w:val="20"/>
                <w:szCs w:val="20"/>
                <w:lang w:eastAsia="ru-RU"/>
              </w:rPr>
            </w:pPr>
            <w:r w:rsidRPr="00C26553">
              <w:rPr>
                <w:rFonts w:ascii="Times New Roman" w:hAnsi="Times New Roman" w:cs="Times New Roman"/>
                <w:sz w:val="20"/>
                <w:szCs w:val="20"/>
                <w:lang w:eastAsia="ru-RU"/>
              </w:rPr>
              <w:t>40102810445370000043</w:t>
            </w:r>
          </w:p>
          <w:p w:rsidR="006B761E" w:rsidRPr="00C26553" w:rsidRDefault="006B761E" w:rsidP="006B761E">
            <w:pPr>
              <w:spacing w:after="60" w:line="240" w:lineRule="auto"/>
              <w:jc w:val="both"/>
              <w:rPr>
                <w:rFonts w:ascii="Times New Roman" w:hAnsi="Times New Roman" w:cs="Times New Roman"/>
                <w:sz w:val="20"/>
                <w:szCs w:val="20"/>
                <w:lang w:eastAsia="ru-RU"/>
              </w:rPr>
            </w:pPr>
            <w:r w:rsidRPr="00C26553">
              <w:rPr>
                <w:rFonts w:ascii="Times New Roman" w:hAnsi="Times New Roman" w:cs="Times New Roman"/>
                <w:sz w:val="20"/>
                <w:szCs w:val="20"/>
                <w:lang w:eastAsia="ru-RU"/>
              </w:rPr>
              <w:t>Казначейский счет получателя</w:t>
            </w:r>
          </w:p>
          <w:p w:rsidR="006B761E" w:rsidRPr="00C26553" w:rsidRDefault="006B761E" w:rsidP="006B761E">
            <w:pPr>
              <w:spacing w:after="60" w:line="240" w:lineRule="auto"/>
              <w:jc w:val="both"/>
              <w:rPr>
                <w:rFonts w:ascii="Times New Roman" w:hAnsi="Times New Roman" w:cs="Times New Roman"/>
                <w:sz w:val="20"/>
                <w:szCs w:val="20"/>
                <w:lang w:eastAsia="ru-RU"/>
              </w:rPr>
            </w:pPr>
            <w:r w:rsidRPr="00C26553">
              <w:rPr>
                <w:rFonts w:ascii="Times New Roman" w:hAnsi="Times New Roman" w:cs="Times New Roman"/>
                <w:sz w:val="20"/>
                <w:szCs w:val="20"/>
                <w:lang w:eastAsia="ru-RU"/>
              </w:rPr>
              <w:t>03214643000000015100</w:t>
            </w:r>
          </w:p>
          <w:p w:rsidR="006B761E" w:rsidRPr="00C26553" w:rsidRDefault="006B761E" w:rsidP="006B761E">
            <w:pPr>
              <w:spacing w:after="60" w:line="240" w:lineRule="auto"/>
              <w:jc w:val="both"/>
              <w:rPr>
                <w:rFonts w:ascii="Times New Roman" w:hAnsi="Times New Roman" w:cs="Times New Roman"/>
                <w:sz w:val="20"/>
                <w:szCs w:val="20"/>
                <w:lang w:eastAsia="ru-RU"/>
              </w:rPr>
            </w:pPr>
            <w:r w:rsidRPr="00C26553">
              <w:rPr>
                <w:rFonts w:ascii="Times New Roman" w:hAnsi="Times New Roman" w:cs="Times New Roman"/>
                <w:sz w:val="20"/>
                <w:szCs w:val="20"/>
                <w:lang w:eastAsia="ru-RU"/>
              </w:rPr>
              <w:t>КБК 000 000 000 000 000 00 510 (указывать обязательно)</w:t>
            </w:r>
          </w:p>
          <w:p w:rsidR="006B761E" w:rsidRPr="00C26553" w:rsidRDefault="006B761E" w:rsidP="006B761E">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Назначение платежа: обеспечение исполнения        </w:t>
            </w:r>
          </w:p>
          <w:p w:rsidR="006652E6" w:rsidRPr="00C26553" w:rsidRDefault="006B761E" w:rsidP="00EA0E9D">
            <w:pPr>
              <w:spacing w:after="0" w:line="240" w:lineRule="auto"/>
              <w:jc w:val="both"/>
              <w:rPr>
                <w:rFonts w:ascii="Times New Roman" w:hAnsi="Times New Roman" w:cs="Times New Roman"/>
                <w:sz w:val="20"/>
                <w:szCs w:val="20"/>
              </w:rPr>
            </w:pPr>
            <w:r w:rsidRPr="00C26553">
              <w:rPr>
                <w:rFonts w:ascii="Times New Roman" w:hAnsi="Times New Roman" w:cs="Times New Roman"/>
                <w:sz w:val="20"/>
                <w:szCs w:val="20"/>
              </w:rPr>
              <w:t xml:space="preserve">Контракта </w:t>
            </w:r>
            <w:proofErr w:type="gramStart"/>
            <w:r w:rsidRPr="00C26553">
              <w:rPr>
                <w:rFonts w:ascii="Times New Roman" w:hAnsi="Times New Roman" w:cs="Times New Roman"/>
                <w:sz w:val="20"/>
                <w:szCs w:val="20"/>
              </w:rPr>
              <w:t>по</w:t>
            </w:r>
            <w:proofErr w:type="gramEnd"/>
            <w:r w:rsidRPr="00C26553">
              <w:rPr>
                <w:rFonts w:ascii="Times New Roman" w:hAnsi="Times New Roman" w:cs="Times New Roman"/>
                <w:sz w:val="20"/>
                <w:szCs w:val="20"/>
              </w:rPr>
              <w:t xml:space="preserve"> ….</w:t>
            </w:r>
          </w:p>
          <w:p w:rsidR="00F77BE9" w:rsidRDefault="00300DE8" w:rsidP="00F77BE9">
            <w:pPr>
              <w:widowControl w:val="0"/>
              <w:autoSpaceDE w:val="0"/>
              <w:autoSpaceDN w:val="0"/>
              <w:adjustRightInd w:val="0"/>
              <w:spacing w:after="0" w:line="240" w:lineRule="auto"/>
            </w:pPr>
            <w:r w:rsidRPr="00C26553">
              <w:rPr>
                <w:rFonts w:ascii="Times New Roman" w:hAnsi="Times New Roman" w:cs="Times New Roman"/>
                <w:sz w:val="20"/>
                <w:szCs w:val="20"/>
              </w:rPr>
              <w:t>Подробный порядок</w:t>
            </w:r>
            <w:r w:rsidR="006652E6" w:rsidRPr="00C26553">
              <w:rPr>
                <w:rFonts w:ascii="Times New Roman" w:hAnsi="Times New Roman" w:cs="Times New Roman"/>
                <w:sz w:val="20"/>
                <w:szCs w:val="20"/>
              </w:rPr>
              <w:t xml:space="preserve"> предоставления обеспечения договора установлен в </w:t>
            </w:r>
            <w:r w:rsidRPr="00C26553">
              <w:rPr>
                <w:rFonts w:ascii="Times New Roman" w:hAnsi="Times New Roman" w:cs="Times New Roman"/>
                <w:sz w:val="20"/>
                <w:szCs w:val="20"/>
              </w:rPr>
              <w:t>разделе 8 О</w:t>
            </w:r>
            <w:r w:rsidR="006652E6" w:rsidRPr="00C26553">
              <w:rPr>
                <w:rFonts w:ascii="Times New Roman" w:hAnsi="Times New Roman" w:cs="Times New Roman"/>
                <w:sz w:val="20"/>
                <w:szCs w:val="20"/>
              </w:rPr>
              <w:t>бщей части документации.</w:t>
            </w:r>
            <w:r w:rsidR="00F77BE9">
              <w:t xml:space="preserve"> </w:t>
            </w:r>
          </w:p>
          <w:p w:rsidR="00CD4A2E" w:rsidRPr="00C26553" w:rsidRDefault="0054013E" w:rsidP="00F77BE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Независимая  гарантия </w:t>
            </w:r>
            <w:r w:rsidR="00F77BE9" w:rsidRPr="00F77BE9">
              <w:rPr>
                <w:rFonts w:ascii="Times New Roman" w:hAnsi="Times New Roman" w:cs="Times New Roman"/>
                <w:sz w:val="20"/>
                <w:szCs w:val="20"/>
              </w:rPr>
              <w:t xml:space="preserve"> должна соответствовать требованиям, предусмотренным</w:t>
            </w:r>
            <w:r w:rsidR="00F77BE9">
              <w:rPr>
                <w:rFonts w:ascii="Times New Roman" w:hAnsi="Times New Roman" w:cs="Times New Roman"/>
                <w:sz w:val="20"/>
                <w:szCs w:val="20"/>
              </w:rPr>
              <w:t xml:space="preserve"> п.8.2 Общей части документации</w:t>
            </w:r>
          </w:p>
        </w:tc>
      </w:tr>
    </w:tbl>
    <w:p w:rsidR="00651D8E" w:rsidRDefault="0022524B" w:rsidP="00651D8E">
      <w:pPr>
        <w:spacing w:line="240" w:lineRule="auto"/>
        <w:jc w:val="center"/>
        <w:rPr>
          <w:rFonts w:ascii="Times New Roman" w:eastAsia="Times New Roman" w:hAnsi="Times New Roman" w:cs="Times New Roman"/>
          <w:b/>
          <w:bCs/>
          <w:color w:val="00000A"/>
          <w:sz w:val="24"/>
          <w:szCs w:val="24"/>
          <w:lang w:eastAsia="zh-CN"/>
        </w:rPr>
      </w:pPr>
      <w:r w:rsidRPr="00C26553">
        <w:rPr>
          <w:rFonts w:ascii="Times New Roman" w:hAnsi="Times New Roman" w:cs="Times New Roman"/>
        </w:rPr>
        <w:t xml:space="preserve"> </w:t>
      </w:r>
      <w:r w:rsidR="00300DE8" w:rsidRPr="00C26553">
        <w:rPr>
          <w:rFonts w:ascii="Times New Roman" w:hAnsi="Times New Roman" w:cs="Times New Roman"/>
        </w:rPr>
        <w:t xml:space="preserve">   </w:t>
      </w:r>
    </w:p>
    <w:p w:rsidR="00F77BE9" w:rsidRDefault="00F77BE9" w:rsidP="00651D8E">
      <w:pPr>
        <w:spacing w:line="240" w:lineRule="auto"/>
        <w:jc w:val="center"/>
        <w:rPr>
          <w:rFonts w:ascii="Times New Roman" w:eastAsia="Times New Roman" w:hAnsi="Times New Roman" w:cs="Times New Roman"/>
          <w:b/>
          <w:bCs/>
          <w:color w:val="00000A"/>
          <w:sz w:val="24"/>
          <w:szCs w:val="24"/>
          <w:lang w:eastAsia="zh-CN"/>
        </w:rPr>
        <w:sectPr w:rsidR="00F77BE9" w:rsidSect="0006658C">
          <w:headerReference w:type="default" r:id="rId11"/>
          <w:footerReference w:type="even" r:id="rId12"/>
          <w:pgSz w:w="11906" w:h="16838"/>
          <w:pgMar w:top="851" w:right="567" w:bottom="851" w:left="1418" w:header="709" w:footer="709" w:gutter="0"/>
          <w:cols w:space="708"/>
          <w:docGrid w:linePitch="360"/>
        </w:sectPr>
      </w:pPr>
    </w:p>
    <w:p w:rsidR="00F77BE9" w:rsidRPr="00BB09A6" w:rsidRDefault="00651D8E" w:rsidP="00BB09A6">
      <w:pPr>
        <w:spacing w:line="240" w:lineRule="auto"/>
        <w:jc w:val="center"/>
        <w:rPr>
          <w:rFonts w:ascii="Times New Roman" w:eastAsia="Times New Roman" w:hAnsi="Times New Roman" w:cs="Times New Roman"/>
          <w:b/>
          <w:bCs/>
          <w:color w:val="00000A"/>
          <w:sz w:val="24"/>
          <w:szCs w:val="24"/>
          <w:lang w:eastAsia="zh-CN"/>
        </w:rPr>
      </w:pPr>
      <w:r w:rsidRPr="00651D8E">
        <w:rPr>
          <w:rFonts w:ascii="Times New Roman" w:eastAsia="Times New Roman" w:hAnsi="Times New Roman" w:cs="Times New Roman"/>
          <w:b/>
          <w:bCs/>
          <w:color w:val="00000A"/>
          <w:sz w:val="24"/>
          <w:szCs w:val="24"/>
          <w:lang w:eastAsia="zh-CN"/>
        </w:rPr>
        <w:lastRenderedPageBreak/>
        <w:t>Техничес</w:t>
      </w:r>
      <w:r w:rsidR="00BB09A6">
        <w:rPr>
          <w:rFonts w:ascii="Times New Roman" w:eastAsia="Times New Roman" w:hAnsi="Times New Roman" w:cs="Times New Roman"/>
          <w:b/>
          <w:bCs/>
          <w:color w:val="00000A"/>
          <w:sz w:val="24"/>
          <w:szCs w:val="24"/>
          <w:lang w:eastAsia="zh-CN"/>
        </w:rPr>
        <w:t>кое задание по предмету закупки</w:t>
      </w: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380"/>
        <w:gridCol w:w="1417"/>
        <w:gridCol w:w="709"/>
        <w:gridCol w:w="3118"/>
        <w:gridCol w:w="1315"/>
        <w:gridCol w:w="1956"/>
        <w:gridCol w:w="29"/>
        <w:gridCol w:w="1105"/>
        <w:gridCol w:w="14"/>
        <w:gridCol w:w="837"/>
      </w:tblGrid>
      <w:tr w:rsidR="00F77BE9" w:rsidRPr="002D6458" w:rsidTr="00BB09A6">
        <w:trPr>
          <w:trHeight w:val="466"/>
        </w:trPr>
        <w:tc>
          <w:tcPr>
            <w:tcW w:w="561" w:type="dxa"/>
            <w:vMerge w:val="restart"/>
            <w:shd w:val="clear" w:color="auto" w:fill="auto"/>
          </w:tcPr>
          <w:p w:rsidR="00F77BE9" w:rsidRPr="002D6458" w:rsidRDefault="00F77BE9" w:rsidP="00F77BE9">
            <w:pPr>
              <w:jc w:val="center"/>
              <w:rPr>
                <w:rFonts w:ascii="Times New Roman" w:hAnsi="Times New Roman" w:cs="Times New Roman"/>
                <w:b/>
                <w:color w:val="000000" w:themeColor="text1"/>
              </w:rPr>
            </w:pPr>
            <w:r w:rsidRPr="002D6458">
              <w:rPr>
                <w:rFonts w:ascii="Times New Roman" w:hAnsi="Times New Roman" w:cs="Times New Roman"/>
                <w:b/>
                <w:color w:val="000000" w:themeColor="text1"/>
              </w:rPr>
              <w:t xml:space="preserve">№ </w:t>
            </w:r>
            <w:proofErr w:type="gramStart"/>
            <w:r w:rsidRPr="002D6458">
              <w:rPr>
                <w:rFonts w:ascii="Times New Roman" w:hAnsi="Times New Roman" w:cs="Times New Roman"/>
                <w:b/>
                <w:color w:val="000000" w:themeColor="text1"/>
              </w:rPr>
              <w:t>п</w:t>
            </w:r>
            <w:proofErr w:type="gramEnd"/>
            <w:r w:rsidRPr="002D6458">
              <w:rPr>
                <w:rFonts w:ascii="Times New Roman" w:hAnsi="Times New Roman" w:cs="Times New Roman"/>
                <w:b/>
                <w:color w:val="000000" w:themeColor="text1"/>
              </w:rPr>
              <w:t>/п</w:t>
            </w:r>
          </w:p>
        </w:tc>
        <w:tc>
          <w:tcPr>
            <w:tcW w:w="1380" w:type="dxa"/>
            <w:vMerge w:val="restart"/>
          </w:tcPr>
          <w:p w:rsidR="00F77BE9" w:rsidRPr="002D6458" w:rsidRDefault="00F77BE9" w:rsidP="00F77BE9">
            <w:pPr>
              <w:jc w:val="center"/>
              <w:rPr>
                <w:rFonts w:ascii="Times New Roman" w:hAnsi="Times New Roman" w:cs="Times New Roman"/>
                <w:b/>
              </w:rPr>
            </w:pPr>
            <w:r w:rsidRPr="002D6458">
              <w:rPr>
                <w:rFonts w:ascii="Times New Roman" w:hAnsi="Times New Roman" w:cs="Times New Roman"/>
                <w:b/>
                <w:color w:val="000000" w:themeColor="text1"/>
              </w:rPr>
              <w:t>Код ОКПД/КТРУ</w:t>
            </w:r>
          </w:p>
        </w:tc>
        <w:tc>
          <w:tcPr>
            <w:tcW w:w="1417" w:type="dxa"/>
            <w:vMerge w:val="restart"/>
            <w:shd w:val="clear" w:color="auto" w:fill="auto"/>
          </w:tcPr>
          <w:p w:rsidR="00F77BE9" w:rsidRPr="002D6458" w:rsidRDefault="00F77BE9" w:rsidP="00F77BE9">
            <w:pPr>
              <w:jc w:val="center"/>
              <w:rPr>
                <w:rFonts w:ascii="Times New Roman" w:hAnsi="Times New Roman" w:cs="Times New Roman"/>
                <w:b/>
                <w:color w:val="000000" w:themeColor="text1"/>
              </w:rPr>
            </w:pPr>
            <w:r w:rsidRPr="002D6458">
              <w:rPr>
                <w:rFonts w:ascii="Times New Roman" w:hAnsi="Times New Roman" w:cs="Times New Roman"/>
                <w:b/>
                <w:color w:val="000000" w:themeColor="text1"/>
              </w:rPr>
              <w:t>Наименование товара</w:t>
            </w:r>
          </w:p>
        </w:tc>
        <w:tc>
          <w:tcPr>
            <w:tcW w:w="7098" w:type="dxa"/>
            <w:gridSpan w:val="4"/>
            <w:shd w:val="clear" w:color="auto" w:fill="auto"/>
          </w:tcPr>
          <w:p w:rsidR="00F77BE9" w:rsidRPr="002D6458" w:rsidRDefault="00F77BE9" w:rsidP="00F77BE9">
            <w:pPr>
              <w:jc w:val="center"/>
              <w:rPr>
                <w:rFonts w:ascii="Times New Roman" w:hAnsi="Times New Roman" w:cs="Times New Roman"/>
                <w:b/>
                <w:color w:val="000000" w:themeColor="text1"/>
              </w:rPr>
            </w:pPr>
            <w:r w:rsidRPr="002D6458">
              <w:rPr>
                <w:rFonts w:ascii="Times New Roman" w:hAnsi="Times New Roman" w:cs="Times New Roman"/>
                <w:b/>
                <w:color w:val="000000" w:themeColor="text1"/>
              </w:rPr>
              <w:t>Основные характеристики</w:t>
            </w:r>
          </w:p>
        </w:tc>
        <w:tc>
          <w:tcPr>
            <w:tcW w:w="1134" w:type="dxa"/>
            <w:gridSpan w:val="2"/>
            <w:shd w:val="clear" w:color="auto" w:fill="auto"/>
          </w:tcPr>
          <w:p w:rsidR="00F77BE9" w:rsidRPr="002D6458" w:rsidRDefault="00F77BE9" w:rsidP="00F77BE9">
            <w:pPr>
              <w:jc w:val="center"/>
              <w:rPr>
                <w:rFonts w:ascii="Times New Roman" w:hAnsi="Times New Roman" w:cs="Times New Roman"/>
                <w:b/>
              </w:rPr>
            </w:pPr>
            <w:r w:rsidRPr="002D6458">
              <w:rPr>
                <w:rFonts w:ascii="Times New Roman" w:hAnsi="Times New Roman" w:cs="Times New Roman"/>
                <w:b/>
              </w:rPr>
              <w:t>Ед. изм.</w:t>
            </w:r>
          </w:p>
        </w:tc>
        <w:tc>
          <w:tcPr>
            <w:tcW w:w="851" w:type="dxa"/>
            <w:gridSpan w:val="2"/>
            <w:shd w:val="clear" w:color="auto" w:fill="auto"/>
          </w:tcPr>
          <w:p w:rsidR="00F77BE9" w:rsidRPr="002D6458" w:rsidRDefault="00F77BE9" w:rsidP="00F77BE9">
            <w:pPr>
              <w:jc w:val="center"/>
              <w:rPr>
                <w:rFonts w:ascii="Times New Roman" w:hAnsi="Times New Roman" w:cs="Times New Roman"/>
                <w:b/>
              </w:rPr>
            </w:pPr>
            <w:r w:rsidRPr="002D6458">
              <w:rPr>
                <w:rFonts w:ascii="Times New Roman" w:hAnsi="Times New Roman" w:cs="Times New Roman"/>
                <w:b/>
              </w:rPr>
              <w:t>Кол-во</w:t>
            </w: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themeColor="text1"/>
              </w:rPr>
              <w:t xml:space="preserve">№ </w:t>
            </w:r>
            <w:proofErr w:type="gramStart"/>
            <w:r w:rsidRPr="002D6458">
              <w:rPr>
                <w:rFonts w:ascii="Times New Roman" w:hAnsi="Times New Roman" w:cs="Times New Roman"/>
                <w:color w:val="000000" w:themeColor="text1"/>
              </w:rPr>
              <w:t>п</w:t>
            </w:r>
            <w:proofErr w:type="gramEnd"/>
            <w:r w:rsidRPr="002D6458">
              <w:rPr>
                <w:rFonts w:ascii="Times New Roman" w:hAnsi="Times New Roman" w:cs="Times New Roman"/>
                <w:color w:val="000000" w:themeColor="text1"/>
              </w:rPr>
              <w:t>/п</w:t>
            </w:r>
          </w:p>
        </w:tc>
        <w:tc>
          <w:tcPr>
            <w:tcW w:w="3118" w:type="dxa"/>
            <w:shd w:val="clear" w:color="auto" w:fill="auto"/>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themeColor="text1"/>
              </w:rPr>
              <w:t>Наименование показателя</w:t>
            </w:r>
          </w:p>
        </w:tc>
        <w:tc>
          <w:tcPr>
            <w:tcW w:w="1315" w:type="dxa"/>
            <w:shd w:val="clear" w:color="auto" w:fill="auto"/>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themeColor="text1"/>
              </w:rPr>
              <w:t>Значения показателей</w:t>
            </w:r>
          </w:p>
        </w:tc>
        <w:tc>
          <w:tcPr>
            <w:tcW w:w="1985" w:type="dxa"/>
            <w:gridSpan w:val="2"/>
            <w:shd w:val="clear" w:color="auto" w:fill="auto"/>
          </w:tcPr>
          <w:p w:rsidR="00BB09A6" w:rsidRDefault="00BB09A6" w:rsidP="00F77BE9">
            <w:pPr>
              <w:rPr>
                <w:rFonts w:ascii="Times New Roman" w:hAnsi="Times New Roman" w:cs="Times New Roman"/>
                <w:color w:val="000000" w:themeColor="text1"/>
              </w:rPr>
            </w:pPr>
            <w:r w:rsidRPr="002D6458">
              <w:rPr>
                <w:rFonts w:ascii="Times New Roman" w:hAnsi="Times New Roman" w:cs="Times New Roman"/>
                <w:color w:val="000000" w:themeColor="text1"/>
              </w:rPr>
              <w:t>Единица измерения показателя</w:t>
            </w:r>
          </w:p>
          <w:p w:rsidR="00BB09A6" w:rsidRPr="002D6458" w:rsidRDefault="00BB09A6" w:rsidP="00F77BE9">
            <w:pPr>
              <w:rPr>
                <w:rFonts w:ascii="Times New Roman" w:hAnsi="Times New Roman" w:cs="Times New Roman"/>
                <w:color w:val="000000" w:themeColor="text1"/>
              </w:rPr>
            </w:pPr>
          </w:p>
        </w:tc>
        <w:tc>
          <w:tcPr>
            <w:tcW w:w="1119" w:type="dxa"/>
            <w:gridSpan w:val="2"/>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
        </w:trPr>
        <w:tc>
          <w:tcPr>
            <w:tcW w:w="561" w:type="dxa"/>
            <w:shd w:val="clear" w:color="auto" w:fill="auto"/>
          </w:tcPr>
          <w:p w:rsidR="00BB09A6" w:rsidRPr="002D6458" w:rsidRDefault="00BB09A6" w:rsidP="00F77BE9">
            <w:pPr>
              <w:jc w:val="center"/>
              <w:rPr>
                <w:rFonts w:ascii="Times New Roman" w:hAnsi="Times New Roman" w:cs="Times New Roman"/>
                <w:color w:val="000000" w:themeColor="text1"/>
              </w:rPr>
            </w:pPr>
            <w:r w:rsidRPr="002D6458">
              <w:rPr>
                <w:rFonts w:ascii="Times New Roman" w:hAnsi="Times New Roman" w:cs="Times New Roman"/>
                <w:color w:val="000000" w:themeColor="text1"/>
              </w:rPr>
              <w:t>1</w:t>
            </w:r>
          </w:p>
        </w:tc>
        <w:tc>
          <w:tcPr>
            <w:tcW w:w="1380" w:type="dxa"/>
          </w:tcPr>
          <w:p w:rsidR="00BB09A6" w:rsidRPr="002D6458" w:rsidRDefault="00BB09A6" w:rsidP="00F77BE9">
            <w:pPr>
              <w:jc w:val="center"/>
              <w:rPr>
                <w:rFonts w:ascii="Times New Roman" w:hAnsi="Times New Roman" w:cs="Times New Roman"/>
                <w:color w:val="000000" w:themeColor="text1"/>
              </w:rPr>
            </w:pPr>
            <w:r w:rsidRPr="002D6458">
              <w:rPr>
                <w:rFonts w:ascii="Times New Roman" w:hAnsi="Times New Roman" w:cs="Times New Roman"/>
                <w:color w:val="000000" w:themeColor="text1"/>
              </w:rPr>
              <w:t>2</w:t>
            </w:r>
          </w:p>
        </w:tc>
        <w:tc>
          <w:tcPr>
            <w:tcW w:w="1417" w:type="dxa"/>
            <w:shd w:val="clear" w:color="auto" w:fill="auto"/>
          </w:tcPr>
          <w:p w:rsidR="00BB09A6" w:rsidRPr="002D6458" w:rsidRDefault="00BB09A6" w:rsidP="00F77BE9">
            <w:pPr>
              <w:jc w:val="center"/>
              <w:rPr>
                <w:rFonts w:ascii="Times New Roman" w:hAnsi="Times New Roman" w:cs="Times New Roman"/>
                <w:color w:val="000000" w:themeColor="text1"/>
              </w:rPr>
            </w:pPr>
            <w:r w:rsidRPr="002D6458">
              <w:rPr>
                <w:rFonts w:ascii="Times New Roman" w:hAnsi="Times New Roman" w:cs="Times New Roman"/>
                <w:color w:val="000000" w:themeColor="text1"/>
              </w:rPr>
              <w:t>3</w:t>
            </w:r>
          </w:p>
        </w:tc>
        <w:tc>
          <w:tcPr>
            <w:tcW w:w="709" w:type="dxa"/>
            <w:shd w:val="clear" w:color="auto" w:fill="auto"/>
          </w:tcPr>
          <w:p w:rsidR="00BB09A6" w:rsidRPr="002D6458" w:rsidRDefault="00BB09A6" w:rsidP="00F77BE9">
            <w:pPr>
              <w:jc w:val="center"/>
              <w:rPr>
                <w:rFonts w:ascii="Times New Roman" w:hAnsi="Times New Roman" w:cs="Times New Roman"/>
                <w:color w:val="000000" w:themeColor="text1"/>
              </w:rPr>
            </w:pPr>
            <w:r w:rsidRPr="002D6458">
              <w:rPr>
                <w:rFonts w:ascii="Times New Roman" w:hAnsi="Times New Roman" w:cs="Times New Roman"/>
                <w:color w:val="000000" w:themeColor="text1"/>
              </w:rPr>
              <w:t>4</w:t>
            </w:r>
          </w:p>
        </w:tc>
        <w:tc>
          <w:tcPr>
            <w:tcW w:w="3118" w:type="dxa"/>
            <w:shd w:val="clear" w:color="auto" w:fill="auto"/>
          </w:tcPr>
          <w:p w:rsidR="00BB09A6" w:rsidRPr="002D6458" w:rsidRDefault="00BB09A6" w:rsidP="00F77BE9">
            <w:pPr>
              <w:jc w:val="center"/>
              <w:rPr>
                <w:rFonts w:ascii="Times New Roman" w:hAnsi="Times New Roman" w:cs="Times New Roman"/>
                <w:color w:val="000000" w:themeColor="text1"/>
              </w:rPr>
            </w:pPr>
            <w:r w:rsidRPr="002D6458">
              <w:rPr>
                <w:rFonts w:ascii="Times New Roman" w:hAnsi="Times New Roman" w:cs="Times New Roman"/>
                <w:color w:val="000000" w:themeColor="text1"/>
              </w:rPr>
              <w:t>5</w:t>
            </w:r>
          </w:p>
        </w:tc>
        <w:tc>
          <w:tcPr>
            <w:tcW w:w="1315" w:type="dxa"/>
            <w:shd w:val="clear" w:color="auto" w:fill="auto"/>
          </w:tcPr>
          <w:p w:rsidR="00BB09A6" w:rsidRPr="002D6458" w:rsidRDefault="00BB09A6" w:rsidP="00F77BE9">
            <w:pPr>
              <w:jc w:val="center"/>
              <w:rPr>
                <w:rFonts w:ascii="Times New Roman" w:hAnsi="Times New Roman" w:cs="Times New Roman"/>
                <w:color w:val="000000" w:themeColor="text1"/>
              </w:rPr>
            </w:pPr>
            <w:r w:rsidRPr="002D6458">
              <w:rPr>
                <w:rFonts w:ascii="Times New Roman" w:hAnsi="Times New Roman" w:cs="Times New Roman"/>
                <w:color w:val="000000" w:themeColor="text1"/>
              </w:rPr>
              <w:t>6</w:t>
            </w:r>
          </w:p>
        </w:tc>
        <w:tc>
          <w:tcPr>
            <w:tcW w:w="1985" w:type="dxa"/>
            <w:gridSpan w:val="2"/>
            <w:shd w:val="clear" w:color="auto" w:fill="auto"/>
          </w:tcPr>
          <w:p w:rsidR="00BB09A6" w:rsidRPr="002D6458" w:rsidRDefault="00BB09A6" w:rsidP="00F77BE9">
            <w:pPr>
              <w:jc w:val="center"/>
              <w:rPr>
                <w:rFonts w:ascii="Times New Roman" w:hAnsi="Times New Roman" w:cs="Times New Roman"/>
                <w:color w:val="000000" w:themeColor="text1"/>
              </w:rPr>
            </w:pPr>
            <w:r w:rsidRPr="002D6458">
              <w:rPr>
                <w:rFonts w:ascii="Times New Roman" w:hAnsi="Times New Roman" w:cs="Times New Roman"/>
                <w:color w:val="000000" w:themeColor="text1"/>
              </w:rPr>
              <w:t>7</w:t>
            </w:r>
          </w:p>
        </w:tc>
        <w:tc>
          <w:tcPr>
            <w:tcW w:w="1119" w:type="dxa"/>
            <w:gridSpan w:val="2"/>
            <w:shd w:val="clear" w:color="auto" w:fill="auto"/>
          </w:tcPr>
          <w:p w:rsidR="00BB09A6" w:rsidRPr="002D6458" w:rsidRDefault="00BB09A6" w:rsidP="00F77BE9">
            <w:pPr>
              <w:jc w:val="center"/>
              <w:rPr>
                <w:rFonts w:ascii="Times New Roman" w:hAnsi="Times New Roman" w:cs="Times New Roman"/>
                <w:color w:val="000000" w:themeColor="text1"/>
              </w:rPr>
            </w:pPr>
            <w:r w:rsidRPr="002D6458">
              <w:rPr>
                <w:rFonts w:ascii="Times New Roman" w:hAnsi="Times New Roman" w:cs="Times New Roman"/>
                <w:color w:val="000000" w:themeColor="text1"/>
              </w:rPr>
              <w:t>9</w:t>
            </w:r>
          </w:p>
        </w:tc>
        <w:tc>
          <w:tcPr>
            <w:tcW w:w="837" w:type="dxa"/>
            <w:shd w:val="clear" w:color="auto" w:fill="auto"/>
          </w:tcPr>
          <w:p w:rsidR="00BB09A6" w:rsidRPr="002D6458" w:rsidRDefault="00BB09A6" w:rsidP="00F77BE9">
            <w:pPr>
              <w:jc w:val="center"/>
              <w:rPr>
                <w:rFonts w:ascii="Times New Roman" w:hAnsi="Times New Roman" w:cs="Times New Roman"/>
                <w:color w:val="000000" w:themeColor="text1"/>
              </w:rPr>
            </w:pPr>
            <w:r w:rsidRPr="002D6458">
              <w:rPr>
                <w:rFonts w:ascii="Times New Roman" w:hAnsi="Times New Roman" w:cs="Times New Roman"/>
                <w:color w:val="000000" w:themeColor="text1"/>
              </w:rPr>
              <w:t>10</w:t>
            </w:r>
          </w:p>
        </w:tc>
      </w:tr>
      <w:tr w:rsidR="00BB09A6" w:rsidRPr="002D6458" w:rsidTr="00BB09A6">
        <w:trPr>
          <w:trHeight w:val="20"/>
        </w:trPr>
        <w:tc>
          <w:tcPr>
            <w:tcW w:w="561" w:type="dxa"/>
            <w:vMerge w:val="restart"/>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val="restart"/>
          </w:tcPr>
          <w:p w:rsidR="00BB09A6" w:rsidRPr="002D6458" w:rsidRDefault="00BB09A6" w:rsidP="00BB09A6">
            <w:pPr>
              <w:jc w:val="center"/>
              <w:rPr>
                <w:rFonts w:ascii="Times New Roman" w:hAnsi="Times New Roman" w:cs="Times New Roman"/>
                <w:color w:val="000000" w:themeColor="text1"/>
              </w:rPr>
            </w:pPr>
            <w:r>
              <w:rPr>
                <w:rFonts w:ascii="Times New Roman" w:hAnsi="Times New Roman" w:cs="Times New Roman"/>
                <w:color w:val="000000" w:themeColor="text1"/>
              </w:rPr>
              <w:t>26.20.15.120</w:t>
            </w:r>
          </w:p>
        </w:tc>
        <w:tc>
          <w:tcPr>
            <w:tcW w:w="1417" w:type="dxa"/>
            <w:vMerge w:val="restart"/>
            <w:shd w:val="clear" w:color="auto" w:fill="auto"/>
          </w:tcPr>
          <w:p w:rsidR="00BB09A6" w:rsidRPr="002D6458" w:rsidRDefault="00BB09A6" w:rsidP="00F77BE9">
            <w:pPr>
              <w:jc w:val="center"/>
              <w:rPr>
                <w:rFonts w:ascii="Times New Roman" w:hAnsi="Times New Roman" w:cs="Times New Roman"/>
                <w:color w:val="000000" w:themeColor="text1"/>
              </w:rPr>
            </w:pPr>
            <w:r w:rsidRPr="002D6458">
              <w:rPr>
                <w:rFonts w:ascii="Times New Roman" w:hAnsi="Times New Roman" w:cs="Times New Roman"/>
                <w:color w:val="000000" w:themeColor="text1"/>
              </w:rPr>
              <w:t>Системный блок</w:t>
            </w: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themeColor="text1"/>
              </w:rPr>
              <w:t>1.</w:t>
            </w:r>
          </w:p>
        </w:tc>
        <w:tc>
          <w:tcPr>
            <w:tcW w:w="3118" w:type="dxa"/>
            <w:shd w:val="clear" w:color="auto" w:fill="auto"/>
            <w:vAlign w:val="center"/>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rPr>
              <w:t>Частота процессора базовая</w:t>
            </w:r>
          </w:p>
        </w:tc>
        <w:tc>
          <w:tcPr>
            <w:tcW w:w="1315" w:type="dxa"/>
            <w:shd w:val="clear" w:color="auto" w:fill="auto"/>
            <w:vAlign w:val="center"/>
          </w:tcPr>
          <w:p w:rsidR="00BB09A6" w:rsidRPr="002D6458" w:rsidRDefault="00BB09A6" w:rsidP="00F77BE9">
            <w:pPr>
              <w:jc w:val="center"/>
              <w:rPr>
                <w:rFonts w:ascii="Times New Roman" w:hAnsi="Times New Roman" w:cs="Times New Roman"/>
                <w:color w:val="000000" w:themeColor="text1"/>
              </w:rPr>
            </w:pPr>
            <w:r w:rsidRPr="002D6458">
              <w:rPr>
                <w:rFonts w:ascii="Times New Roman" w:hAnsi="Times New Roman" w:cs="Times New Roman"/>
                <w:color w:val="000000"/>
              </w:rPr>
              <w:t>≥ 3.7</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themeColor="text1"/>
              </w:rPr>
            </w:pPr>
            <w:r w:rsidRPr="002D6458">
              <w:rPr>
                <w:rFonts w:ascii="Times New Roman" w:hAnsi="Times New Roman" w:cs="Times New Roman"/>
                <w:color w:val="000000"/>
              </w:rPr>
              <w:t>Гигагерц</w:t>
            </w:r>
          </w:p>
        </w:tc>
        <w:tc>
          <w:tcPr>
            <w:tcW w:w="1119" w:type="dxa"/>
            <w:gridSpan w:val="2"/>
            <w:vMerge w:val="restart"/>
            <w:shd w:val="clear" w:color="auto" w:fill="auto"/>
          </w:tcPr>
          <w:p w:rsidR="00BB09A6" w:rsidRPr="002D6458" w:rsidRDefault="00BB09A6" w:rsidP="00F77BE9">
            <w:pPr>
              <w:jc w:val="center"/>
              <w:rPr>
                <w:rFonts w:ascii="Times New Roman" w:hAnsi="Times New Roman" w:cs="Times New Roman"/>
                <w:color w:val="000000" w:themeColor="text1"/>
              </w:rPr>
            </w:pPr>
            <w:r w:rsidRPr="002D6458">
              <w:rPr>
                <w:rFonts w:ascii="Times New Roman" w:hAnsi="Times New Roman" w:cs="Times New Roman"/>
                <w:color w:val="000000" w:themeColor="text1"/>
              </w:rPr>
              <w:t>шт.</w:t>
            </w:r>
          </w:p>
        </w:tc>
        <w:tc>
          <w:tcPr>
            <w:tcW w:w="837" w:type="dxa"/>
            <w:vMerge w:val="restart"/>
            <w:shd w:val="clear" w:color="auto" w:fill="auto"/>
          </w:tcPr>
          <w:p w:rsidR="00BB09A6" w:rsidRPr="002D6458" w:rsidRDefault="00BB09A6" w:rsidP="00F77BE9">
            <w:pPr>
              <w:jc w:val="center"/>
              <w:rPr>
                <w:rFonts w:ascii="Times New Roman" w:hAnsi="Times New Roman" w:cs="Times New Roman"/>
                <w:color w:val="000000" w:themeColor="text1"/>
              </w:rPr>
            </w:pPr>
            <w:r>
              <w:rPr>
                <w:rFonts w:ascii="Times New Roman" w:hAnsi="Times New Roman" w:cs="Times New Roman"/>
                <w:color w:val="000000" w:themeColor="text1"/>
              </w:rPr>
              <w:t>20</w:t>
            </w: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themeColor="text1"/>
              </w:rPr>
              <w:t>2.</w:t>
            </w:r>
          </w:p>
        </w:tc>
        <w:tc>
          <w:tcPr>
            <w:tcW w:w="3118" w:type="dxa"/>
            <w:shd w:val="clear" w:color="auto" w:fill="auto"/>
            <w:vAlign w:val="center"/>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rPr>
              <w:t>Объем кэш памяти третьего уровня процессора (L3)</w:t>
            </w:r>
          </w:p>
        </w:tc>
        <w:tc>
          <w:tcPr>
            <w:tcW w:w="1315" w:type="dxa"/>
            <w:shd w:val="clear" w:color="auto" w:fill="auto"/>
            <w:vAlign w:val="center"/>
          </w:tcPr>
          <w:p w:rsidR="00BB09A6" w:rsidRPr="002D6458" w:rsidRDefault="00BB09A6" w:rsidP="00F77BE9">
            <w:pPr>
              <w:jc w:val="center"/>
              <w:rPr>
                <w:rFonts w:ascii="Times New Roman" w:hAnsi="Times New Roman" w:cs="Times New Roman"/>
                <w:color w:val="000000" w:themeColor="text1"/>
              </w:rPr>
            </w:pPr>
            <w:r w:rsidRPr="002D6458">
              <w:rPr>
                <w:rFonts w:ascii="Times New Roman" w:hAnsi="Times New Roman" w:cs="Times New Roman"/>
                <w:color w:val="000000"/>
              </w:rPr>
              <w:t>≥ 6</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themeColor="text1"/>
              </w:rPr>
            </w:pPr>
            <w:r w:rsidRPr="002D6458">
              <w:rPr>
                <w:rFonts w:ascii="Times New Roman" w:hAnsi="Times New Roman" w:cs="Times New Roman"/>
                <w:color w:val="000000"/>
              </w:rPr>
              <w:t>Мегабайт</w:t>
            </w:r>
          </w:p>
        </w:tc>
        <w:tc>
          <w:tcPr>
            <w:tcW w:w="1119" w:type="dxa"/>
            <w:gridSpan w:val="2"/>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themeColor="text1"/>
              </w:rPr>
              <w:t>3.</w:t>
            </w:r>
          </w:p>
        </w:tc>
        <w:tc>
          <w:tcPr>
            <w:tcW w:w="3118" w:type="dxa"/>
            <w:shd w:val="clear" w:color="auto" w:fill="auto"/>
            <w:vAlign w:val="center"/>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rPr>
              <w:t>Тепловыделение процессора</w:t>
            </w:r>
          </w:p>
        </w:tc>
        <w:tc>
          <w:tcPr>
            <w:tcW w:w="1315" w:type="dxa"/>
            <w:shd w:val="clear" w:color="auto" w:fill="auto"/>
            <w:vAlign w:val="center"/>
          </w:tcPr>
          <w:p w:rsidR="00BB09A6" w:rsidRPr="002D6458" w:rsidRDefault="00BB09A6" w:rsidP="00F77BE9">
            <w:pPr>
              <w:jc w:val="center"/>
              <w:rPr>
                <w:rFonts w:ascii="Times New Roman" w:hAnsi="Times New Roman" w:cs="Times New Roman"/>
                <w:color w:val="000000" w:themeColor="text1"/>
              </w:rPr>
            </w:pPr>
            <w:r w:rsidRPr="002D6458">
              <w:rPr>
                <w:rFonts w:ascii="Times New Roman" w:hAnsi="Times New Roman" w:cs="Times New Roman"/>
                <w:color w:val="000000"/>
              </w:rPr>
              <w:t>≤ 120</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themeColor="text1"/>
              </w:rPr>
            </w:pPr>
            <w:r w:rsidRPr="002D6458">
              <w:rPr>
                <w:rFonts w:ascii="Times New Roman" w:hAnsi="Times New Roman" w:cs="Times New Roman"/>
                <w:color w:val="000000"/>
              </w:rPr>
              <w:t>Ватт</w:t>
            </w:r>
          </w:p>
        </w:tc>
        <w:tc>
          <w:tcPr>
            <w:tcW w:w="1119" w:type="dxa"/>
            <w:gridSpan w:val="2"/>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themeColor="text1"/>
              </w:rPr>
              <w:t>4.</w:t>
            </w:r>
          </w:p>
        </w:tc>
        <w:tc>
          <w:tcPr>
            <w:tcW w:w="3118" w:type="dxa"/>
            <w:shd w:val="clear" w:color="auto" w:fill="auto"/>
            <w:vAlign w:val="center"/>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rPr>
              <w:t>Наличие системы охлаждения процессора</w:t>
            </w:r>
          </w:p>
        </w:tc>
        <w:tc>
          <w:tcPr>
            <w:tcW w:w="1315" w:type="dxa"/>
            <w:shd w:val="clear" w:color="auto" w:fill="auto"/>
            <w:vAlign w:val="center"/>
          </w:tcPr>
          <w:p w:rsidR="00BB09A6" w:rsidRPr="002D6458" w:rsidRDefault="00BB09A6" w:rsidP="00F77BE9">
            <w:pPr>
              <w:jc w:val="center"/>
              <w:rPr>
                <w:rFonts w:ascii="Times New Roman" w:hAnsi="Times New Roman" w:cs="Times New Roman"/>
                <w:color w:val="000000" w:themeColor="text1"/>
              </w:rPr>
            </w:pPr>
            <w:r w:rsidRPr="002D6458">
              <w:rPr>
                <w:rFonts w:ascii="Times New Roman" w:hAnsi="Times New Roman" w:cs="Times New Roman"/>
                <w:color w:val="000000"/>
              </w:rPr>
              <w:t>Да</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themeColor="text1"/>
              </w:rPr>
            </w:pPr>
            <w:r w:rsidRPr="002D6458">
              <w:rPr>
                <w:rFonts w:ascii="Times New Roman" w:hAnsi="Times New Roman" w:cs="Times New Roman"/>
                <w:color w:val="000000"/>
              </w:rPr>
              <w:t> </w:t>
            </w:r>
          </w:p>
        </w:tc>
        <w:tc>
          <w:tcPr>
            <w:tcW w:w="1119" w:type="dxa"/>
            <w:gridSpan w:val="2"/>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themeColor="text1"/>
              </w:rPr>
              <w:t>5.</w:t>
            </w:r>
          </w:p>
        </w:tc>
        <w:tc>
          <w:tcPr>
            <w:tcW w:w="3118" w:type="dxa"/>
            <w:shd w:val="clear" w:color="auto" w:fill="auto"/>
            <w:vAlign w:val="center"/>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rPr>
              <w:t>Количество потоков процессора</w:t>
            </w:r>
          </w:p>
        </w:tc>
        <w:tc>
          <w:tcPr>
            <w:tcW w:w="1315" w:type="dxa"/>
            <w:shd w:val="clear" w:color="auto" w:fill="auto"/>
            <w:vAlign w:val="center"/>
          </w:tcPr>
          <w:p w:rsidR="00BB09A6" w:rsidRPr="002D6458" w:rsidRDefault="00BB09A6" w:rsidP="00F77BE9">
            <w:pPr>
              <w:jc w:val="center"/>
              <w:rPr>
                <w:rFonts w:ascii="Times New Roman" w:hAnsi="Times New Roman" w:cs="Times New Roman"/>
                <w:color w:val="000000" w:themeColor="text1"/>
              </w:rPr>
            </w:pPr>
            <w:r w:rsidRPr="002D6458">
              <w:rPr>
                <w:rFonts w:ascii="Times New Roman" w:hAnsi="Times New Roman" w:cs="Times New Roman"/>
                <w:color w:val="000000"/>
              </w:rPr>
              <w:t>≥ 8</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themeColor="text1"/>
              </w:rPr>
            </w:pPr>
            <w:r w:rsidRPr="002D6458">
              <w:rPr>
                <w:rFonts w:ascii="Times New Roman" w:hAnsi="Times New Roman" w:cs="Times New Roman"/>
                <w:color w:val="000000"/>
              </w:rPr>
              <w:t>Штука</w:t>
            </w:r>
          </w:p>
        </w:tc>
        <w:tc>
          <w:tcPr>
            <w:tcW w:w="1119" w:type="dxa"/>
            <w:gridSpan w:val="2"/>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themeColor="text1"/>
              </w:rPr>
              <w:t>6.</w:t>
            </w:r>
          </w:p>
        </w:tc>
        <w:tc>
          <w:tcPr>
            <w:tcW w:w="3118" w:type="dxa"/>
            <w:shd w:val="clear" w:color="auto" w:fill="auto"/>
            <w:vAlign w:val="center"/>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rPr>
              <w:t>Количество ядер процессора</w:t>
            </w:r>
          </w:p>
        </w:tc>
        <w:tc>
          <w:tcPr>
            <w:tcW w:w="1315" w:type="dxa"/>
            <w:shd w:val="clear" w:color="auto" w:fill="auto"/>
            <w:vAlign w:val="center"/>
          </w:tcPr>
          <w:p w:rsidR="00BB09A6" w:rsidRPr="002D6458" w:rsidRDefault="00BB09A6" w:rsidP="00F77BE9">
            <w:pPr>
              <w:jc w:val="center"/>
              <w:rPr>
                <w:rFonts w:ascii="Times New Roman" w:hAnsi="Times New Roman" w:cs="Times New Roman"/>
                <w:color w:val="000000" w:themeColor="text1"/>
              </w:rPr>
            </w:pPr>
            <w:r w:rsidRPr="002D6458">
              <w:rPr>
                <w:rFonts w:ascii="Times New Roman" w:hAnsi="Times New Roman" w:cs="Times New Roman"/>
                <w:color w:val="000000"/>
              </w:rPr>
              <w:t>≥ 6</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themeColor="text1"/>
              </w:rPr>
            </w:pPr>
            <w:r w:rsidRPr="002D6458">
              <w:rPr>
                <w:rFonts w:ascii="Times New Roman" w:hAnsi="Times New Roman" w:cs="Times New Roman"/>
                <w:color w:val="000000"/>
              </w:rPr>
              <w:t>Штука</w:t>
            </w:r>
          </w:p>
        </w:tc>
        <w:tc>
          <w:tcPr>
            <w:tcW w:w="1119" w:type="dxa"/>
            <w:gridSpan w:val="2"/>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themeColor="text1"/>
                <w:lang w:val="en-US"/>
              </w:rPr>
              <w:t>7</w:t>
            </w:r>
            <w:r w:rsidRPr="002D6458">
              <w:rPr>
                <w:rFonts w:ascii="Times New Roman" w:hAnsi="Times New Roman" w:cs="Times New Roman"/>
                <w:color w:val="000000" w:themeColor="text1"/>
              </w:rPr>
              <w:t>.</w:t>
            </w:r>
          </w:p>
        </w:tc>
        <w:tc>
          <w:tcPr>
            <w:tcW w:w="3118" w:type="dxa"/>
            <w:shd w:val="clear" w:color="auto" w:fill="auto"/>
            <w:vAlign w:val="center"/>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rPr>
              <w:t>Тип накопителя</w:t>
            </w:r>
          </w:p>
        </w:tc>
        <w:tc>
          <w:tcPr>
            <w:tcW w:w="1315" w:type="dxa"/>
            <w:shd w:val="clear" w:color="auto" w:fill="auto"/>
            <w:vAlign w:val="center"/>
          </w:tcPr>
          <w:p w:rsidR="00BB09A6" w:rsidRPr="002D6458" w:rsidRDefault="00BB09A6" w:rsidP="00F77BE9">
            <w:pPr>
              <w:jc w:val="center"/>
              <w:rPr>
                <w:rFonts w:ascii="Times New Roman" w:hAnsi="Times New Roman" w:cs="Times New Roman"/>
                <w:color w:val="000000" w:themeColor="text1"/>
              </w:rPr>
            </w:pPr>
            <w:r w:rsidRPr="002D6458">
              <w:rPr>
                <w:rFonts w:ascii="Times New Roman" w:hAnsi="Times New Roman" w:cs="Times New Roman"/>
                <w:color w:val="000000"/>
              </w:rPr>
              <w:t>SSD</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themeColor="text1"/>
              </w:rPr>
            </w:pPr>
            <w:r w:rsidRPr="002D6458">
              <w:rPr>
                <w:rFonts w:ascii="Times New Roman" w:hAnsi="Times New Roman" w:cs="Times New Roman"/>
                <w:color w:val="000000"/>
              </w:rPr>
              <w:t> </w:t>
            </w:r>
          </w:p>
        </w:tc>
        <w:tc>
          <w:tcPr>
            <w:tcW w:w="1119" w:type="dxa"/>
            <w:gridSpan w:val="2"/>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themeColor="text1"/>
              </w:rPr>
              <w:t>8.</w:t>
            </w:r>
          </w:p>
        </w:tc>
        <w:tc>
          <w:tcPr>
            <w:tcW w:w="3118" w:type="dxa"/>
            <w:shd w:val="clear" w:color="auto" w:fill="auto"/>
            <w:vAlign w:val="center"/>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rPr>
              <w:t>Количество накопителей типа SSD</w:t>
            </w:r>
          </w:p>
        </w:tc>
        <w:tc>
          <w:tcPr>
            <w:tcW w:w="1315" w:type="dxa"/>
            <w:shd w:val="clear" w:color="auto" w:fill="auto"/>
            <w:vAlign w:val="center"/>
          </w:tcPr>
          <w:p w:rsidR="00BB09A6" w:rsidRPr="002D6458" w:rsidRDefault="00BB09A6" w:rsidP="00F77BE9">
            <w:pPr>
              <w:jc w:val="center"/>
              <w:rPr>
                <w:rFonts w:ascii="Times New Roman" w:hAnsi="Times New Roman" w:cs="Times New Roman"/>
                <w:color w:val="000000" w:themeColor="text1"/>
              </w:rPr>
            </w:pPr>
            <w:r w:rsidRPr="002D6458">
              <w:rPr>
                <w:rFonts w:ascii="Times New Roman" w:hAnsi="Times New Roman" w:cs="Times New Roman"/>
                <w:color w:val="000000"/>
              </w:rPr>
              <w:t>≥ 1</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rPr>
            </w:pPr>
            <w:r w:rsidRPr="002D6458">
              <w:rPr>
                <w:rFonts w:ascii="Times New Roman" w:hAnsi="Times New Roman" w:cs="Times New Roman"/>
                <w:color w:val="000000"/>
              </w:rPr>
              <w:t>Штука</w:t>
            </w:r>
          </w:p>
        </w:tc>
        <w:tc>
          <w:tcPr>
            <w:tcW w:w="1119" w:type="dxa"/>
            <w:gridSpan w:val="2"/>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themeColor="text1"/>
              </w:rPr>
              <w:t>9.</w:t>
            </w:r>
          </w:p>
        </w:tc>
        <w:tc>
          <w:tcPr>
            <w:tcW w:w="3118" w:type="dxa"/>
            <w:shd w:val="clear" w:color="auto" w:fill="auto"/>
            <w:vAlign w:val="center"/>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rPr>
              <w:t>Объем накопителя SSD</w:t>
            </w:r>
          </w:p>
        </w:tc>
        <w:tc>
          <w:tcPr>
            <w:tcW w:w="1315" w:type="dxa"/>
            <w:shd w:val="clear" w:color="auto" w:fill="auto"/>
            <w:vAlign w:val="center"/>
          </w:tcPr>
          <w:p w:rsidR="00BB09A6" w:rsidRPr="002D6458" w:rsidRDefault="00BB09A6" w:rsidP="00F77BE9">
            <w:pPr>
              <w:jc w:val="center"/>
              <w:rPr>
                <w:rFonts w:ascii="Times New Roman" w:hAnsi="Times New Roman" w:cs="Times New Roman"/>
                <w:color w:val="000000" w:themeColor="text1"/>
              </w:rPr>
            </w:pPr>
            <w:r w:rsidRPr="002D6458">
              <w:rPr>
                <w:rFonts w:ascii="Times New Roman" w:hAnsi="Times New Roman" w:cs="Times New Roman"/>
                <w:color w:val="000000"/>
              </w:rPr>
              <w:t>≥ 480</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rPr>
            </w:pPr>
            <w:r w:rsidRPr="002D6458">
              <w:rPr>
                <w:rFonts w:ascii="Times New Roman" w:hAnsi="Times New Roman" w:cs="Times New Roman"/>
                <w:color w:val="000000"/>
              </w:rPr>
              <w:t>Гигабайт</w:t>
            </w:r>
          </w:p>
        </w:tc>
        <w:tc>
          <w:tcPr>
            <w:tcW w:w="1119" w:type="dxa"/>
            <w:gridSpan w:val="2"/>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themeColor="text1"/>
              </w:rPr>
              <w:t>10.</w:t>
            </w:r>
          </w:p>
        </w:tc>
        <w:tc>
          <w:tcPr>
            <w:tcW w:w="3118" w:type="dxa"/>
            <w:shd w:val="clear" w:color="auto" w:fill="auto"/>
            <w:vAlign w:val="center"/>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rPr>
              <w:t xml:space="preserve">Количество слотов M.2 </w:t>
            </w:r>
            <w:proofErr w:type="spellStart"/>
            <w:r w:rsidRPr="002D6458">
              <w:rPr>
                <w:rFonts w:ascii="Times New Roman" w:hAnsi="Times New Roman" w:cs="Times New Roman"/>
                <w:color w:val="000000"/>
              </w:rPr>
              <w:t>Key</w:t>
            </w:r>
            <w:proofErr w:type="spellEnd"/>
            <w:r w:rsidRPr="002D6458">
              <w:rPr>
                <w:rFonts w:ascii="Times New Roman" w:hAnsi="Times New Roman" w:cs="Times New Roman"/>
                <w:color w:val="000000"/>
              </w:rPr>
              <w:t xml:space="preserve"> M</w:t>
            </w:r>
          </w:p>
        </w:tc>
        <w:tc>
          <w:tcPr>
            <w:tcW w:w="1315" w:type="dxa"/>
            <w:shd w:val="clear" w:color="auto" w:fill="auto"/>
            <w:vAlign w:val="center"/>
          </w:tcPr>
          <w:p w:rsidR="00BB09A6" w:rsidRPr="002D6458" w:rsidRDefault="00BB09A6" w:rsidP="00F77BE9">
            <w:pPr>
              <w:jc w:val="center"/>
              <w:rPr>
                <w:rFonts w:ascii="Times New Roman" w:hAnsi="Times New Roman" w:cs="Times New Roman"/>
                <w:color w:val="000000" w:themeColor="text1"/>
              </w:rPr>
            </w:pPr>
            <w:r w:rsidRPr="002D6458">
              <w:rPr>
                <w:rFonts w:ascii="Times New Roman" w:hAnsi="Times New Roman" w:cs="Times New Roman"/>
                <w:color w:val="000000"/>
              </w:rPr>
              <w:t>≥ 2</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themeColor="text1"/>
              </w:rPr>
            </w:pPr>
            <w:r w:rsidRPr="002D6458">
              <w:rPr>
                <w:rFonts w:ascii="Times New Roman" w:hAnsi="Times New Roman" w:cs="Times New Roman"/>
                <w:color w:val="000000"/>
              </w:rPr>
              <w:t>Штука</w:t>
            </w:r>
          </w:p>
        </w:tc>
        <w:tc>
          <w:tcPr>
            <w:tcW w:w="1119" w:type="dxa"/>
            <w:gridSpan w:val="2"/>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806"/>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themeColor="text1"/>
              </w:rPr>
              <w:t>11</w:t>
            </w:r>
          </w:p>
        </w:tc>
        <w:tc>
          <w:tcPr>
            <w:tcW w:w="3118" w:type="dxa"/>
            <w:shd w:val="clear" w:color="auto" w:fill="auto"/>
            <w:vAlign w:val="center"/>
          </w:tcPr>
          <w:p w:rsidR="00BB09A6" w:rsidRPr="002D6458" w:rsidRDefault="00BB09A6" w:rsidP="00F77BE9">
            <w:pPr>
              <w:rPr>
                <w:rFonts w:ascii="Times New Roman" w:hAnsi="Times New Roman" w:cs="Times New Roman"/>
                <w:color w:val="000000"/>
              </w:rPr>
            </w:pPr>
            <w:r w:rsidRPr="002D6458">
              <w:rPr>
                <w:rFonts w:ascii="Times New Roman" w:hAnsi="Times New Roman" w:cs="Times New Roman"/>
                <w:color w:val="000000"/>
              </w:rPr>
              <w:t>Объем оперативной установленной памяти</w:t>
            </w:r>
          </w:p>
        </w:tc>
        <w:tc>
          <w:tcPr>
            <w:tcW w:w="1315" w:type="dxa"/>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 xml:space="preserve">≥ </w:t>
            </w:r>
            <w:r>
              <w:rPr>
                <w:rFonts w:ascii="Times New Roman" w:hAnsi="Times New Roman" w:cs="Times New Roman"/>
                <w:color w:val="000000"/>
              </w:rPr>
              <w:t>8</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Гигабайт</w:t>
            </w:r>
          </w:p>
        </w:tc>
        <w:tc>
          <w:tcPr>
            <w:tcW w:w="1119" w:type="dxa"/>
            <w:gridSpan w:val="2"/>
            <w:vMerge w:val="restart"/>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val="restart"/>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themeColor="text1"/>
              </w:rPr>
              <w:t>12</w:t>
            </w:r>
          </w:p>
        </w:tc>
        <w:tc>
          <w:tcPr>
            <w:tcW w:w="3118" w:type="dxa"/>
            <w:shd w:val="clear" w:color="auto" w:fill="auto"/>
            <w:vAlign w:val="center"/>
          </w:tcPr>
          <w:p w:rsidR="00BB09A6" w:rsidRPr="002D6458" w:rsidRDefault="00BB09A6" w:rsidP="00F77BE9">
            <w:pPr>
              <w:rPr>
                <w:rFonts w:ascii="Times New Roman" w:hAnsi="Times New Roman" w:cs="Times New Roman"/>
                <w:color w:val="000000"/>
              </w:rPr>
            </w:pPr>
            <w:r w:rsidRPr="002D6458">
              <w:rPr>
                <w:rFonts w:ascii="Times New Roman" w:hAnsi="Times New Roman" w:cs="Times New Roman"/>
                <w:color w:val="000000"/>
              </w:rPr>
              <w:t>Тип оперативной памяти</w:t>
            </w:r>
          </w:p>
        </w:tc>
        <w:tc>
          <w:tcPr>
            <w:tcW w:w="1315" w:type="dxa"/>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DDR4</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 </w:t>
            </w:r>
          </w:p>
        </w:tc>
        <w:tc>
          <w:tcPr>
            <w:tcW w:w="1119" w:type="dxa"/>
            <w:gridSpan w:val="2"/>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themeColor="text1"/>
              </w:rPr>
              <w:t>13</w:t>
            </w:r>
          </w:p>
        </w:tc>
        <w:tc>
          <w:tcPr>
            <w:tcW w:w="3118" w:type="dxa"/>
            <w:shd w:val="clear" w:color="auto" w:fill="auto"/>
            <w:vAlign w:val="center"/>
          </w:tcPr>
          <w:p w:rsidR="00BB09A6" w:rsidRPr="002D6458" w:rsidRDefault="00BB09A6" w:rsidP="00F77BE9">
            <w:pPr>
              <w:rPr>
                <w:rFonts w:ascii="Times New Roman" w:hAnsi="Times New Roman" w:cs="Times New Roman"/>
                <w:color w:val="000000"/>
              </w:rPr>
            </w:pPr>
            <w:r w:rsidRPr="002D6458">
              <w:rPr>
                <w:rFonts w:ascii="Times New Roman" w:hAnsi="Times New Roman" w:cs="Times New Roman"/>
                <w:color w:val="000000"/>
              </w:rPr>
              <w:t>Тактовая частота оперативной памяти</w:t>
            </w:r>
          </w:p>
        </w:tc>
        <w:tc>
          <w:tcPr>
            <w:tcW w:w="1315" w:type="dxa"/>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 2666</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Мегагерц</w:t>
            </w:r>
          </w:p>
        </w:tc>
        <w:tc>
          <w:tcPr>
            <w:tcW w:w="1119" w:type="dxa"/>
            <w:gridSpan w:val="2"/>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themeColor="text1"/>
              </w:rPr>
              <w:t>14</w:t>
            </w:r>
          </w:p>
        </w:tc>
        <w:tc>
          <w:tcPr>
            <w:tcW w:w="3118" w:type="dxa"/>
            <w:shd w:val="clear" w:color="auto" w:fill="auto"/>
            <w:vAlign w:val="center"/>
          </w:tcPr>
          <w:p w:rsidR="00BB09A6" w:rsidRPr="002D6458" w:rsidRDefault="00BB09A6" w:rsidP="00F77BE9">
            <w:pPr>
              <w:rPr>
                <w:rFonts w:ascii="Times New Roman" w:hAnsi="Times New Roman" w:cs="Times New Roman"/>
                <w:color w:val="000000"/>
              </w:rPr>
            </w:pPr>
            <w:r w:rsidRPr="002D6458">
              <w:rPr>
                <w:rFonts w:ascii="Times New Roman" w:hAnsi="Times New Roman" w:cs="Times New Roman"/>
                <w:color w:val="000000"/>
              </w:rPr>
              <w:t>Допустимый максимальный объем увеличения оперативной памяти</w:t>
            </w:r>
          </w:p>
        </w:tc>
        <w:tc>
          <w:tcPr>
            <w:tcW w:w="1315" w:type="dxa"/>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 128</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Гигабайт</w:t>
            </w:r>
          </w:p>
        </w:tc>
        <w:tc>
          <w:tcPr>
            <w:tcW w:w="1119" w:type="dxa"/>
            <w:gridSpan w:val="2"/>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themeColor="text1"/>
              </w:rPr>
              <w:t>15</w:t>
            </w:r>
          </w:p>
        </w:tc>
        <w:tc>
          <w:tcPr>
            <w:tcW w:w="3118" w:type="dxa"/>
            <w:shd w:val="clear" w:color="auto" w:fill="auto"/>
            <w:vAlign w:val="center"/>
          </w:tcPr>
          <w:p w:rsidR="00BB09A6" w:rsidRPr="002D6458" w:rsidRDefault="00BB09A6" w:rsidP="00F77BE9">
            <w:pPr>
              <w:rPr>
                <w:rFonts w:ascii="Times New Roman" w:hAnsi="Times New Roman" w:cs="Times New Roman"/>
                <w:color w:val="000000"/>
              </w:rPr>
            </w:pPr>
            <w:r w:rsidRPr="002D6458">
              <w:rPr>
                <w:rFonts w:ascii="Times New Roman" w:hAnsi="Times New Roman" w:cs="Times New Roman"/>
                <w:color w:val="000000"/>
              </w:rPr>
              <w:t>Мощность блока питания</w:t>
            </w:r>
          </w:p>
        </w:tc>
        <w:tc>
          <w:tcPr>
            <w:tcW w:w="1315" w:type="dxa"/>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 450</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Ватт</w:t>
            </w:r>
          </w:p>
        </w:tc>
        <w:tc>
          <w:tcPr>
            <w:tcW w:w="1119" w:type="dxa"/>
            <w:gridSpan w:val="2"/>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themeColor="text1"/>
              </w:rPr>
              <w:t>16</w:t>
            </w:r>
          </w:p>
        </w:tc>
        <w:tc>
          <w:tcPr>
            <w:tcW w:w="3118" w:type="dxa"/>
            <w:shd w:val="clear" w:color="auto" w:fill="auto"/>
            <w:vAlign w:val="center"/>
          </w:tcPr>
          <w:p w:rsidR="00BB09A6" w:rsidRPr="002D6458" w:rsidRDefault="00BB09A6" w:rsidP="00F77BE9">
            <w:pPr>
              <w:rPr>
                <w:rFonts w:ascii="Times New Roman" w:hAnsi="Times New Roman" w:cs="Times New Roman"/>
                <w:color w:val="000000"/>
              </w:rPr>
            </w:pPr>
            <w:r w:rsidRPr="002D6458">
              <w:rPr>
                <w:rFonts w:ascii="Times New Roman" w:hAnsi="Times New Roman" w:cs="Times New Roman"/>
                <w:color w:val="000000"/>
              </w:rPr>
              <w:t xml:space="preserve">Количество портов USB 3.2 </w:t>
            </w:r>
            <w:proofErr w:type="spellStart"/>
            <w:r w:rsidRPr="002D6458">
              <w:rPr>
                <w:rFonts w:ascii="Times New Roman" w:hAnsi="Times New Roman" w:cs="Times New Roman"/>
                <w:color w:val="000000"/>
              </w:rPr>
              <w:t>Gen</w:t>
            </w:r>
            <w:proofErr w:type="spellEnd"/>
            <w:r w:rsidRPr="002D6458">
              <w:rPr>
                <w:rFonts w:ascii="Times New Roman" w:hAnsi="Times New Roman" w:cs="Times New Roman"/>
                <w:color w:val="000000"/>
              </w:rPr>
              <w:t xml:space="preserve"> 1 (USB 3.1 </w:t>
            </w:r>
            <w:proofErr w:type="spellStart"/>
            <w:r w:rsidRPr="002D6458">
              <w:rPr>
                <w:rFonts w:ascii="Times New Roman" w:hAnsi="Times New Roman" w:cs="Times New Roman"/>
                <w:color w:val="000000"/>
              </w:rPr>
              <w:t>Gen</w:t>
            </w:r>
            <w:proofErr w:type="spellEnd"/>
            <w:r w:rsidRPr="002D6458">
              <w:rPr>
                <w:rFonts w:ascii="Times New Roman" w:hAnsi="Times New Roman" w:cs="Times New Roman"/>
                <w:color w:val="000000"/>
              </w:rPr>
              <w:t xml:space="preserve"> 1, USB 3.0) на передней панели</w:t>
            </w:r>
          </w:p>
        </w:tc>
        <w:tc>
          <w:tcPr>
            <w:tcW w:w="1315" w:type="dxa"/>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 2</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Штука</w:t>
            </w:r>
          </w:p>
        </w:tc>
        <w:tc>
          <w:tcPr>
            <w:tcW w:w="1119" w:type="dxa"/>
            <w:gridSpan w:val="2"/>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themeColor="text1"/>
              </w:rPr>
              <w:t>17</w:t>
            </w:r>
          </w:p>
        </w:tc>
        <w:tc>
          <w:tcPr>
            <w:tcW w:w="3118" w:type="dxa"/>
            <w:shd w:val="clear" w:color="auto" w:fill="auto"/>
            <w:vAlign w:val="center"/>
          </w:tcPr>
          <w:p w:rsidR="00BB09A6" w:rsidRPr="002D6458" w:rsidRDefault="00BB09A6" w:rsidP="00F77BE9">
            <w:pPr>
              <w:rPr>
                <w:rFonts w:ascii="Times New Roman" w:hAnsi="Times New Roman" w:cs="Times New Roman"/>
                <w:color w:val="000000"/>
              </w:rPr>
            </w:pPr>
            <w:r w:rsidRPr="002D6458">
              <w:rPr>
                <w:rFonts w:ascii="Times New Roman" w:hAnsi="Times New Roman" w:cs="Times New Roman"/>
                <w:color w:val="000000"/>
              </w:rPr>
              <w:t>Количество портов USB 2.0 на передней панели</w:t>
            </w:r>
          </w:p>
        </w:tc>
        <w:tc>
          <w:tcPr>
            <w:tcW w:w="1315" w:type="dxa"/>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 1</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Штука</w:t>
            </w:r>
          </w:p>
        </w:tc>
        <w:tc>
          <w:tcPr>
            <w:tcW w:w="1119" w:type="dxa"/>
            <w:gridSpan w:val="2"/>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806"/>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themeColor="text1"/>
              </w:rPr>
              <w:t>18</w:t>
            </w:r>
          </w:p>
        </w:tc>
        <w:tc>
          <w:tcPr>
            <w:tcW w:w="3118" w:type="dxa"/>
            <w:shd w:val="clear" w:color="auto" w:fill="auto"/>
            <w:vAlign w:val="center"/>
          </w:tcPr>
          <w:p w:rsidR="00BB09A6" w:rsidRPr="002D6458" w:rsidRDefault="00BB09A6" w:rsidP="00F77BE9">
            <w:pPr>
              <w:rPr>
                <w:rFonts w:ascii="Times New Roman" w:hAnsi="Times New Roman" w:cs="Times New Roman"/>
                <w:color w:val="000000"/>
              </w:rPr>
            </w:pPr>
            <w:r w:rsidRPr="002D6458">
              <w:rPr>
                <w:rFonts w:ascii="Times New Roman" w:hAnsi="Times New Roman" w:cs="Times New Roman"/>
                <w:color w:val="000000"/>
              </w:rPr>
              <w:t xml:space="preserve">Количество портов USB </w:t>
            </w:r>
            <w:proofErr w:type="spellStart"/>
            <w:r w:rsidRPr="002D6458">
              <w:rPr>
                <w:rFonts w:ascii="Times New Roman" w:hAnsi="Times New Roman" w:cs="Times New Roman"/>
                <w:color w:val="000000"/>
              </w:rPr>
              <w:t>Type</w:t>
            </w:r>
            <w:proofErr w:type="spellEnd"/>
            <w:r w:rsidRPr="002D6458">
              <w:rPr>
                <w:rFonts w:ascii="Times New Roman" w:hAnsi="Times New Roman" w:cs="Times New Roman"/>
                <w:color w:val="000000"/>
              </w:rPr>
              <w:t>-C на передней панели</w:t>
            </w:r>
          </w:p>
        </w:tc>
        <w:tc>
          <w:tcPr>
            <w:tcW w:w="1315" w:type="dxa"/>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 xml:space="preserve">≥ </w:t>
            </w:r>
            <w:r w:rsidRPr="002D6458">
              <w:rPr>
                <w:rFonts w:ascii="Times New Roman" w:hAnsi="Times New Roman" w:cs="Times New Roman"/>
                <w:color w:val="000000"/>
                <w:lang w:val="en-US"/>
              </w:rPr>
              <w:t>2</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Штука</w:t>
            </w:r>
          </w:p>
        </w:tc>
        <w:tc>
          <w:tcPr>
            <w:tcW w:w="1119" w:type="dxa"/>
            <w:gridSpan w:val="2"/>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themeColor="text1"/>
              </w:rPr>
              <w:t>19</w:t>
            </w:r>
          </w:p>
        </w:tc>
        <w:tc>
          <w:tcPr>
            <w:tcW w:w="3118" w:type="dxa"/>
            <w:shd w:val="clear" w:color="auto" w:fill="auto"/>
            <w:vAlign w:val="center"/>
          </w:tcPr>
          <w:p w:rsidR="00BB09A6" w:rsidRPr="002D6458" w:rsidRDefault="00BB09A6" w:rsidP="00F77BE9">
            <w:pPr>
              <w:rPr>
                <w:rFonts w:ascii="Times New Roman" w:hAnsi="Times New Roman" w:cs="Times New Roman"/>
                <w:color w:val="000000"/>
              </w:rPr>
            </w:pPr>
            <w:r w:rsidRPr="002D6458">
              <w:rPr>
                <w:rFonts w:ascii="Times New Roman" w:hAnsi="Times New Roman" w:cs="Times New Roman"/>
                <w:color w:val="000000"/>
              </w:rPr>
              <w:t xml:space="preserve">Суммарное количество встроенных в корпус портов USB </w:t>
            </w:r>
            <w:proofErr w:type="spellStart"/>
            <w:r w:rsidRPr="002D6458">
              <w:rPr>
                <w:rFonts w:ascii="Times New Roman" w:hAnsi="Times New Roman" w:cs="Times New Roman"/>
                <w:color w:val="000000"/>
              </w:rPr>
              <w:t>Type</w:t>
            </w:r>
            <w:proofErr w:type="spellEnd"/>
            <w:r w:rsidRPr="002D6458">
              <w:rPr>
                <w:rFonts w:ascii="Times New Roman" w:hAnsi="Times New Roman" w:cs="Times New Roman"/>
                <w:color w:val="000000"/>
              </w:rPr>
              <w:t>-C</w:t>
            </w:r>
          </w:p>
        </w:tc>
        <w:tc>
          <w:tcPr>
            <w:tcW w:w="1315" w:type="dxa"/>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 xml:space="preserve">≥ </w:t>
            </w:r>
            <w:r w:rsidRPr="002D6458">
              <w:rPr>
                <w:rFonts w:ascii="Times New Roman" w:hAnsi="Times New Roman" w:cs="Times New Roman"/>
                <w:color w:val="000000"/>
                <w:lang w:val="en-US"/>
              </w:rPr>
              <w:t>3</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Штука</w:t>
            </w:r>
          </w:p>
        </w:tc>
        <w:tc>
          <w:tcPr>
            <w:tcW w:w="1119" w:type="dxa"/>
            <w:gridSpan w:val="2"/>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4"/>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themeColor="text1"/>
              </w:rPr>
              <w:t>20</w:t>
            </w:r>
          </w:p>
        </w:tc>
        <w:tc>
          <w:tcPr>
            <w:tcW w:w="3118" w:type="dxa"/>
            <w:shd w:val="clear" w:color="auto" w:fill="auto"/>
            <w:vAlign w:val="center"/>
          </w:tcPr>
          <w:p w:rsidR="00BB09A6" w:rsidRPr="002D6458" w:rsidRDefault="00BB09A6" w:rsidP="00F77BE9">
            <w:pPr>
              <w:rPr>
                <w:rFonts w:ascii="Times New Roman" w:hAnsi="Times New Roman" w:cs="Times New Roman"/>
                <w:color w:val="000000"/>
              </w:rPr>
            </w:pPr>
            <w:r w:rsidRPr="002D6458">
              <w:rPr>
                <w:rFonts w:ascii="Times New Roman" w:hAnsi="Times New Roman" w:cs="Times New Roman"/>
                <w:color w:val="000000"/>
              </w:rPr>
              <w:t>Количество внешних отсеков корпуса 5,25</w:t>
            </w:r>
          </w:p>
        </w:tc>
        <w:tc>
          <w:tcPr>
            <w:tcW w:w="1315" w:type="dxa"/>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 1</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Штука</w:t>
            </w:r>
          </w:p>
        </w:tc>
        <w:tc>
          <w:tcPr>
            <w:tcW w:w="1119" w:type="dxa"/>
            <w:gridSpan w:val="2"/>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themeColor="text1"/>
              </w:rPr>
              <w:t>21</w:t>
            </w:r>
          </w:p>
        </w:tc>
        <w:tc>
          <w:tcPr>
            <w:tcW w:w="3118" w:type="dxa"/>
            <w:shd w:val="clear" w:color="auto" w:fill="auto"/>
          </w:tcPr>
          <w:p w:rsidR="00BB09A6" w:rsidRPr="002D6458" w:rsidRDefault="00BB09A6" w:rsidP="00F77BE9">
            <w:pPr>
              <w:rPr>
                <w:rFonts w:ascii="Times New Roman" w:hAnsi="Times New Roman" w:cs="Times New Roman"/>
                <w:color w:val="000000"/>
              </w:rPr>
            </w:pPr>
            <w:r w:rsidRPr="002D6458">
              <w:rPr>
                <w:rFonts w:ascii="Times New Roman" w:hAnsi="Times New Roman" w:cs="Times New Roman"/>
                <w:shd w:val="clear" w:color="auto" w:fill="FFFFFF"/>
              </w:rPr>
              <w:t>Количество внутренних отсеков корпуса 2,5</w:t>
            </w:r>
          </w:p>
        </w:tc>
        <w:tc>
          <w:tcPr>
            <w:tcW w:w="1315" w:type="dxa"/>
            <w:shd w:val="clear" w:color="auto" w:fill="auto"/>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shd w:val="clear" w:color="auto" w:fill="FFFFFF"/>
              </w:rPr>
              <w:t>≥</w:t>
            </w:r>
            <w:r w:rsidRPr="002D6458">
              <w:rPr>
                <w:rFonts w:ascii="Times New Roman" w:hAnsi="Times New Roman" w:cs="Times New Roman"/>
                <w:shd w:val="clear" w:color="auto" w:fill="FFFFFF"/>
                <w:lang w:val="en-US"/>
              </w:rPr>
              <w:t xml:space="preserve"> 7</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Штука</w:t>
            </w:r>
          </w:p>
        </w:tc>
        <w:tc>
          <w:tcPr>
            <w:tcW w:w="1119" w:type="dxa"/>
            <w:gridSpan w:val="2"/>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sidRPr="002D6458">
              <w:rPr>
                <w:rFonts w:ascii="Times New Roman" w:hAnsi="Times New Roman" w:cs="Times New Roman"/>
                <w:color w:val="000000" w:themeColor="text1"/>
              </w:rPr>
              <w:t>22</w:t>
            </w:r>
          </w:p>
        </w:tc>
        <w:tc>
          <w:tcPr>
            <w:tcW w:w="3118" w:type="dxa"/>
            <w:shd w:val="clear" w:color="auto" w:fill="auto"/>
          </w:tcPr>
          <w:p w:rsidR="00BB09A6" w:rsidRPr="002D6458" w:rsidRDefault="00BB09A6" w:rsidP="00F77BE9">
            <w:pPr>
              <w:rPr>
                <w:rFonts w:ascii="Times New Roman" w:hAnsi="Times New Roman" w:cs="Times New Roman"/>
                <w:color w:val="000000"/>
              </w:rPr>
            </w:pPr>
            <w:r w:rsidRPr="002D6458">
              <w:rPr>
                <w:rFonts w:ascii="Times New Roman" w:hAnsi="Times New Roman" w:cs="Times New Roman"/>
                <w:shd w:val="clear" w:color="auto" w:fill="FFFFFF"/>
              </w:rPr>
              <w:t>Количество внутренних отсеков корпуса 3,5</w:t>
            </w:r>
          </w:p>
        </w:tc>
        <w:tc>
          <w:tcPr>
            <w:tcW w:w="1315" w:type="dxa"/>
            <w:shd w:val="clear" w:color="auto" w:fill="auto"/>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shd w:val="clear" w:color="auto" w:fill="FFFFFF"/>
              </w:rPr>
              <w:t>≥</w:t>
            </w:r>
            <w:r w:rsidRPr="002D6458">
              <w:rPr>
                <w:rFonts w:ascii="Times New Roman" w:hAnsi="Times New Roman" w:cs="Times New Roman"/>
                <w:shd w:val="clear" w:color="auto" w:fill="FFFFFF"/>
                <w:lang w:val="en-US"/>
              </w:rPr>
              <w:t xml:space="preserve"> </w:t>
            </w:r>
            <w:r w:rsidRPr="002D6458">
              <w:rPr>
                <w:rFonts w:ascii="Times New Roman" w:hAnsi="Times New Roman" w:cs="Times New Roman"/>
                <w:shd w:val="clear" w:color="auto" w:fill="FFFFFF"/>
              </w:rPr>
              <w:t>7</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Штука</w:t>
            </w:r>
          </w:p>
        </w:tc>
        <w:tc>
          <w:tcPr>
            <w:tcW w:w="1119" w:type="dxa"/>
            <w:gridSpan w:val="2"/>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Pr>
                <w:rFonts w:ascii="Times New Roman" w:hAnsi="Times New Roman" w:cs="Times New Roman"/>
                <w:color w:val="000000" w:themeColor="text1"/>
              </w:rPr>
              <w:t>23</w:t>
            </w:r>
          </w:p>
        </w:tc>
        <w:tc>
          <w:tcPr>
            <w:tcW w:w="3118" w:type="dxa"/>
            <w:shd w:val="clear" w:color="auto" w:fill="auto"/>
            <w:vAlign w:val="center"/>
          </w:tcPr>
          <w:p w:rsidR="00BB09A6" w:rsidRPr="002D6458" w:rsidRDefault="00BB09A6" w:rsidP="00F77BE9">
            <w:pPr>
              <w:rPr>
                <w:rFonts w:ascii="Times New Roman" w:hAnsi="Times New Roman" w:cs="Times New Roman"/>
                <w:color w:val="000000"/>
              </w:rPr>
            </w:pPr>
            <w:r w:rsidRPr="002D6458">
              <w:rPr>
                <w:rFonts w:ascii="Times New Roman" w:hAnsi="Times New Roman" w:cs="Times New Roman"/>
                <w:color w:val="000000"/>
              </w:rPr>
              <w:t>Наличие установленного дискретного графического контроллера</w:t>
            </w:r>
          </w:p>
        </w:tc>
        <w:tc>
          <w:tcPr>
            <w:tcW w:w="1315" w:type="dxa"/>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нет</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 </w:t>
            </w:r>
          </w:p>
        </w:tc>
        <w:tc>
          <w:tcPr>
            <w:tcW w:w="1119" w:type="dxa"/>
            <w:gridSpan w:val="2"/>
            <w:vMerge w:val="restart"/>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val="restart"/>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Pr>
                <w:rFonts w:ascii="Times New Roman" w:hAnsi="Times New Roman" w:cs="Times New Roman"/>
                <w:color w:val="000000" w:themeColor="text1"/>
              </w:rPr>
              <w:t>24</w:t>
            </w:r>
          </w:p>
        </w:tc>
        <w:tc>
          <w:tcPr>
            <w:tcW w:w="3118" w:type="dxa"/>
            <w:shd w:val="clear" w:color="auto" w:fill="auto"/>
            <w:vAlign w:val="center"/>
          </w:tcPr>
          <w:p w:rsidR="00BB09A6" w:rsidRPr="002D6458" w:rsidRDefault="00BB09A6" w:rsidP="00F77BE9">
            <w:pPr>
              <w:rPr>
                <w:rFonts w:ascii="Times New Roman" w:hAnsi="Times New Roman" w:cs="Times New Roman"/>
                <w:color w:val="000000"/>
              </w:rPr>
            </w:pPr>
            <w:r w:rsidRPr="002D6458">
              <w:rPr>
                <w:rFonts w:ascii="Times New Roman" w:hAnsi="Times New Roman" w:cs="Times New Roman"/>
                <w:color w:val="000000"/>
              </w:rPr>
              <w:t>Наличие графического контроллера интегрированного в процессор</w:t>
            </w:r>
          </w:p>
        </w:tc>
        <w:tc>
          <w:tcPr>
            <w:tcW w:w="1315" w:type="dxa"/>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Да</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rPr>
            </w:pPr>
          </w:p>
        </w:tc>
        <w:tc>
          <w:tcPr>
            <w:tcW w:w="1119" w:type="dxa"/>
            <w:gridSpan w:val="2"/>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Pr>
                <w:rFonts w:ascii="Times New Roman" w:hAnsi="Times New Roman" w:cs="Times New Roman"/>
                <w:color w:val="000000" w:themeColor="text1"/>
              </w:rPr>
              <w:t>25</w:t>
            </w:r>
          </w:p>
        </w:tc>
        <w:tc>
          <w:tcPr>
            <w:tcW w:w="3118" w:type="dxa"/>
            <w:shd w:val="clear" w:color="auto" w:fill="auto"/>
            <w:vAlign w:val="center"/>
          </w:tcPr>
          <w:p w:rsidR="00BB09A6" w:rsidRPr="002D6458" w:rsidRDefault="00BB09A6" w:rsidP="00F77BE9">
            <w:pPr>
              <w:rPr>
                <w:rFonts w:ascii="Times New Roman" w:hAnsi="Times New Roman" w:cs="Times New Roman"/>
                <w:color w:val="000000"/>
              </w:rPr>
            </w:pPr>
            <w:r w:rsidRPr="002D6458">
              <w:rPr>
                <w:rFonts w:ascii="Times New Roman" w:hAnsi="Times New Roman" w:cs="Times New Roman"/>
                <w:color w:val="000000"/>
              </w:rPr>
              <w:t>Количество портов DVI-D</w:t>
            </w:r>
          </w:p>
        </w:tc>
        <w:tc>
          <w:tcPr>
            <w:tcW w:w="1315" w:type="dxa"/>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 1</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Штука</w:t>
            </w:r>
          </w:p>
        </w:tc>
        <w:tc>
          <w:tcPr>
            <w:tcW w:w="1119" w:type="dxa"/>
            <w:gridSpan w:val="2"/>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Pr>
                <w:rFonts w:ascii="Times New Roman" w:hAnsi="Times New Roman" w:cs="Times New Roman"/>
                <w:color w:val="000000" w:themeColor="text1"/>
              </w:rPr>
              <w:t>26</w:t>
            </w:r>
          </w:p>
        </w:tc>
        <w:tc>
          <w:tcPr>
            <w:tcW w:w="3118" w:type="dxa"/>
            <w:shd w:val="clear" w:color="auto" w:fill="auto"/>
            <w:vAlign w:val="center"/>
          </w:tcPr>
          <w:p w:rsidR="00BB09A6" w:rsidRPr="002D6458" w:rsidRDefault="00BB09A6" w:rsidP="00F77BE9">
            <w:pPr>
              <w:rPr>
                <w:rFonts w:ascii="Times New Roman" w:hAnsi="Times New Roman" w:cs="Times New Roman"/>
                <w:color w:val="000000"/>
              </w:rPr>
            </w:pPr>
            <w:r w:rsidRPr="002D6458">
              <w:rPr>
                <w:rFonts w:ascii="Times New Roman" w:hAnsi="Times New Roman" w:cs="Times New Roman"/>
                <w:color w:val="000000"/>
              </w:rPr>
              <w:t>Количество портов HDMI</w:t>
            </w:r>
          </w:p>
        </w:tc>
        <w:tc>
          <w:tcPr>
            <w:tcW w:w="1315" w:type="dxa"/>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 1</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Штука</w:t>
            </w:r>
          </w:p>
        </w:tc>
        <w:tc>
          <w:tcPr>
            <w:tcW w:w="1119" w:type="dxa"/>
            <w:gridSpan w:val="2"/>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Pr>
                <w:rFonts w:ascii="Times New Roman" w:hAnsi="Times New Roman" w:cs="Times New Roman"/>
                <w:color w:val="000000" w:themeColor="text1"/>
              </w:rPr>
              <w:t>27</w:t>
            </w:r>
          </w:p>
        </w:tc>
        <w:tc>
          <w:tcPr>
            <w:tcW w:w="3118" w:type="dxa"/>
            <w:shd w:val="clear" w:color="auto" w:fill="auto"/>
            <w:vAlign w:val="center"/>
          </w:tcPr>
          <w:p w:rsidR="00BB09A6" w:rsidRPr="002D6458" w:rsidRDefault="00BB09A6" w:rsidP="00F77BE9">
            <w:pPr>
              <w:rPr>
                <w:rFonts w:ascii="Times New Roman" w:hAnsi="Times New Roman" w:cs="Times New Roman"/>
                <w:color w:val="000000"/>
              </w:rPr>
            </w:pPr>
            <w:proofErr w:type="gramStart"/>
            <w:r w:rsidRPr="002D6458">
              <w:rPr>
                <w:rFonts w:ascii="Times New Roman" w:hAnsi="Times New Roman" w:cs="Times New Roman"/>
                <w:color w:val="000000"/>
              </w:rPr>
              <w:t xml:space="preserve">Наличие входного </w:t>
            </w:r>
            <w:proofErr w:type="spellStart"/>
            <w:r w:rsidRPr="002D6458">
              <w:rPr>
                <w:rFonts w:ascii="Times New Roman" w:hAnsi="Times New Roman" w:cs="Times New Roman"/>
                <w:color w:val="000000"/>
              </w:rPr>
              <w:t>аудиоразъема</w:t>
            </w:r>
            <w:proofErr w:type="spellEnd"/>
            <w:r w:rsidRPr="002D6458">
              <w:rPr>
                <w:rFonts w:ascii="Times New Roman" w:hAnsi="Times New Roman" w:cs="Times New Roman"/>
                <w:color w:val="000000"/>
              </w:rPr>
              <w:t xml:space="preserve"> для микрофона</w:t>
            </w:r>
            <w:proofErr w:type="gramEnd"/>
          </w:p>
        </w:tc>
        <w:tc>
          <w:tcPr>
            <w:tcW w:w="1315" w:type="dxa"/>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Да</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 </w:t>
            </w:r>
          </w:p>
        </w:tc>
        <w:tc>
          <w:tcPr>
            <w:tcW w:w="1119" w:type="dxa"/>
            <w:gridSpan w:val="2"/>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Pr>
                <w:rFonts w:ascii="Times New Roman" w:hAnsi="Times New Roman" w:cs="Times New Roman"/>
                <w:color w:val="000000" w:themeColor="text1"/>
              </w:rPr>
              <w:t>28</w:t>
            </w:r>
          </w:p>
        </w:tc>
        <w:tc>
          <w:tcPr>
            <w:tcW w:w="3118" w:type="dxa"/>
            <w:shd w:val="clear" w:color="auto" w:fill="auto"/>
            <w:vAlign w:val="center"/>
          </w:tcPr>
          <w:p w:rsidR="00BB09A6" w:rsidRPr="002D6458" w:rsidRDefault="00BB09A6" w:rsidP="00F77BE9">
            <w:pPr>
              <w:rPr>
                <w:rFonts w:ascii="Times New Roman" w:hAnsi="Times New Roman" w:cs="Times New Roman"/>
                <w:color w:val="000000"/>
              </w:rPr>
            </w:pPr>
            <w:r w:rsidRPr="002D6458">
              <w:rPr>
                <w:rFonts w:ascii="Times New Roman" w:hAnsi="Times New Roman" w:cs="Times New Roman"/>
                <w:color w:val="000000"/>
              </w:rPr>
              <w:t>Тип порта видеовыхода</w:t>
            </w:r>
          </w:p>
        </w:tc>
        <w:tc>
          <w:tcPr>
            <w:tcW w:w="1315" w:type="dxa"/>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VGA</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 </w:t>
            </w:r>
          </w:p>
        </w:tc>
        <w:tc>
          <w:tcPr>
            <w:tcW w:w="1119" w:type="dxa"/>
            <w:gridSpan w:val="2"/>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Pr>
                <w:rFonts w:ascii="Times New Roman" w:hAnsi="Times New Roman" w:cs="Times New Roman"/>
                <w:color w:val="000000" w:themeColor="text1"/>
              </w:rPr>
              <w:t>29</w:t>
            </w:r>
          </w:p>
        </w:tc>
        <w:tc>
          <w:tcPr>
            <w:tcW w:w="3118" w:type="dxa"/>
            <w:shd w:val="clear" w:color="auto" w:fill="auto"/>
            <w:vAlign w:val="center"/>
          </w:tcPr>
          <w:p w:rsidR="00BB09A6" w:rsidRPr="002D6458" w:rsidRDefault="00BB09A6" w:rsidP="00F77BE9">
            <w:pPr>
              <w:rPr>
                <w:rFonts w:ascii="Times New Roman" w:hAnsi="Times New Roman" w:cs="Times New Roman"/>
                <w:color w:val="000000"/>
              </w:rPr>
            </w:pPr>
            <w:r w:rsidRPr="002D6458">
              <w:rPr>
                <w:rFonts w:ascii="Times New Roman" w:hAnsi="Times New Roman" w:cs="Times New Roman"/>
                <w:color w:val="000000"/>
              </w:rPr>
              <w:t xml:space="preserve">Наличие выходного </w:t>
            </w:r>
            <w:proofErr w:type="spellStart"/>
            <w:r w:rsidRPr="002D6458">
              <w:rPr>
                <w:rFonts w:ascii="Times New Roman" w:hAnsi="Times New Roman" w:cs="Times New Roman"/>
                <w:color w:val="000000"/>
              </w:rPr>
              <w:t>аудиоразъема</w:t>
            </w:r>
            <w:proofErr w:type="spellEnd"/>
          </w:p>
        </w:tc>
        <w:tc>
          <w:tcPr>
            <w:tcW w:w="1315" w:type="dxa"/>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Да</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 </w:t>
            </w:r>
          </w:p>
        </w:tc>
        <w:tc>
          <w:tcPr>
            <w:tcW w:w="1119" w:type="dxa"/>
            <w:gridSpan w:val="2"/>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Pr>
                <w:rFonts w:ascii="Times New Roman" w:hAnsi="Times New Roman" w:cs="Times New Roman"/>
                <w:color w:val="000000" w:themeColor="text1"/>
              </w:rPr>
              <w:t>30</w:t>
            </w:r>
          </w:p>
        </w:tc>
        <w:tc>
          <w:tcPr>
            <w:tcW w:w="3118" w:type="dxa"/>
            <w:shd w:val="clear" w:color="auto" w:fill="auto"/>
            <w:vAlign w:val="center"/>
          </w:tcPr>
          <w:p w:rsidR="00BB09A6" w:rsidRPr="002D6458" w:rsidRDefault="00BB09A6" w:rsidP="00F77BE9">
            <w:pPr>
              <w:rPr>
                <w:rFonts w:ascii="Times New Roman" w:hAnsi="Times New Roman" w:cs="Times New Roman"/>
                <w:color w:val="000000"/>
              </w:rPr>
            </w:pPr>
            <w:r w:rsidRPr="002D6458">
              <w:rPr>
                <w:rFonts w:ascii="Times New Roman" w:hAnsi="Times New Roman" w:cs="Times New Roman"/>
                <w:color w:val="000000"/>
              </w:rPr>
              <w:t>Наличие интегрированного звукового контроллера</w:t>
            </w:r>
          </w:p>
        </w:tc>
        <w:tc>
          <w:tcPr>
            <w:tcW w:w="1315" w:type="dxa"/>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Да</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 </w:t>
            </w:r>
          </w:p>
        </w:tc>
        <w:tc>
          <w:tcPr>
            <w:tcW w:w="1119" w:type="dxa"/>
            <w:gridSpan w:val="2"/>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Pr>
                <w:rFonts w:ascii="Times New Roman" w:hAnsi="Times New Roman" w:cs="Times New Roman"/>
                <w:color w:val="000000" w:themeColor="text1"/>
              </w:rPr>
              <w:t>31</w:t>
            </w:r>
          </w:p>
        </w:tc>
        <w:tc>
          <w:tcPr>
            <w:tcW w:w="3118" w:type="dxa"/>
            <w:shd w:val="clear" w:color="auto" w:fill="auto"/>
            <w:vAlign w:val="center"/>
          </w:tcPr>
          <w:p w:rsidR="00BB09A6" w:rsidRPr="002D6458" w:rsidRDefault="00BB09A6" w:rsidP="00F77BE9">
            <w:pPr>
              <w:rPr>
                <w:rFonts w:ascii="Times New Roman" w:hAnsi="Times New Roman" w:cs="Times New Roman"/>
                <w:color w:val="000000"/>
              </w:rPr>
            </w:pPr>
            <w:r w:rsidRPr="002D6458">
              <w:rPr>
                <w:rFonts w:ascii="Times New Roman" w:hAnsi="Times New Roman" w:cs="Times New Roman"/>
                <w:color w:val="000000"/>
              </w:rPr>
              <w:t>Сетевой интерфейс 8P8C (RJ-45)</w:t>
            </w:r>
          </w:p>
        </w:tc>
        <w:tc>
          <w:tcPr>
            <w:tcW w:w="1315" w:type="dxa"/>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 1</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Штука</w:t>
            </w:r>
          </w:p>
        </w:tc>
        <w:tc>
          <w:tcPr>
            <w:tcW w:w="1119" w:type="dxa"/>
            <w:gridSpan w:val="2"/>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Pr>
                <w:rFonts w:ascii="Times New Roman" w:hAnsi="Times New Roman" w:cs="Times New Roman"/>
                <w:color w:val="000000" w:themeColor="text1"/>
              </w:rPr>
              <w:t>32</w:t>
            </w:r>
          </w:p>
        </w:tc>
        <w:tc>
          <w:tcPr>
            <w:tcW w:w="3118" w:type="dxa"/>
            <w:shd w:val="clear" w:color="auto" w:fill="auto"/>
            <w:vAlign w:val="center"/>
          </w:tcPr>
          <w:p w:rsidR="00BB09A6" w:rsidRPr="002D6458" w:rsidRDefault="00BB09A6" w:rsidP="00F77BE9">
            <w:pPr>
              <w:rPr>
                <w:rFonts w:ascii="Times New Roman" w:hAnsi="Times New Roman" w:cs="Times New Roman"/>
                <w:color w:val="000000"/>
              </w:rPr>
            </w:pPr>
            <w:r w:rsidRPr="002D6458">
              <w:rPr>
                <w:rFonts w:ascii="Times New Roman" w:hAnsi="Times New Roman" w:cs="Times New Roman"/>
                <w:color w:val="000000"/>
              </w:rPr>
              <w:t xml:space="preserve">Наличие </w:t>
            </w:r>
            <w:proofErr w:type="gramStart"/>
            <w:r w:rsidRPr="002D6458">
              <w:rPr>
                <w:rFonts w:ascii="Times New Roman" w:hAnsi="Times New Roman" w:cs="Times New Roman"/>
                <w:color w:val="000000"/>
              </w:rPr>
              <w:t>комбинированного</w:t>
            </w:r>
            <w:proofErr w:type="gramEnd"/>
            <w:r w:rsidRPr="002D6458">
              <w:rPr>
                <w:rFonts w:ascii="Times New Roman" w:hAnsi="Times New Roman" w:cs="Times New Roman"/>
                <w:color w:val="000000"/>
              </w:rPr>
              <w:t xml:space="preserve"> </w:t>
            </w:r>
            <w:proofErr w:type="spellStart"/>
            <w:r w:rsidRPr="002D6458">
              <w:rPr>
                <w:rFonts w:ascii="Times New Roman" w:hAnsi="Times New Roman" w:cs="Times New Roman"/>
                <w:color w:val="000000"/>
              </w:rPr>
              <w:t>аудиоразъема</w:t>
            </w:r>
            <w:proofErr w:type="spellEnd"/>
          </w:p>
        </w:tc>
        <w:tc>
          <w:tcPr>
            <w:tcW w:w="1315" w:type="dxa"/>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Да</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 </w:t>
            </w:r>
          </w:p>
        </w:tc>
        <w:tc>
          <w:tcPr>
            <w:tcW w:w="1119" w:type="dxa"/>
            <w:gridSpan w:val="2"/>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Pr>
                <w:rFonts w:ascii="Times New Roman" w:hAnsi="Times New Roman" w:cs="Times New Roman"/>
                <w:color w:val="000000" w:themeColor="text1"/>
              </w:rPr>
              <w:t>33</w:t>
            </w:r>
          </w:p>
        </w:tc>
        <w:tc>
          <w:tcPr>
            <w:tcW w:w="3118" w:type="dxa"/>
            <w:shd w:val="clear" w:color="auto" w:fill="auto"/>
            <w:vAlign w:val="center"/>
          </w:tcPr>
          <w:p w:rsidR="00BB09A6" w:rsidRPr="002D6458" w:rsidRDefault="00BB09A6" w:rsidP="00F77BE9">
            <w:pPr>
              <w:rPr>
                <w:rFonts w:ascii="Times New Roman" w:hAnsi="Times New Roman" w:cs="Times New Roman"/>
                <w:color w:val="000000"/>
              </w:rPr>
            </w:pPr>
            <w:r w:rsidRPr="002D6458">
              <w:rPr>
                <w:rFonts w:ascii="Times New Roman" w:hAnsi="Times New Roman" w:cs="Times New Roman"/>
                <w:color w:val="000000"/>
              </w:rPr>
              <w:t>Скорость передачи данных проводного сетевого контроллера</w:t>
            </w:r>
          </w:p>
        </w:tc>
        <w:tc>
          <w:tcPr>
            <w:tcW w:w="1315" w:type="dxa"/>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 1000</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Мегабит в секунду</w:t>
            </w:r>
          </w:p>
        </w:tc>
        <w:tc>
          <w:tcPr>
            <w:tcW w:w="1119" w:type="dxa"/>
            <w:gridSpan w:val="2"/>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Pr>
                <w:rFonts w:ascii="Times New Roman" w:hAnsi="Times New Roman" w:cs="Times New Roman"/>
                <w:color w:val="000000" w:themeColor="text1"/>
              </w:rPr>
              <w:t>34</w:t>
            </w:r>
          </w:p>
        </w:tc>
        <w:tc>
          <w:tcPr>
            <w:tcW w:w="3118" w:type="dxa"/>
            <w:shd w:val="clear" w:color="auto" w:fill="auto"/>
            <w:vAlign w:val="center"/>
          </w:tcPr>
          <w:p w:rsidR="00BB09A6" w:rsidRPr="002D6458" w:rsidRDefault="00BB09A6" w:rsidP="00F77BE9">
            <w:pPr>
              <w:rPr>
                <w:rFonts w:ascii="Times New Roman" w:hAnsi="Times New Roman" w:cs="Times New Roman"/>
                <w:color w:val="000000"/>
              </w:rPr>
            </w:pPr>
            <w:r w:rsidRPr="002D6458">
              <w:rPr>
                <w:rFonts w:ascii="Times New Roman" w:hAnsi="Times New Roman" w:cs="Times New Roman"/>
                <w:color w:val="000000"/>
              </w:rPr>
              <w:t>Высота корпуса</w:t>
            </w:r>
          </w:p>
        </w:tc>
        <w:tc>
          <w:tcPr>
            <w:tcW w:w="1315" w:type="dxa"/>
            <w:shd w:val="clear" w:color="auto" w:fill="auto"/>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shd w:val="clear" w:color="auto" w:fill="FFFFFF"/>
              </w:rPr>
              <w:t>&lt; 400</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Миллиметр</w:t>
            </w:r>
          </w:p>
        </w:tc>
        <w:tc>
          <w:tcPr>
            <w:tcW w:w="1119" w:type="dxa"/>
            <w:gridSpan w:val="2"/>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Pr>
                <w:rFonts w:ascii="Times New Roman" w:hAnsi="Times New Roman" w:cs="Times New Roman"/>
                <w:color w:val="000000" w:themeColor="text1"/>
              </w:rPr>
              <w:t>35</w:t>
            </w:r>
          </w:p>
        </w:tc>
        <w:tc>
          <w:tcPr>
            <w:tcW w:w="3118" w:type="dxa"/>
            <w:shd w:val="clear" w:color="auto" w:fill="auto"/>
            <w:vAlign w:val="center"/>
          </w:tcPr>
          <w:p w:rsidR="00BB09A6" w:rsidRPr="002D6458" w:rsidRDefault="00BB09A6" w:rsidP="00F77BE9">
            <w:pPr>
              <w:rPr>
                <w:rFonts w:ascii="Times New Roman" w:hAnsi="Times New Roman" w:cs="Times New Roman"/>
                <w:color w:val="000000"/>
              </w:rPr>
            </w:pPr>
            <w:r w:rsidRPr="002D6458">
              <w:rPr>
                <w:rFonts w:ascii="Times New Roman" w:hAnsi="Times New Roman" w:cs="Times New Roman"/>
                <w:color w:val="000000"/>
              </w:rPr>
              <w:t>Длина корпуса</w:t>
            </w:r>
          </w:p>
        </w:tc>
        <w:tc>
          <w:tcPr>
            <w:tcW w:w="1315" w:type="dxa"/>
            <w:shd w:val="clear" w:color="auto" w:fill="auto"/>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shd w:val="clear" w:color="auto" w:fill="FFFFFF"/>
              </w:rPr>
              <w:t>≥ 400</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Миллиметр</w:t>
            </w:r>
          </w:p>
        </w:tc>
        <w:tc>
          <w:tcPr>
            <w:tcW w:w="1119" w:type="dxa"/>
            <w:gridSpan w:val="2"/>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Pr>
                <w:rFonts w:ascii="Times New Roman" w:hAnsi="Times New Roman" w:cs="Times New Roman"/>
                <w:color w:val="000000" w:themeColor="text1"/>
              </w:rPr>
              <w:t>36</w:t>
            </w:r>
          </w:p>
        </w:tc>
        <w:tc>
          <w:tcPr>
            <w:tcW w:w="3118" w:type="dxa"/>
            <w:shd w:val="clear" w:color="auto" w:fill="auto"/>
            <w:vAlign w:val="center"/>
          </w:tcPr>
          <w:p w:rsidR="00BB09A6" w:rsidRPr="002D6458" w:rsidRDefault="00BB09A6" w:rsidP="00F77BE9">
            <w:pPr>
              <w:rPr>
                <w:rFonts w:ascii="Times New Roman" w:hAnsi="Times New Roman" w:cs="Times New Roman"/>
                <w:color w:val="000000"/>
              </w:rPr>
            </w:pPr>
            <w:r w:rsidRPr="002D6458">
              <w:rPr>
                <w:rFonts w:ascii="Times New Roman" w:hAnsi="Times New Roman" w:cs="Times New Roman"/>
                <w:color w:val="000000"/>
              </w:rPr>
              <w:t>Ширина корпуса</w:t>
            </w:r>
          </w:p>
        </w:tc>
        <w:tc>
          <w:tcPr>
            <w:tcW w:w="1315" w:type="dxa"/>
            <w:shd w:val="clear" w:color="auto" w:fill="auto"/>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shd w:val="clear" w:color="auto" w:fill="FFFFFF"/>
              </w:rPr>
              <w:t>&lt; 200</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color w:val="000000"/>
              </w:rPr>
              <w:t>Миллиметр</w:t>
            </w:r>
          </w:p>
        </w:tc>
        <w:tc>
          <w:tcPr>
            <w:tcW w:w="1119" w:type="dxa"/>
            <w:gridSpan w:val="2"/>
            <w:vMerge w:val="restart"/>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val="restart"/>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20"/>
        </w:trPr>
        <w:tc>
          <w:tcPr>
            <w:tcW w:w="561"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Pr>
          <w:p w:rsidR="00BB09A6" w:rsidRPr="002D6458" w:rsidRDefault="00BB09A6" w:rsidP="00F77BE9">
            <w:pPr>
              <w:jc w:val="center"/>
              <w:rPr>
                <w:rFonts w:ascii="Times New Roman" w:hAnsi="Times New Roman" w:cs="Times New Roman"/>
                <w:color w:val="000000" w:themeColor="text1"/>
              </w:rPr>
            </w:pPr>
          </w:p>
        </w:tc>
        <w:tc>
          <w:tcPr>
            <w:tcW w:w="141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shd w:val="clear" w:color="auto" w:fill="auto"/>
            <w:vAlign w:val="center"/>
          </w:tcPr>
          <w:p w:rsidR="00BB09A6" w:rsidRPr="002D6458" w:rsidRDefault="00BB09A6" w:rsidP="00F77BE9">
            <w:pPr>
              <w:rPr>
                <w:rFonts w:ascii="Times New Roman" w:hAnsi="Times New Roman" w:cs="Times New Roman"/>
                <w:color w:val="000000" w:themeColor="text1"/>
              </w:rPr>
            </w:pPr>
            <w:r>
              <w:rPr>
                <w:rFonts w:ascii="Times New Roman" w:hAnsi="Times New Roman" w:cs="Times New Roman"/>
                <w:color w:val="000000" w:themeColor="text1"/>
              </w:rPr>
              <w:t>37</w:t>
            </w:r>
          </w:p>
        </w:tc>
        <w:tc>
          <w:tcPr>
            <w:tcW w:w="3118" w:type="dxa"/>
            <w:shd w:val="clear" w:color="auto" w:fill="auto"/>
          </w:tcPr>
          <w:p w:rsidR="00BB09A6" w:rsidRPr="002D6458" w:rsidRDefault="00BB09A6" w:rsidP="00F77BE9">
            <w:pPr>
              <w:rPr>
                <w:rFonts w:ascii="Times New Roman" w:hAnsi="Times New Roman" w:cs="Times New Roman"/>
                <w:color w:val="000000"/>
              </w:rPr>
            </w:pPr>
            <w:r w:rsidRPr="002D6458">
              <w:rPr>
                <w:rFonts w:ascii="Times New Roman" w:hAnsi="Times New Roman" w:cs="Times New Roman"/>
                <w:shd w:val="clear" w:color="auto" w:fill="FFFFFF"/>
              </w:rPr>
              <w:t xml:space="preserve">Наличие </w:t>
            </w:r>
            <w:proofErr w:type="gramStart"/>
            <w:r w:rsidRPr="002D6458">
              <w:rPr>
                <w:rFonts w:ascii="Times New Roman" w:hAnsi="Times New Roman" w:cs="Times New Roman"/>
                <w:shd w:val="clear" w:color="auto" w:fill="FFFFFF"/>
              </w:rPr>
              <w:t>встроенного</w:t>
            </w:r>
            <w:proofErr w:type="gramEnd"/>
            <w:r w:rsidRPr="002D6458">
              <w:rPr>
                <w:rFonts w:ascii="Times New Roman" w:hAnsi="Times New Roman" w:cs="Times New Roman"/>
                <w:shd w:val="clear" w:color="auto" w:fill="FFFFFF"/>
              </w:rPr>
              <w:t xml:space="preserve"> </w:t>
            </w:r>
            <w:proofErr w:type="spellStart"/>
            <w:r w:rsidRPr="002D6458">
              <w:rPr>
                <w:rFonts w:ascii="Times New Roman" w:hAnsi="Times New Roman" w:cs="Times New Roman"/>
                <w:shd w:val="clear" w:color="auto" w:fill="FFFFFF"/>
              </w:rPr>
              <w:t>картридера</w:t>
            </w:r>
            <w:proofErr w:type="spellEnd"/>
          </w:p>
        </w:tc>
        <w:tc>
          <w:tcPr>
            <w:tcW w:w="1315" w:type="dxa"/>
            <w:shd w:val="clear" w:color="auto" w:fill="auto"/>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shd w:val="clear" w:color="auto" w:fill="FFFFFF"/>
              </w:rPr>
              <w:t>да</w:t>
            </w:r>
          </w:p>
        </w:tc>
        <w:tc>
          <w:tcPr>
            <w:tcW w:w="1985" w:type="dxa"/>
            <w:gridSpan w:val="2"/>
            <w:shd w:val="clear" w:color="auto" w:fill="auto"/>
            <w:vAlign w:val="center"/>
          </w:tcPr>
          <w:p w:rsidR="00BB09A6" w:rsidRPr="002D6458" w:rsidRDefault="00BB09A6" w:rsidP="00F77BE9">
            <w:pPr>
              <w:jc w:val="center"/>
              <w:rPr>
                <w:rFonts w:ascii="Times New Roman" w:hAnsi="Times New Roman" w:cs="Times New Roman"/>
                <w:color w:val="000000"/>
              </w:rPr>
            </w:pPr>
          </w:p>
        </w:tc>
        <w:tc>
          <w:tcPr>
            <w:tcW w:w="1119" w:type="dxa"/>
            <w:gridSpan w:val="2"/>
            <w:vMerge/>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shd w:val="clear" w:color="auto" w:fill="auto"/>
          </w:tcPr>
          <w:p w:rsidR="00BB09A6" w:rsidRPr="002D6458" w:rsidRDefault="00BB09A6" w:rsidP="00F77BE9">
            <w:pPr>
              <w:jc w:val="center"/>
              <w:rPr>
                <w:rFonts w:ascii="Times New Roman" w:hAnsi="Times New Roman" w:cs="Times New Roman"/>
                <w:color w:val="000000" w:themeColor="text1"/>
              </w:rPr>
            </w:pPr>
          </w:p>
        </w:tc>
      </w:tr>
      <w:tr w:rsidR="00BB09A6" w:rsidRPr="002D6458" w:rsidTr="00BB09A6">
        <w:trPr>
          <w:trHeight w:val="537"/>
        </w:trPr>
        <w:tc>
          <w:tcPr>
            <w:tcW w:w="561" w:type="dxa"/>
            <w:vMerge/>
            <w:tcBorders>
              <w:bottom w:val="single" w:sz="4" w:space="0" w:color="auto"/>
            </w:tcBorders>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1380" w:type="dxa"/>
            <w:vMerge/>
            <w:tcBorders>
              <w:bottom w:val="single" w:sz="4" w:space="0" w:color="auto"/>
            </w:tcBorders>
          </w:tcPr>
          <w:p w:rsidR="00BB09A6" w:rsidRPr="002D6458" w:rsidRDefault="00BB09A6" w:rsidP="00F77BE9">
            <w:pPr>
              <w:jc w:val="center"/>
              <w:rPr>
                <w:rFonts w:ascii="Times New Roman" w:hAnsi="Times New Roman" w:cs="Times New Roman"/>
                <w:color w:val="000000" w:themeColor="text1"/>
              </w:rPr>
            </w:pPr>
          </w:p>
        </w:tc>
        <w:tc>
          <w:tcPr>
            <w:tcW w:w="1417" w:type="dxa"/>
            <w:vMerge/>
            <w:tcBorders>
              <w:bottom w:val="single" w:sz="4" w:space="0" w:color="auto"/>
            </w:tcBorders>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709" w:type="dxa"/>
            <w:tcBorders>
              <w:bottom w:val="single" w:sz="4" w:space="0" w:color="auto"/>
            </w:tcBorders>
            <w:shd w:val="clear" w:color="auto" w:fill="auto"/>
            <w:vAlign w:val="center"/>
          </w:tcPr>
          <w:p w:rsidR="00BB09A6" w:rsidRPr="002D6458" w:rsidRDefault="00BB09A6" w:rsidP="00F77BE9">
            <w:pPr>
              <w:rPr>
                <w:rFonts w:ascii="Times New Roman" w:hAnsi="Times New Roman" w:cs="Times New Roman"/>
                <w:color w:val="000000" w:themeColor="text1"/>
              </w:rPr>
            </w:pPr>
            <w:r>
              <w:rPr>
                <w:rFonts w:ascii="Times New Roman" w:hAnsi="Times New Roman" w:cs="Times New Roman"/>
                <w:color w:val="000000" w:themeColor="text1"/>
              </w:rPr>
              <w:t>38</w:t>
            </w:r>
          </w:p>
        </w:tc>
        <w:tc>
          <w:tcPr>
            <w:tcW w:w="3118" w:type="dxa"/>
            <w:tcBorders>
              <w:bottom w:val="single" w:sz="4" w:space="0" w:color="auto"/>
            </w:tcBorders>
            <w:shd w:val="clear" w:color="auto" w:fill="auto"/>
          </w:tcPr>
          <w:p w:rsidR="00BB09A6" w:rsidRPr="002D6458" w:rsidRDefault="00BB09A6" w:rsidP="00F77BE9">
            <w:pPr>
              <w:rPr>
                <w:rFonts w:ascii="Times New Roman" w:hAnsi="Times New Roman" w:cs="Times New Roman"/>
                <w:color w:val="000000"/>
              </w:rPr>
            </w:pPr>
            <w:r w:rsidRPr="002D6458">
              <w:rPr>
                <w:rFonts w:ascii="Times New Roman" w:hAnsi="Times New Roman" w:cs="Times New Roman"/>
                <w:color w:val="000000"/>
              </w:rPr>
              <w:t>Операционная система для рабочих станций</w:t>
            </w:r>
          </w:p>
        </w:tc>
        <w:tc>
          <w:tcPr>
            <w:tcW w:w="1315" w:type="dxa"/>
            <w:tcBorders>
              <w:bottom w:val="single" w:sz="4" w:space="0" w:color="auto"/>
            </w:tcBorders>
            <w:shd w:val="clear" w:color="auto" w:fill="auto"/>
          </w:tcPr>
          <w:p w:rsidR="00BB09A6" w:rsidRPr="002D6458" w:rsidRDefault="00BB09A6" w:rsidP="00F77BE9">
            <w:pPr>
              <w:jc w:val="center"/>
              <w:rPr>
                <w:rFonts w:ascii="Times New Roman" w:hAnsi="Times New Roman" w:cs="Times New Roman"/>
                <w:color w:val="000000"/>
              </w:rPr>
            </w:pPr>
            <w:r w:rsidRPr="002D6458">
              <w:rPr>
                <w:rFonts w:ascii="Times New Roman" w:hAnsi="Times New Roman" w:cs="Times New Roman"/>
                <w:shd w:val="clear" w:color="auto" w:fill="FFFFFF"/>
              </w:rPr>
              <w:t>Да</w:t>
            </w:r>
          </w:p>
        </w:tc>
        <w:tc>
          <w:tcPr>
            <w:tcW w:w="1985" w:type="dxa"/>
            <w:gridSpan w:val="2"/>
            <w:tcBorders>
              <w:bottom w:val="single" w:sz="4" w:space="0" w:color="auto"/>
            </w:tcBorders>
            <w:shd w:val="clear" w:color="auto" w:fill="auto"/>
            <w:vAlign w:val="center"/>
          </w:tcPr>
          <w:p w:rsidR="00BB09A6" w:rsidRPr="002D6458" w:rsidRDefault="00BB09A6" w:rsidP="00F77BE9">
            <w:pPr>
              <w:jc w:val="center"/>
              <w:rPr>
                <w:rFonts w:ascii="Times New Roman" w:hAnsi="Times New Roman" w:cs="Times New Roman"/>
                <w:color w:val="000000"/>
              </w:rPr>
            </w:pPr>
          </w:p>
        </w:tc>
        <w:tc>
          <w:tcPr>
            <w:tcW w:w="1119" w:type="dxa"/>
            <w:gridSpan w:val="2"/>
            <w:vMerge/>
            <w:tcBorders>
              <w:bottom w:val="single" w:sz="4" w:space="0" w:color="auto"/>
            </w:tcBorders>
            <w:shd w:val="clear" w:color="auto" w:fill="auto"/>
          </w:tcPr>
          <w:p w:rsidR="00BB09A6" w:rsidRPr="002D6458" w:rsidRDefault="00BB09A6" w:rsidP="00F77BE9">
            <w:pPr>
              <w:jc w:val="center"/>
              <w:rPr>
                <w:rFonts w:ascii="Times New Roman" w:hAnsi="Times New Roman" w:cs="Times New Roman"/>
                <w:color w:val="000000" w:themeColor="text1"/>
              </w:rPr>
            </w:pPr>
          </w:p>
        </w:tc>
        <w:tc>
          <w:tcPr>
            <w:tcW w:w="837" w:type="dxa"/>
            <w:vMerge/>
            <w:tcBorders>
              <w:bottom w:val="single" w:sz="4" w:space="0" w:color="auto"/>
            </w:tcBorders>
            <w:shd w:val="clear" w:color="auto" w:fill="auto"/>
          </w:tcPr>
          <w:p w:rsidR="00BB09A6" w:rsidRPr="002D6458" w:rsidRDefault="00BB09A6" w:rsidP="00F77BE9">
            <w:pPr>
              <w:jc w:val="center"/>
              <w:rPr>
                <w:rFonts w:ascii="Times New Roman" w:hAnsi="Times New Roman" w:cs="Times New Roman"/>
                <w:color w:val="000000" w:themeColor="text1"/>
              </w:rPr>
            </w:pPr>
          </w:p>
        </w:tc>
      </w:tr>
    </w:tbl>
    <w:p w:rsidR="00F77BE9" w:rsidRDefault="00F77BE9" w:rsidP="00F77BE9">
      <w:pPr>
        <w:rPr>
          <w:rFonts w:ascii="Times New Roman" w:hAnsi="Times New Roman" w:cs="Times New Roman"/>
          <w:b/>
          <w:bCs/>
        </w:rPr>
      </w:pPr>
    </w:p>
    <w:p w:rsidR="00F77BE9" w:rsidRPr="002D6458" w:rsidRDefault="00F77BE9" w:rsidP="00F77BE9">
      <w:pPr>
        <w:rPr>
          <w:rFonts w:ascii="Times New Roman" w:hAnsi="Times New Roman" w:cs="Times New Roman"/>
          <w:b/>
          <w:bCs/>
        </w:rPr>
      </w:pPr>
      <w:r w:rsidRPr="002D6458">
        <w:rPr>
          <w:rFonts w:ascii="Times New Roman" w:hAnsi="Times New Roman" w:cs="Times New Roman"/>
          <w:b/>
          <w:bCs/>
        </w:rPr>
        <w:t>Тре</w:t>
      </w:r>
      <w:r w:rsidR="00BB09A6">
        <w:rPr>
          <w:rFonts w:ascii="Times New Roman" w:hAnsi="Times New Roman" w:cs="Times New Roman"/>
          <w:b/>
          <w:bCs/>
        </w:rPr>
        <w:t>бования к операционной системе:</w:t>
      </w:r>
    </w:p>
    <w:tbl>
      <w:tblPr>
        <w:tblW w:w="5000" w:type="pct"/>
        <w:jc w:val="center"/>
        <w:tblLayout w:type="fixed"/>
        <w:tblCellMar>
          <w:top w:w="101" w:type="dxa"/>
          <w:left w:w="29" w:type="dxa"/>
          <w:bottom w:w="101" w:type="dxa"/>
          <w:right w:w="144" w:type="dxa"/>
        </w:tblCellMar>
        <w:tblLook w:val="0000" w:firstRow="0" w:lastRow="0" w:firstColumn="0" w:lastColumn="0" w:noHBand="0" w:noVBand="0"/>
      </w:tblPr>
      <w:tblGrid>
        <w:gridCol w:w="15309"/>
      </w:tblGrid>
      <w:tr w:rsidR="00F77BE9" w:rsidRPr="002D6458" w:rsidTr="00E662A7">
        <w:trPr>
          <w:jc w:val="center"/>
        </w:trPr>
        <w:tc>
          <w:tcPr>
            <w:tcW w:w="15309" w:type="dxa"/>
            <w:tcBorders>
              <w:top w:val="single" w:sz="1" w:space="0" w:color="000000"/>
              <w:left w:val="single" w:sz="1" w:space="0" w:color="000000"/>
              <w:bottom w:val="single" w:sz="1" w:space="0" w:color="000000"/>
              <w:right w:val="single" w:sz="1" w:space="0" w:color="000000"/>
            </w:tcBorders>
            <w:shd w:val="clear" w:color="auto" w:fill="auto"/>
          </w:tcPr>
          <w:p w:rsidR="00F77BE9" w:rsidRPr="002D6458" w:rsidRDefault="00F77BE9" w:rsidP="00F77BE9">
            <w:pPr>
              <w:pStyle w:val="TableContents"/>
              <w:jc w:val="both"/>
              <w:rPr>
                <w:rFonts w:ascii="Times New Roman" w:hAnsi="Times New Roman" w:cs="Times New Roman"/>
              </w:rPr>
            </w:pPr>
            <w:r w:rsidRPr="002D6458">
              <w:rPr>
                <w:rFonts w:ascii="Times New Roman" w:hAnsi="Times New Roman" w:cs="Times New Roman"/>
                <w:b/>
                <w:bCs/>
              </w:rPr>
              <w:t>1. Требования соответствия законодательным и нормативным документам</w:t>
            </w:r>
          </w:p>
        </w:tc>
      </w:tr>
      <w:tr w:rsidR="00F77BE9" w:rsidRPr="002D6458" w:rsidTr="00E662A7">
        <w:trPr>
          <w:jc w:val="center"/>
        </w:trPr>
        <w:tc>
          <w:tcPr>
            <w:tcW w:w="15309" w:type="dxa"/>
            <w:tcBorders>
              <w:left w:val="single" w:sz="1" w:space="0" w:color="000000"/>
              <w:bottom w:val="single" w:sz="1" w:space="0" w:color="000000"/>
              <w:right w:val="single" w:sz="1" w:space="0" w:color="000000"/>
            </w:tcBorders>
            <w:shd w:val="clear" w:color="auto" w:fill="auto"/>
          </w:tcPr>
          <w:p w:rsidR="00F77BE9" w:rsidRPr="002D6458" w:rsidRDefault="00F77BE9" w:rsidP="00F77BE9">
            <w:pPr>
              <w:pStyle w:val="TableContents"/>
              <w:jc w:val="both"/>
              <w:rPr>
                <w:rFonts w:ascii="Times New Roman" w:hAnsi="Times New Roman" w:cs="Times New Roman"/>
              </w:rPr>
            </w:pPr>
            <w:r w:rsidRPr="002D6458">
              <w:rPr>
                <w:rFonts w:ascii="Times New Roman" w:hAnsi="Times New Roman" w:cs="Times New Roman"/>
              </w:rPr>
              <w:t>OC должна иметь подтверждение возможности её применения для построения информационных (автоматизированных) систем, обрабатывающих информацию ограниченного доступа в виде сертификатов соответствия требованиям нормативных документов:</w:t>
            </w:r>
          </w:p>
          <w:p w:rsidR="00F77BE9" w:rsidRPr="002D6458" w:rsidRDefault="00F77BE9" w:rsidP="00F77BE9">
            <w:pPr>
              <w:pStyle w:val="TableContents"/>
              <w:numPr>
                <w:ilvl w:val="0"/>
                <w:numId w:val="13"/>
              </w:numPr>
              <w:jc w:val="both"/>
              <w:rPr>
                <w:rFonts w:ascii="Times New Roman" w:hAnsi="Times New Roman" w:cs="Times New Roman"/>
              </w:rPr>
            </w:pPr>
            <w:r w:rsidRPr="002D6458">
              <w:rPr>
                <w:rFonts w:ascii="Times New Roman" w:hAnsi="Times New Roman" w:cs="Times New Roman"/>
              </w:rPr>
              <w:t>«Требования безопасности информации к операционным системам» (ФСТЭК России, 2016);</w:t>
            </w:r>
          </w:p>
          <w:p w:rsidR="00F77BE9" w:rsidRPr="002D6458" w:rsidRDefault="00F77BE9" w:rsidP="00F77BE9">
            <w:pPr>
              <w:pStyle w:val="TableContents"/>
              <w:numPr>
                <w:ilvl w:val="0"/>
                <w:numId w:val="13"/>
              </w:numPr>
              <w:jc w:val="both"/>
              <w:rPr>
                <w:rFonts w:ascii="Times New Roman" w:hAnsi="Times New Roman" w:cs="Times New Roman"/>
              </w:rPr>
            </w:pPr>
            <w:r w:rsidRPr="002D6458">
              <w:rPr>
                <w:rFonts w:ascii="Times New Roman" w:hAnsi="Times New Roman" w:cs="Times New Roman"/>
              </w:rPr>
              <w:t>«Профиль защиты операционных систем типа «А» (ФСТЭК России, 2017) не ниже 6 класса;</w:t>
            </w:r>
          </w:p>
          <w:p w:rsidR="00F77BE9" w:rsidRPr="002D6458" w:rsidRDefault="00F77BE9" w:rsidP="00F77BE9">
            <w:pPr>
              <w:pStyle w:val="TableContents"/>
              <w:numPr>
                <w:ilvl w:val="0"/>
                <w:numId w:val="13"/>
              </w:numPr>
              <w:jc w:val="both"/>
              <w:rPr>
                <w:rFonts w:ascii="Times New Roman" w:hAnsi="Times New Roman" w:cs="Times New Roman"/>
              </w:rPr>
            </w:pPr>
            <w:r w:rsidRPr="002D6458">
              <w:rPr>
                <w:rFonts w:ascii="Times New Roman" w:hAnsi="Times New Roman" w:cs="Times New Roman"/>
              </w:rPr>
              <w:t>«Требования по безопасности информации, устанавливающие уровни доверия к средствам технической защиты информации и средствам обеспечения безопасности информационных технологий» (ФСТЭК России, 2020) не ниже 6 уровня доверия.</w:t>
            </w:r>
          </w:p>
        </w:tc>
      </w:tr>
      <w:tr w:rsidR="00F77BE9" w:rsidRPr="002D6458" w:rsidTr="00E662A7">
        <w:trPr>
          <w:jc w:val="center"/>
        </w:trPr>
        <w:tc>
          <w:tcPr>
            <w:tcW w:w="15309" w:type="dxa"/>
            <w:tcBorders>
              <w:left w:val="single" w:sz="1" w:space="0" w:color="000000"/>
              <w:bottom w:val="single" w:sz="1" w:space="0" w:color="000000"/>
              <w:right w:val="single" w:sz="1" w:space="0" w:color="000000"/>
            </w:tcBorders>
            <w:shd w:val="clear" w:color="auto" w:fill="auto"/>
          </w:tcPr>
          <w:p w:rsidR="00F77BE9" w:rsidRPr="002D6458" w:rsidRDefault="00F77BE9" w:rsidP="00F77BE9">
            <w:pPr>
              <w:pStyle w:val="TableContents"/>
              <w:jc w:val="both"/>
              <w:rPr>
                <w:rFonts w:ascii="Times New Roman" w:hAnsi="Times New Roman" w:cs="Times New Roman"/>
              </w:rPr>
            </w:pPr>
            <w:r w:rsidRPr="002D6458">
              <w:rPr>
                <w:rFonts w:ascii="Times New Roman" w:hAnsi="Times New Roman" w:cs="Times New Roman"/>
                <w:b/>
                <w:bCs/>
              </w:rPr>
              <w:t>2. Требования к встроенному комплексу средств защиты информации операционной системы</w:t>
            </w:r>
          </w:p>
        </w:tc>
      </w:tr>
      <w:tr w:rsidR="00F77BE9" w:rsidRPr="002D6458" w:rsidTr="00E662A7">
        <w:trPr>
          <w:jc w:val="center"/>
        </w:trPr>
        <w:tc>
          <w:tcPr>
            <w:tcW w:w="15309" w:type="dxa"/>
            <w:tcBorders>
              <w:left w:val="single" w:sz="1" w:space="0" w:color="000000"/>
              <w:bottom w:val="single" w:sz="1" w:space="0" w:color="000000"/>
              <w:right w:val="single" w:sz="1" w:space="0" w:color="000000"/>
            </w:tcBorders>
            <w:shd w:val="clear" w:color="auto" w:fill="auto"/>
          </w:tcPr>
          <w:p w:rsidR="00F77BE9" w:rsidRPr="002D6458" w:rsidRDefault="00F77BE9" w:rsidP="00F77BE9">
            <w:pPr>
              <w:pStyle w:val="TableContents"/>
              <w:jc w:val="both"/>
              <w:rPr>
                <w:rFonts w:ascii="Times New Roman" w:hAnsi="Times New Roman" w:cs="Times New Roman"/>
              </w:rPr>
            </w:pPr>
            <w:r w:rsidRPr="002D6458">
              <w:rPr>
                <w:rFonts w:ascii="Times New Roman" w:hAnsi="Times New Roman" w:cs="Times New Roman"/>
              </w:rPr>
              <w:t>Операционная система должна обеспечивать встроенными средствами:</w:t>
            </w:r>
          </w:p>
          <w:p w:rsidR="00F77BE9" w:rsidRPr="002D6458" w:rsidRDefault="00F77BE9" w:rsidP="00F77BE9">
            <w:pPr>
              <w:pStyle w:val="TableContents"/>
              <w:numPr>
                <w:ilvl w:val="0"/>
                <w:numId w:val="14"/>
              </w:numPr>
              <w:jc w:val="both"/>
              <w:rPr>
                <w:rFonts w:ascii="Times New Roman" w:hAnsi="Times New Roman" w:cs="Times New Roman"/>
              </w:rPr>
            </w:pPr>
            <w:r w:rsidRPr="002D6458">
              <w:rPr>
                <w:rFonts w:ascii="Times New Roman" w:hAnsi="Times New Roman" w:cs="Times New Roman"/>
              </w:rPr>
              <w:t>управление средствами аутентификации;</w:t>
            </w:r>
          </w:p>
          <w:p w:rsidR="00F77BE9" w:rsidRPr="002D6458" w:rsidRDefault="00F77BE9" w:rsidP="00F77BE9">
            <w:pPr>
              <w:pStyle w:val="TableContents"/>
              <w:numPr>
                <w:ilvl w:val="0"/>
                <w:numId w:val="14"/>
              </w:numPr>
              <w:jc w:val="both"/>
              <w:rPr>
                <w:rFonts w:ascii="Times New Roman" w:hAnsi="Times New Roman" w:cs="Times New Roman"/>
              </w:rPr>
            </w:pPr>
            <w:r w:rsidRPr="002D6458">
              <w:rPr>
                <w:rFonts w:ascii="Times New Roman" w:hAnsi="Times New Roman" w:cs="Times New Roman"/>
              </w:rPr>
              <w:t>управление учетными записями пользователей, разграничение полномочий и назначение прав пользователям;</w:t>
            </w:r>
          </w:p>
          <w:p w:rsidR="00F77BE9" w:rsidRPr="002D6458" w:rsidRDefault="00F77BE9" w:rsidP="00F77BE9">
            <w:pPr>
              <w:pStyle w:val="TableContents"/>
              <w:numPr>
                <w:ilvl w:val="0"/>
                <w:numId w:val="14"/>
              </w:numPr>
              <w:jc w:val="both"/>
              <w:rPr>
                <w:rFonts w:ascii="Times New Roman" w:hAnsi="Times New Roman" w:cs="Times New Roman"/>
              </w:rPr>
            </w:pPr>
            <w:r w:rsidRPr="002D6458">
              <w:rPr>
                <w:rFonts w:ascii="Times New Roman" w:hAnsi="Times New Roman" w:cs="Times New Roman"/>
              </w:rPr>
              <w:t>реализацию разграничения доступа.</w:t>
            </w:r>
          </w:p>
        </w:tc>
      </w:tr>
      <w:tr w:rsidR="00F77BE9" w:rsidRPr="002D6458" w:rsidTr="00E662A7">
        <w:trPr>
          <w:jc w:val="center"/>
        </w:trPr>
        <w:tc>
          <w:tcPr>
            <w:tcW w:w="15309" w:type="dxa"/>
            <w:tcBorders>
              <w:left w:val="single" w:sz="1" w:space="0" w:color="000000"/>
              <w:bottom w:val="single" w:sz="1" w:space="0" w:color="000000"/>
              <w:right w:val="single" w:sz="1" w:space="0" w:color="000000"/>
            </w:tcBorders>
            <w:shd w:val="clear" w:color="auto" w:fill="auto"/>
          </w:tcPr>
          <w:p w:rsidR="00F77BE9" w:rsidRPr="002D6458" w:rsidRDefault="00F77BE9" w:rsidP="00F77BE9">
            <w:pPr>
              <w:pStyle w:val="TableContents"/>
              <w:jc w:val="both"/>
              <w:rPr>
                <w:rFonts w:ascii="Times New Roman" w:hAnsi="Times New Roman" w:cs="Times New Roman"/>
              </w:rPr>
            </w:pPr>
            <w:r w:rsidRPr="002D6458">
              <w:rPr>
                <w:rFonts w:ascii="Times New Roman" w:hAnsi="Times New Roman" w:cs="Times New Roman"/>
              </w:rPr>
              <w:t xml:space="preserve">В составе операционной системы должна быть реализована возможность защиты </w:t>
            </w:r>
            <w:proofErr w:type="spellStart"/>
            <w:r w:rsidRPr="002D6458">
              <w:rPr>
                <w:rFonts w:ascii="Times New Roman" w:hAnsi="Times New Roman" w:cs="Times New Roman"/>
              </w:rPr>
              <w:t>аутентификационной</w:t>
            </w:r>
            <w:proofErr w:type="spellEnd"/>
            <w:r w:rsidRPr="002D6458">
              <w:rPr>
                <w:rFonts w:ascii="Times New Roman" w:hAnsi="Times New Roman" w:cs="Times New Roman"/>
              </w:rPr>
              <w:t xml:space="preserve"> информации с использованием функции </w:t>
            </w:r>
            <w:proofErr w:type="spellStart"/>
            <w:r w:rsidRPr="002D6458">
              <w:rPr>
                <w:rFonts w:ascii="Times New Roman" w:hAnsi="Times New Roman" w:cs="Times New Roman"/>
              </w:rPr>
              <w:t>хэширования</w:t>
            </w:r>
            <w:proofErr w:type="spellEnd"/>
          </w:p>
        </w:tc>
      </w:tr>
      <w:tr w:rsidR="00F77BE9" w:rsidRPr="002D6458" w:rsidTr="00E662A7">
        <w:trPr>
          <w:jc w:val="center"/>
        </w:trPr>
        <w:tc>
          <w:tcPr>
            <w:tcW w:w="15309" w:type="dxa"/>
            <w:tcBorders>
              <w:left w:val="single" w:sz="1" w:space="0" w:color="000000"/>
              <w:bottom w:val="single" w:sz="1" w:space="0" w:color="000000"/>
              <w:right w:val="single" w:sz="1" w:space="0" w:color="000000"/>
            </w:tcBorders>
            <w:shd w:val="clear" w:color="auto" w:fill="auto"/>
          </w:tcPr>
          <w:p w:rsidR="00F77BE9" w:rsidRPr="002D6458" w:rsidRDefault="00F77BE9" w:rsidP="00F77BE9">
            <w:pPr>
              <w:pStyle w:val="TableContents"/>
              <w:jc w:val="both"/>
              <w:rPr>
                <w:rFonts w:ascii="Times New Roman" w:hAnsi="Times New Roman" w:cs="Times New Roman"/>
              </w:rPr>
            </w:pPr>
            <w:r w:rsidRPr="002D6458">
              <w:rPr>
                <w:rFonts w:ascii="Times New Roman" w:hAnsi="Times New Roman" w:cs="Times New Roman"/>
              </w:rPr>
              <w:t xml:space="preserve">В составе операционной системы должны быть графические средства создания единого пространства пользователей с целью реализации централизованного хранения информации об окружении пользователей и сетевой аутентификации через </w:t>
            </w:r>
            <w:proofErr w:type="spellStart"/>
            <w:r w:rsidRPr="002D6458">
              <w:rPr>
                <w:rFonts w:ascii="Times New Roman" w:hAnsi="Times New Roman" w:cs="Times New Roman"/>
              </w:rPr>
              <w:t>ldap</w:t>
            </w:r>
            <w:proofErr w:type="spellEnd"/>
            <w:r w:rsidRPr="002D6458">
              <w:rPr>
                <w:rFonts w:ascii="Times New Roman" w:hAnsi="Times New Roman" w:cs="Times New Roman"/>
              </w:rPr>
              <w:t xml:space="preserve"> и </w:t>
            </w:r>
            <w:proofErr w:type="spellStart"/>
            <w:r w:rsidRPr="002D6458">
              <w:rPr>
                <w:rFonts w:ascii="Times New Roman" w:hAnsi="Times New Roman" w:cs="Times New Roman"/>
              </w:rPr>
              <w:t>kerberos</w:t>
            </w:r>
            <w:proofErr w:type="spellEnd"/>
            <w:r w:rsidRPr="002D6458">
              <w:rPr>
                <w:rFonts w:ascii="Times New Roman" w:hAnsi="Times New Roman" w:cs="Times New Roman"/>
              </w:rPr>
              <w:t>.</w:t>
            </w:r>
          </w:p>
        </w:tc>
      </w:tr>
      <w:tr w:rsidR="00F77BE9" w:rsidRPr="002D6458" w:rsidTr="00E662A7">
        <w:trPr>
          <w:jc w:val="center"/>
        </w:trPr>
        <w:tc>
          <w:tcPr>
            <w:tcW w:w="15309" w:type="dxa"/>
            <w:tcBorders>
              <w:left w:val="single" w:sz="1" w:space="0" w:color="000000"/>
              <w:bottom w:val="single" w:sz="1" w:space="0" w:color="000000"/>
              <w:right w:val="single" w:sz="1" w:space="0" w:color="000000"/>
            </w:tcBorders>
            <w:shd w:val="clear" w:color="auto" w:fill="auto"/>
          </w:tcPr>
          <w:p w:rsidR="00F77BE9" w:rsidRPr="002D6458" w:rsidRDefault="00F77BE9" w:rsidP="00F77BE9">
            <w:pPr>
              <w:pStyle w:val="TableContents"/>
              <w:jc w:val="both"/>
              <w:rPr>
                <w:rFonts w:ascii="Times New Roman" w:hAnsi="Times New Roman" w:cs="Times New Roman"/>
              </w:rPr>
            </w:pPr>
            <w:r w:rsidRPr="002D6458">
              <w:rPr>
                <w:rFonts w:ascii="Times New Roman" w:hAnsi="Times New Roman" w:cs="Times New Roman"/>
              </w:rPr>
              <w:t>Операционная система должна иметь графическое средство настройки ограничений пользователя по запуску программ в изолированном окружении с использованием механизма пространств имён и фильтрации системных вызовов, обеспечивающих:</w:t>
            </w:r>
          </w:p>
          <w:p w:rsidR="00F77BE9" w:rsidRPr="002D6458" w:rsidRDefault="00F77BE9" w:rsidP="00F77BE9">
            <w:pPr>
              <w:pStyle w:val="TableContents"/>
              <w:numPr>
                <w:ilvl w:val="0"/>
                <w:numId w:val="15"/>
              </w:numPr>
              <w:jc w:val="both"/>
              <w:rPr>
                <w:rFonts w:ascii="Times New Roman" w:hAnsi="Times New Roman" w:cs="Times New Roman"/>
              </w:rPr>
            </w:pPr>
            <w:r w:rsidRPr="002D6458">
              <w:rPr>
                <w:rFonts w:ascii="Times New Roman" w:hAnsi="Times New Roman" w:cs="Times New Roman"/>
              </w:rPr>
              <w:t>ограничение прав пользователя на запуск приложений ядром системы;</w:t>
            </w:r>
          </w:p>
          <w:p w:rsidR="00F77BE9" w:rsidRPr="002D6458" w:rsidRDefault="00F77BE9" w:rsidP="00F77BE9">
            <w:pPr>
              <w:pStyle w:val="TableContents"/>
              <w:numPr>
                <w:ilvl w:val="0"/>
                <w:numId w:val="15"/>
              </w:numPr>
              <w:jc w:val="both"/>
              <w:rPr>
                <w:rFonts w:ascii="Times New Roman" w:hAnsi="Times New Roman" w:cs="Times New Roman"/>
              </w:rPr>
            </w:pPr>
            <w:r w:rsidRPr="002D6458">
              <w:rPr>
                <w:rFonts w:ascii="Times New Roman" w:hAnsi="Times New Roman" w:cs="Times New Roman"/>
              </w:rPr>
              <w:lastRenderedPageBreak/>
              <w:t>ограничение прав пользователя средствами графического интерфейса.</w:t>
            </w:r>
          </w:p>
          <w:p w:rsidR="00F77BE9" w:rsidRPr="002D6458" w:rsidRDefault="00F77BE9" w:rsidP="00F77BE9">
            <w:pPr>
              <w:pStyle w:val="TableContents"/>
              <w:jc w:val="both"/>
              <w:rPr>
                <w:rFonts w:ascii="Times New Roman" w:hAnsi="Times New Roman" w:cs="Times New Roman"/>
              </w:rPr>
            </w:pPr>
            <w:r w:rsidRPr="002D6458">
              <w:rPr>
                <w:rFonts w:ascii="Times New Roman" w:hAnsi="Times New Roman" w:cs="Times New Roman"/>
              </w:rPr>
              <w:t>Должно обеспечиваться разрешение запуска только тех программных компонентов, которые явно разрешены администратором безопасности.</w:t>
            </w:r>
          </w:p>
        </w:tc>
      </w:tr>
      <w:tr w:rsidR="00F77BE9" w:rsidRPr="002D6458" w:rsidTr="00E662A7">
        <w:trPr>
          <w:jc w:val="center"/>
        </w:trPr>
        <w:tc>
          <w:tcPr>
            <w:tcW w:w="15309" w:type="dxa"/>
            <w:tcBorders>
              <w:left w:val="single" w:sz="1" w:space="0" w:color="000000"/>
              <w:bottom w:val="single" w:sz="1" w:space="0" w:color="000000"/>
              <w:right w:val="single" w:sz="1" w:space="0" w:color="000000"/>
            </w:tcBorders>
            <w:shd w:val="clear" w:color="auto" w:fill="auto"/>
          </w:tcPr>
          <w:p w:rsidR="00F77BE9" w:rsidRPr="002D6458" w:rsidRDefault="00F77BE9" w:rsidP="00F77BE9">
            <w:pPr>
              <w:pStyle w:val="TableContents"/>
              <w:jc w:val="both"/>
              <w:rPr>
                <w:rFonts w:ascii="Times New Roman" w:hAnsi="Times New Roman" w:cs="Times New Roman"/>
              </w:rPr>
            </w:pPr>
            <w:proofErr w:type="gramStart"/>
            <w:r w:rsidRPr="002D6458">
              <w:rPr>
                <w:rFonts w:ascii="Times New Roman" w:hAnsi="Times New Roman" w:cs="Times New Roman"/>
              </w:rPr>
              <w:lastRenderedPageBreak/>
              <w:t>Обеспечение запрета запуска (исполнения) пользователем созданных самостоятельно (с использованием текстовых редакторов или непосредственно в командной строке) программ с использованием интерпретируемых языков программирования, кроме указанных явно администратором безопасности</w:t>
            </w:r>
            <w:proofErr w:type="gramEnd"/>
          </w:p>
        </w:tc>
      </w:tr>
      <w:tr w:rsidR="00F77BE9" w:rsidRPr="002D6458" w:rsidTr="00E662A7">
        <w:trPr>
          <w:jc w:val="center"/>
        </w:trPr>
        <w:tc>
          <w:tcPr>
            <w:tcW w:w="15309" w:type="dxa"/>
            <w:tcBorders>
              <w:left w:val="single" w:sz="1" w:space="0" w:color="000000"/>
              <w:bottom w:val="single" w:sz="1" w:space="0" w:color="000000"/>
              <w:right w:val="single" w:sz="1" w:space="0" w:color="000000"/>
            </w:tcBorders>
            <w:shd w:val="clear" w:color="auto" w:fill="auto"/>
          </w:tcPr>
          <w:p w:rsidR="00F77BE9" w:rsidRPr="002D6458" w:rsidRDefault="00F77BE9" w:rsidP="00F77BE9">
            <w:pPr>
              <w:pStyle w:val="TableContents"/>
              <w:jc w:val="both"/>
              <w:rPr>
                <w:rFonts w:ascii="Times New Roman" w:hAnsi="Times New Roman" w:cs="Times New Roman"/>
              </w:rPr>
            </w:pPr>
            <w:r w:rsidRPr="002D6458">
              <w:rPr>
                <w:rFonts w:ascii="Times New Roman" w:hAnsi="Times New Roman" w:cs="Times New Roman"/>
              </w:rPr>
              <w:t>В составе операционной системы должны быть графические средства настройки защиты машинных носителей, обеспечивающие:</w:t>
            </w:r>
          </w:p>
          <w:p w:rsidR="00F77BE9" w:rsidRPr="002D6458" w:rsidRDefault="00F77BE9" w:rsidP="00F77BE9">
            <w:pPr>
              <w:pStyle w:val="TableContents"/>
              <w:numPr>
                <w:ilvl w:val="0"/>
                <w:numId w:val="16"/>
              </w:numPr>
              <w:jc w:val="both"/>
              <w:rPr>
                <w:rFonts w:ascii="Times New Roman" w:hAnsi="Times New Roman" w:cs="Times New Roman"/>
              </w:rPr>
            </w:pPr>
            <w:r w:rsidRPr="002D6458">
              <w:rPr>
                <w:rFonts w:ascii="Times New Roman" w:hAnsi="Times New Roman" w:cs="Times New Roman"/>
              </w:rPr>
              <w:t>идентификация устройств и сопоставление пользователя с устройством;</w:t>
            </w:r>
          </w:p>
          <w:p w:rsidR="00F77BE9" w:rsidRPr="002D6458" w:rsidRDefault="00F77BE9" w:rsidP="00F77BE9">
            <w:pPr>
              <w:pStyle w:val="TableContents"/>
              <w:numPr>
                <w:ilvl w:val="0"/>
                <w:numId w:val="16"/>
              </w:numPr>
              <w:jc w:val="both"/>
              <w:rPr>
                <w:rFonts w:ascii="Times New Roman" w:hAnsi="Times New Roman" w:cs="Times New Roman"/>
              </w:rPr>
            </w:pPr>
            <w:r w:rsidRPr="002D6458">
              <w:rPr>
                <w:rFonts w:ascii="Times New Roman" w:hAnsi="Times New Roman" w:cs="Times New Roman"/>
              </w:rPr>
              <w:t>контроль подключения носителей информации;</w:t>
            </w:r>
          </w:p>
          <w:p w:rsidR="00F77BE9" w:rsidRPr="002D6458" w:rsidRDefault="00F77BE9" w:rsidP="00F77BE9">
            <w:pPr>
              <w:pStyle w:val="TableContents"/>
              <w:numPr>
                <w:ilvl w:val="0"/>
                <w:numId w:val="16"/>
              </w:numPr>
              <w:jc w:val="both"/>
              <w:rPr>
                <w:rFonts w:ascii="Times New Roman" w:hAnsi="Times New Roman" w:cs="Times New Roman"/>
              </w:rPr>
            </w:pPr>
            <w:r w:rsidRPr="002D6458">
              <w:rPr>
                <w:rFonts w:ascii="Times New Roman" w:hAnsi="Times New Roman" w:cs="Times New Roman"/>
              </w:rPr>
              <w:t>учет носителей информации;</w:t>
            </w:r>
          </w:p>
          <w:p w:rsidR="00F77BE9" w:rsidRPr="002D6458" w:rsidRDefault="00F77BE9" w:rsidP="00F77BE9">
            <w:pPr>
              <w:pStyle w:val="TableContents"/>
              <w:numPr>
                <w:ilvl w:val="0"/>
                <w:numId w:val="16"/>
              </w:numPr>
              <w:jc w:val="both"/>
              <w:rPr>
                <w:rFonts w:ascii="Times New Roman" w:hAnsi="Times New Roman" w:cs="Times New Roman"/>
              </w:rPr>
            </w:pPr>
            <w:r w:rsidRPr="002D6458">
              <w:rPr>
                <w:rFonts w:ascii="Times New Roman" w:hAnsi="Times New Roman" w:cs="Times New Roman"/>
              </w:rPr>
              <w:t>управление доступом к носителям информации;</w:t>
            </w:r>
          </w:p>
          <w:p w:rsidR="00F77BE9" w:rsidRPr="002D6458" w:rsidRDefault="00F77BE9" w:rsidP="00F77BE9">
            <w:pPr>
              <w:pStyle w:val="TableContents"/>
              <w:numPr>
                <w:ilvl w:val="0"/>
                <w:numId w:val="16"/>
              </w:numPr>
              <w:jc w:val="both"/>
              <w:rPr>
                <w:rFonts w:ascii="Times New Roman" w:hAnsi="Times New Roman" w:cs="Times New Roman"/>
              </w:rPr>
            </w:pPr>
            <w:r w:rsidRPr="002D6458">
              <w:rPr>
                <w:rFonts w:ascii="Times New Roman" w:hAnsi="Times New Roman" w:cs="Times New Roman"/>
              </w:rPr>
              <w:t xml:space="preserve">контроль </w:t>
            </w:r>
            <w:proofErr w:type="gramStart"/>
            <w:r w:rsidRPr="002D6458">
              <w:rPr>
                <w:rFonts w:ascii="Times New Roman" w:hAnsi="Times New Roman" w:cs="Times New Roman"/>
              </w:rPr>
              <w:t>использования интерфейсов ввода/вывода информации</w:t>
            </w:r>
            <w:proofErr w:type="gramEnd"/>
            <w:r w:rsidRPr="002D6458">
              <w:rPr>
                <w:rFonts w:ascii="Times New Roman" w:hAnsi="Times New Roman" w:cs="Times New Roman"/>
              </w:rPr>
              <w:t>;</w:t>
            </w:r>
          </w:p>
          <w:p w:rsidR="00F77BE9" w:rsidRPr="002D6458" w:rsidRDefault="00F77BE9" w:rsidP="00F77BE9">
            <w:pPr>
              <w:pStyle w:val="TableContents"/>
              <w:numPr>
                <w:ilvl w:val="0"/>
                <w:numId w:val="16"/>
              </w:numPr>
              <w:jc w:val="both"/>
              <w:rPr>
                <w:rFonts w:ascii="Times New Roman" w:hAnsi="Times New Roman" w:cs="Times New Roman"/>
              </w:rPr>
            </w:pPr>
            <w:r w:rsidRPr="002D6458">
              <w:rPr>
                <w:rFonts w:ascii="Times New Roman" w:hAnsi="Times New Roman" w:cs="Times New Roman"/>
              </w:rPr>
              <w:t>ввод-вывод информации на носитель при условии совпадения маркировки носителя и объёма прав пользователя.</w:t>
            </w:r>
          </w:p>
        </w:tc>
      </w:tr>
      <w:tr w:rsidR="00F77BE9" w:rsidRPr="002D6458" w:rsidTr="00E662A7">
        <w:trPr>
          <w:jc w:val="center"/>
        </w:trPr>
        <w:tc>
          <w:tcPr>
            <w:tcW w:w="15309" w:type="dxa"/>
            <w:tcBorders>
              <w:left w:val="single" w:sz="1" w:space="0" w:color="000000"/>
              <w:bottom w:val="single" w:sz="1" w:space="0" w:color="000000"/>
              <w:right w:val="single" w:sz="1" w:space="0" w:color="000000"/>
            </w:tcBorders>
            <w:shd w:val="clear" w:color="auto" w:fill="auto"/>
          </w:tcPr>
          <w:p w:rsidR="00F77BE9" w:rsidRPr="002D6458" w:rsidRDefault="00F77BE9" w:rsidP="00F77BE9">
            <w:pPr>
              <w:pStyle w:val="TableContents"/>
              <w:jc w:val="both"/>
              <w:rPr>
                <w:rFonts w:ascii="Times New Roman" w:hAnsi="Times New Roman" w:cs="Times New Roman"/>
              </w:rPr>
            </w:pPr>
            <w:r w:rsidRPr="002D6458">
              <w:rPr>
                <w:rFonts w:ascii="Times New Roman" w:hAnsi="Times New Roman" w:cs="Times New Roman"/>
              </w:rPr>
              <w:t xml:space="preserve">Операционная система должна включать в свой состав программное обеспечение, реализующее задачи аудита и </w:t>
            </w:r>
            <w:proofErr w:type="spellStart"/>
            <w:r w:rsidRPr="002D6458">
              <w:rPr>
                <w:rFonts w:ascii="Times New Roman" w:hAnsi="Times New Roman" w:cs="Times New Roman"/>
              </w:rPr>
              <w:t>журналирования</w:t>
            </w:r>
            <w:proofErr w:type="spellEnd"/>
            <w:r w:rsidRPr="002D6458">
              <w:rPr>
                <w:rFonts w:ascii="Times New Roman" w:hAnsi="Times New Roman" w:cs="Times New Roman"/>
              </w:rPr>
              <w:t xml:space="preserve"> (регистрации) событий безопасности</w:t>
            </w:r>
          </w:p>
        </w:tc>
      </w:tr>
      <w:tr w:rsidR="00F77BE9" w:rsidRPr="002D6458" w:rsidTr="00E662A7">
        <w:trPr>
          <w:jc w:val="center"/>
        </w:trPr>
        <w:tc>
          <w:tcPr>
            <w:tcW w:w="15309" w:type="dxa"/>
            <w:tcBorders>
              <w:left w:val="single" w:sz="1" w:space="0" w:color="000000"/>
              <w:bottom w:val="single" w:sz="1" w:space="0" w:color="000000"/>
              <w:right w:val="single" w:sz="1" w:space="0" w:color="000000"/>
            </w:tcBorders>
            <w:shd w:val="clear" w:color="auto" w:fill="auto"/>
          </w:tcPr>
          <w:p w:rsidR="00F77BE9" w:rsidRPr="002D6458" w:rsidRDefault="00F77BE9" w:rsidP="00F77BE9">
            <w:pPr>
              <w:pStyle w:val="TableContents"/>
              <w:jc w:val="both"/>
              <w:rPr>
                <w:rFonts w:ascii="Times New Roman" w:hAnsi="Times New Roman" w:cs="Times New Roman"/>
              </w:rPr>
            </w:pPr>
            <w:r w:rsidRPr="002D6458">
              <w:rPr>
                <w:rFonts w:ascii="Times New Roman" w:hAnsi="Times New Roman" w:cs="Times New Roman"/>
              </w:rPr>
              <w:t>В составе операционной системы должна быть реализована возможность ограничения полномочий пользователей по использованию консолей</w:t>
            </w:r>
          </w:p>
        </w:tc>
      </w:tr>
      <w:tr w:rsidR="00F77BE9" w:rsidRPr="002D6458" w:rsidTr="00E662A7">
        <w:trPr>
          <w:jc w:val="center"/>
        </w:trPr>
        <w:tc>
          <w:tcPr>
            <w:tcW w:w="15309" w:type="dxa"/>
            <w:tcBorders>
              <w:left w:val="single" w:sz="1" w:space="0" w:color="000000"/>
              <w:bottom w:val="single" w:sz="1" w:space="0" w:color="000000"/>
              <w:right w:val="single" w:sz="1" w:space="0" w:color="000000"/>
            </w:tcBorders>
            <w:shd w:val="clear" w:color="auto" w:fill="auto"/>
          </w:tcPr>
          <w:p w:rsidR="00F77BE9" w:rsidRPr="002D6458" w:rsidRDefault="00F77BE9" w:rsidP="00F77BE9">
            <w:pPr>
              <w:pStyle w:val="TableContents"/>
              <w:jc w:val="both"/>
              <w:rPr>
                <w:rFonts w:ascii="Times New Roman" w:hAnsi="Times New Roman" w:cs="Times New Roman"/>
              </w:rPr>
            </w:pPr>
            <w:r w:rsidRPr="002D6458">
              <w:rPr>
                <w:rFonts w:ascii="Times New Roman" w:hAnsi="Times New Roman" w:cs="Times New Roman"/>
              </w:rPr>
              <w:t>Наличие регулярных, выходящих не менее</w:t>
            </w:r>
            <w:proofErr w:type="gramStart"/>
            <w:r w:rsidRPr="002D6458">
              <w:rPr>
                <w:rFonts w:ascii="Times New Roman" w:hAnsi="Times New Roman" w:cs="Times New Roman"/>
              </w:rPr>
              <w:t>,</w:t>
            </w:r>
            <w:proofErr w:type="gramEnd"/>
            <w:r w:rsidRPr="002D6458">
              <w:rPr>
                <w:rFonts w:ascii="Times New Roman" w:hAnsi="Times New Roman" w:cs="Times New Roman"/>
              </w:rPr>
              <w:t xml:space="preserve"> чем раз в полгода, обновлений, в том числе обновлений безопасности, устраняющих неисправности прикладного программного обеспечения и уязвимости операционной системы с подтверждением информации об исправленных уязвимостях путём размещения таких сведений в банке данных угроз безопасности информации ФСТЭК России (</w:t>
            </w:r>
            <w:hyperlink r:id="rId13" w:history="1">
              <w:r w:rsidRPr="002D6458">
                <w:rPr>
                  <w:rStyle w:val="a3"/>
                  <w:rFonts w:ascii="Times New Roman" w:hAnsi="Times New Roman" w:cs="Times New Roman"/>
                </w:rPr>
                <w:t>http://bdu.fstec.ru/vul</w:t>
              </w:r>
            </w:hyperlink>
            <w:r w:rsidRPr="002D6458">
              <w:rPr>
                <w:rFonts w:ascii="Times New Roman" w:hAnsi="Times New Roman" w:cs="Times New Roman"/>
              </w:rPr>
              <w:t>).</w:t>
            </w:r>
          </w:p>
        </w:tc>
      </w:tr>
      <w:tr w:rsidR="00F77BE9" w:rsidRPr="002D6458" w:rsidTr="00E662A7">
        <w:trPr>
          <w:jc w:val="center"/>
        </w:trPr>
        <w:tc>
          <w:tcPr>
            <w:tcW w:w="15309" w:type="dxa"/>
            <w:tcBorders>
              <w:left w:val="single" w:sz="1" w:space="0" w:color="000000"/>
              <w:bottom w:val="single" w:sz="1" w:space="0" w:color="000000"/>
              <w:right w:val="single" w:sz="1" w:space="0" w:color="000000"/>
            </w:tcBorders>
            <w:shd w:val="clear" w:color="auto" w:fill="auto"/>
          </w:tcPr>
          <w:p w:rsidR="00F77BE9" w:rsidRPr="002D6458" w:rsidRDefault="00F77BE9" w:rsidP="00F77BE9">
            <w:pPr>
              <w:pStyle w:val="TableContents"/>
              <w:jc w:val="both"/>
              <w:rPr>
                <w:rFonts w:ascii="Times New Roman" w:hAnsi="Times New Roman" w:cs="Times New Roman"/>
              </w:rPr>
            </w:pPr>
            <w:r w:rsidRPr="002D6458">
              <w:rPr>
                <w:rFonts w:ascii="Times New Roman" w:hAnsi="Times New Roman" w:cs="Times New Roman"/>
                <w:b/>
                <w:bCs/>
              </w:rPr>
              <w:t>3. Требования к функциональным возможностям операционной системы</w:t>
            </w:r>
          </w:p>
        </w:tc>
      </w:tr>
      <w:tr w:rsidR="00F77BE9" w:rsidRPr="002D6458" w:rsidTr="00E662A7">
        <w:trPr>
          <w:jc w:val="center"/>
        </w:trPr>
        <w:tc>
          <w:tcPr>
            <w:tcW w:w="15309" w:type="dxa"/>
            <w:tcBorders>
              <w:left w:val="single" w:sz="1" w:space="0" w:color="000000"/>
              <w:bottom w:val="single" w:sz="1" w:space="0" w:color="000000"/>
              <w:right w:val="single" w:sz="1" w:space="0" w:color="000000"/>
            </w:tcBorders>
            <w:shd w:val="clear" w:color="auto" w:fill="auto"/>
          </w:tcPr>
          <w:p w:rsidR="00F77BE9" w:rsidRPr="002D6458" w:rsidRDefault="00F77BE9" w:rsidP="00F77BE9">
            <w:pPr>
              <w:pStyle w:val="TableContents"/>
              <w:jc w:val="both"/>
              <w:rPr>
                <w:rFonts w:ascii="Times New Roman" w:hAnsi="Times New Roman" w:cs="Times New Roman"/>
              </w:rPr>
            </w:pPr>
            <w:r w:rsidRPr="002D6458">
              <w:rPr>
                <w:rFonts w:ascii="Times New Roman" w:hAnsi="Times New Roman" w:cs="Times New Roman"/>
              </w:rPr>
              <w:t>ОС должна обеспечивать функционал в графическом исполнении:</w:t>
            </w:r>
          </w:p>
          <w:p w:rsidR="00F77BE9" w:rsidRPr="002D6458" w:rsidRDefault="00F77BE9" w:rsidP="00F77BE9">
            <w:pPr>
              <w:pStyle w:val="TableContents"/>
              <w:numPr>
                <w:ilvl w:val="0"/>
                <w:numId w:val="17"/>
              </w:numPr>
              <w:jc w:val="both"/>
              <w:rPr>
                <w:rFonts w:ascii="Times New Roman" w:hAnsi="Times New Roman" w:cs="Times New Roman"/>
              </w:rPr>
            </w:pPr>
            <w:r w:rsidRPr="002D6458">
              <w:rPr>
                <w:rFonts w:ascii="Times New Roman" w:hAnsi="Times New Roman" w:cs="Times New Roman"/>
              </w:rPr>
              <w:t xml:space="preserve">наличие средств создания и настройки служебных </w:t>
            </w:r>
            <w:proofErr w:type="spellStart"/>
            <w:r w:rsidRPr="002D6458">
              <w:rPr>
                <w:rFonts w:ascii="Times New Roman" w:hAnsi="Times New Roman" w:cs="Times New Roman"/>
              </w:rPr>
              <w:t>репозиториев</w:t>
            </w:r>
            <w:proofErr w:type="spellEnd"/>
            <w:r w:rsidRPr="002D6458">
              <w:rPr>
                <w:rFonts w:ascii="Times New Roman" w:hAnsi="Times New Roman" w:cs="Times New Roman"/>
              </w:rPr>
              <w:t xml:space="preserve"> используемого программного обеспечения, с поддержкой проверки зависимостей пакетной базы и автоматической подписи пакетов </w:t>
            </w:r>
            <w:proofErr w:type="gramStart"/>
            <w:r w:rsidRPr="002D6458">
              <w:rPr>
                <w:rFonts w:ascii="Times New Roman" w:hAnsi="Times New Roman" w:cs="Times New Roman"/>
              </w:rPr>
              <w:t>имеющимся</w:t>
            </w:r>
            <w:proofErr w:type="gramEnd"/>
            <w:r w:rsidRPr="002D6458">
              <w:rPr>
                <w:rFonts w:ascii="Times New Roman" w:hAnsi="Times New Roman" w:cs="Times New Roman"/>
              </w:rPr>
              <w:t xml:space="preserve"> ключами;</w:t>
            </w:r>
          </w:p>
          <w:p w:rsidR="00F77BE9" w:rsidRPr="002D6458" w:rsidRDefault="00F77BE9" w:rsidP="00F77BE9">
            <w:pPr>
              <w:pStyle w:val="TableContents"/>
              <w:numPr>
                <w:ilvl w:val="0"/>
                <w:numId w:val="17"/>
              </w:numPr>
              <w:jc w:val="both"/>
              <w:rPr>
                <w:rFonts w:ascii="Times New Roman" w:hAnsi="Times New Roman" w:cs="Times New Roman"/>
              </w:rPr>
            </w:pPr>
            <w:r w:rsidRPr="002D6458">
              <w:rPr>
                <w:rFonts w:ascii="Times New Roman" w:hAnsi="Times New Roman" w:cs="Times New Roman"/>
              </w:rPr>
              <w:t>наличие средств настройки выделяемых ресурсов памяти пользователям (квоты);</w:t>
            </w:r>
          </w:p>
          <w:p w:rsidR="00F77BE9" w:rsidRPr="002D6458" w:rsidRDefault="00F77BE9" w:rsidP="00F77BE9">
            <w:pPr>
              <w:pStyle w:val="TableContents"/>
              <w:numPr>
                <w:ilvl w:val="0"/>
                <w:numId w:val="17"/>
              </w:numPr>
              <w:jc w:val="both"/>
              <w:rPr>
                <w:rFonts w:ascii="Times New Roman" w:hAnsi="Times New Roman" w:cs="Times New Roman"/>
              </w:rPr>
            </w:pPr>
            <w:r w:rsidRPr="002D6458">
              <w:rPr>
                <w:rFonts w:ascii="Times New Roman" w:hAnsi="Times New Roman" w:cs="Times New Roman"/>
              </w:rPr>
              <w:t>наличие средств настройки сохранения и восстановления сессии пользователя (восстановление при старте запущенных программ и их расположения после полного отключения электропитания АРМ);</w:t>
            </w:r>
          </w:p>
          <w:p w:rsidR="00F77BE9" w:rsidRPr="002D6458" w:rsidRDefault="00F77BE9" w:rsidP="00F77BE9">
            <w:pPr>
              <w:pStyle w:val="TableContents"/>
              <w:numPr>
                <w:ilvl w:val="0"/>
                <w:numId w:val="17"/>
              </w:numPr>
              <w:jc w:val="both"/>
              <w:rPr>
                <w:rFonts w:ascii="Times New Roman" w:hAnsi="Times New Roman" w:cs="Times New Roman"/>
              </w:rPr>
            </w:pPr>
            <w:r w:rsidRPr="002D6458">
              <w:rPr>
                <w:rFonts w:ascii="Times New Roman" w:hAnsi="Times New Roman" w:cs="Times New Roman"/>
              </w:rPr>
              <w:t>наличие средств настройки потребления электроэнергии (яркость экрана, потухание или выключение монитора, переход в ждущий режим, сон или гибернацию) в случае изменения настроек электропитания (питание от сети, питание от батареи, низкий заряд батареи);</w:t>
            </w:r>
          </w:p>
          <w:p w:rsidR="00F77BE9" w:rsidRPr="002D6458" w:rsidRDefault="00F77BE9" w:rsidP="00F77BE9">
            <w:pPr>
              <w:pStyle w:val="TableContents"/>
              <w:numPr>
                <w:ilvl w:val="0"/>
                <w:numId w:val="17"/>
              </w:numPr>
              <w:jc w:val="both"/>
              <w:rPr>
                <w:rFonts w:ascii="Times New Roman" w:hAnsi="Times New Roman" w:cs="Times New Roman"/>
              </w:rPr>
            </w:pPr>
            <w:r w:rsidRPr="002D6458">
              <w:rPr>
                <w:rFonts w:ascii="Times New Roman" w:hAnsi="Times New Roman" w:cs="Times New Roman"/>
              </w:rPr>
              <w:t xml:space="preserve">наличие средств монтирования </w:t>
            </w:r>
            <w:proofErr w:type="spellStart"/>
            <w:r w:rsidRPr="002D6458">
              <w:rPr>
                <w:rFonts w:ascii="Times New Roman" w:hAnsi="Times New Roman" w:cs="Times New Roman"/>
              </w:rPr>
              <w:t>usb</w:t>
            </w:r>
            <w:proofErr w:type="spellEnd"/>
            <w:r w:rsidRPr="002D6458">
              <w:rPr>
                <w:rFonts w:ascii="Times New Roman" w:hAnsi="Times New Roman" w:cs="Times New Roman"/>
              </w:rPr>
              <w:t xml:space="preserve"> устройств по сети (</w:t>
            </w:r>
            <w:proofErr w:type="spellStart"/>
            <w:r w:rsidRPr="002D6458">
              <w:rPr>
                <w:rFonts w:ascii="Times New Roman" w:hAnsi="Times New Roman" w:cs="Times New Roman"/>
              </w:rPr>
              <w:t>usbip</w:t>
            </w:r>
            <w:proofErr w:type="spellEnd"/>
            <w:r w:rsidRPr="002D6458">
              <w:rPr>
                <w:rFonts w:ascii="Times New Roman" w:hAnsi="Times New Roman" w:cs="Times New Roman"/>
              </w:rPr>
              <w:t xml:space="preserve"> или аналог);</w:t>
            </w:r>
          </w:p>
          <w:p w:rsidR="00F77BE9" w:rsidRPr="002D6458" w:rsidRDefault="00F77BE9" w:rsidP="00F77BE9">
            <w:pPr>
              <w:pStyle w:val="TableContents"/>
              <w:numPr>
                <w:ilvl w:val="0"/>
                <w:numId w:val="17"/>
              </w:numPr>
              <w:jc w:val="both"/>
              <w:rPr>
                <w:rFonts w:ascii="Times New Roman" w:hAnsi="Times New Roman" w:cs="Times New Roman"/>
              </w:rPr>
            </w:pPr>
            <w:r w:rsidRPr="002D6458">
              <w:rPr>
                <w:rFonts w:ascii="Times New Roman" w:hAnsi="Times New Roman" w:cs="Times New Roman"/>
              </w:rPr>
              <w:t>наличие средств настройки одновременной работы нескольких сотрудников на одном ПК с разделяемыми профилями;</w:t>
            </w:r>
          </w:p>
          <w:p w:rsidR="00F77BE9" w:rsidRPr="002D6458" w:rsidRDefault="00F77BE9" w:rsidP="00F77BE9">
            <w:pPr>
              <w:pStyle w:val="TableContents"/>
              <w:numPr>
                <w:ilvl w:val="0"/>
                <w:numId w:val="17"/>
              </w:numPr>
              <w:jc w:val="both"/>
              <w:rPr>
                <w:rFonts w:ascii="Times New Roman" w:hAnsi="Times New Roman" w:cs="Times New Roman"/>
              </w:rPr>
            </w:pPr>
            <w:r w:rsidRPr="002D6458">
              <w:rPr>
                <w:rFonts w:ascii="Times New Roman" w:hAnsi="Times New Roman" w:cs="Times New Roman"/>
              </w:rPr>
              <w:lastRenderedPageBreak/>
              <w:t>наличие средств создания системных отчётов, предназначенных для сбора, сжатия, сохранения и отправки в службу сопровождения диагностических данных о работе системы;</w:t>
            </w:r>
          </w:p>
          <w:p w:rsidR="00F77BE9" w:rsidRPr="002D6458" w:rsidRDefault="00F77BE9" w:rsidP="00F77BE9">
            <w:pPr>
              <w:pStyle w:val="TableContents"/>
              <w:numPr>
                <w:ilvl w:val="0"/>
                <w:numId w:val="17"/>
              </w:numPr>
              <w:jc w:val="both"/>
              <w:rPr>
                <w:rFonts w:ascii="Times New Roman" w:hAnsi="Times New Roman" w:cs="Times New Roman"/>
              </w:rPr>
            </w:pPr>
            <w:r w:rsidRPr="002D6458">
              <w:rPr>
                <w:rFonts w:ascii="Times New Roman" w:hAnsi="Times New Roman" w:cs="Times New Roman"/>
              </w:rPr>
              <w:t>наличие средств запуска работы с удалёнными, отдельными или вложенными графическими сессиями;</w:t>
            </w:r>
          </w:p>
          <w:p w:rsidR="00F77BE9" w:rsidRPr="002D6458" w:rsidRDefault="00F77BE9" w:rsidP="00F77BE9">
            <w:pPr>
              <w:pStyle w:val="TableContents"/>
              <w:numPr>
                <w:ilvl w:val="0"/>
                <w:numId w:val="17"/>
              </w:numPr>
              <w:jc w:val="both"/>
              <w:rPr>
                <w:rFonts w:ascii="Times New Roman" w:hAnsi="Times New Roman" w:cs="Times New Roman"/>
              </w:rPr>
            </w:pPr>
            <w:r w:rsidRPr="002D6458">
              <w:rPr>
                <w:rFonts w:ascii="Times New Roman" w:hAnsi="Times New Roman" w:cs="Times New Roman"/>
              </w:rPr>
              <w:t xml:space="preserve">наличие </w:t>
            </w:r>
            <w:proofErr w:type="gramStart"/>
            <w:r w:rsidRPr="002D6458">
              <w:rPr>
                <w:rFonts w:ascii="Times New Roman" w:hAnsi="Times New Roman" w:cs="Times New Roman"/>
              </w:rPr>
              <w:t>средств настройки планирования времени завершения работы</w:t>
            </w:r>
            <w:proofErr w:type="gramEnd"/>
            <w:r w:rsidRPr="002D6458">
              <w:rPr>
                <w:rFonts w:ascii="Times New Roman" w:hAnsi="Times New Roman" w:cs="Times New Roman"/>
              </w:rPr>
              <w:t xml:space="preserve"> без участия пользователя (завершение сессии, выключение АРМ, перехода в энергосберегающие режимы) с настройкой уведомления о событии;</w:t>
            </w:r>
          </w:p>
          <w:p w:rsidR="00F77BE9" w:rsidRPr="002D6458" w:rsidRDefault="00F77BE9" w:rsidP="00F77BE9">
            <w:pPr>
              <w:pStyle w:val="TableContents"/>
              <w:numPr>
                <w:ilvl w:val="0"/>
                <w:numId w:val="17"/>
              </w:numPr>
              <w:jc w:val="both"/>
              <w:rPr>
                <w:rFonts w:ascii="Times New Roman" w:hAnsi="Times New Roman" w:cs="Times New Roman"/>
              </w:rPr>
            </w:pPr>
            <w:r w:rsidRPr="002D6458">
              <w:rPr>
                <w:rFonts w:ascii="Times New Roman" w:hAnsi="Times New Roman" w:cs="Times New Roman"/>
              </w:rPr>
              <w:t>наличие средств запуска приложений с изменением приоритета выполнения, либо от имени другого пользователя;</w:t>
            </w:r>
          </w:p>
          <w:p w:rsidR="00F77BE9" w:rsidRPr="002D6458" w:rsidRDefault="00F77BE9" w:rsidP="00F77BE9">
            <w:pPr>
              <w:pStyle w:val="TableContents"/>
              <w:numPr>
                <w:ilvl w:val="0"/>
                <w:numId w:val="17"/>
              </w:numPr>
              <w:jc w:val="both"/>
              <w:rPr>
                <w:rFonts w:ascii="Times New Roman" w:hAnsi="Times New Roman" w:cs="Times New Roman"/>
              </w:rPr>
            </w:pPr>
            <w:r w:rsidRPr="002D6458">
              <w:rPr>
                <w:rFonts w:ascii="Times New Roman" w:hAnsi="Times New Roman" w:cs="Times New Roman"/>
              </w:rPr>
              <w:t>наличие средств настройки параметров загрузчика операционной системы (загружаемая операционная система по умолчанию, передаваемые параметры ядра, таймаут для ожидания действий пользователя, выбора источника ввода данных при загрузке, выбор терминала для вывода информации);</w:t>
            </w:r>
          </w:p>
          <w:p w:rsidR="00F77BE9" w:rsidRPr="002D6458" w:rsidRDefault="00F77BE9" w:rsidP="00F77BE9">
            <w:pPr>
              <w:pStyle w:val="TableContents"/>
              <w:numPr>
                <w:ilvl w:val="0"/>
                <w:numId w:val="17"/>
              </w:numPr>
              <w:jc w:val="both"/>
              <w:rPr>
                <w:rFonts w:ascii="Times New Roman" w:hAnsi="Times New Roman" w:cs="Times New Roman"/>
              </w:rPr>
            </w:pPr>
            <w:r w:rsidRPr="002D6458">
              <w:rPr>
                <w:rFonts w:ascii="Times New Roman" w:hAnsi="Times New Roman" w:cs="Times New Roman"/>
              </w:rPr>
              <w:t xml:space="preserve">наличие средств расчёта контрольных сумм файлов и их сравнения по алгоритмам ГОСТ </w:t>
            </w:r>
            <w:proofErr w:type="gramStart"/>
            <w:r w:rsidRPr="002D6458">
              <w:rPr>
                <w:rFonts w:ascii="Times New Roman" w:hAnsi="Times New Roman" w:cs="Times New Roman"/>
              </w:rPr>
              <w:t>Р</w:t>
            </w:r>
            <w:proofErr w:type="gramEnd"/>
            <w:r w:rsidRPr="002D6458">
              <w:rPr>
                <w:rFonts w:ascii="Times New Roman" w:hAnsi="Times New Roman" w:cs="Times New Roman"/>
              </w:rPr>
              <w:t xml:space="preserve"> 34.11-2012, MD5, SHA1, SHA256;</w:t>
            </w:r>
          </w:p>
          <w:p w:rsidR="00F77BE9" w:rsidRPr="002D6458" w:rsidRDefault="00F77BE9" w:rsidP="00F77BE9">
            <w:pPr>
              <w:pStyle w:val="TableContents"/>
              <w:numPr>
                <w:ilvl w:val="0"/>
                <w:numId w:val="17"/>
              </w:numPr>
              <w:jc w:val="both"/>
              <w:rPr>
                <w:rFonts w:ascii="Times New Roman" w:hAnsi="Times New Roman" w:cs="Times New Roman"/>
              </w:rPr>
            </w:pPr>
            <w:r w:rsidRPr="002D6458">
              <w:rPr>
                <w:rFonts w:ascii="Times New Roman" w:hAnsi="Times New Roman" w:cs="Times New Roman"/>
              </w:rPr>
              <w:t>наличие инструментов поиска файлов по шаблону, по содержимому, по времени создания или изменения, а также размеру файла;</w:t>
            </w:r>
          </w:p>
          <w:p w:rsidR="00F77BE9" w:rsidRPr="002D6458" w:rsidRDefault="00F77BE9" w:rsidP="00F77BE9">
            <w:pPr>
              <w:pStyle w:val="TableContents"/>
              <w:numPr>
                <w:ilvl w:val="0"/>
                <w:numId w:val="17"/>
              </w:numPr>
              <w:jc w:val="both"/>
              <w:rPr>
                <w:rFonts w:ascii="Times New Roman" w:hAnsi="Times New Roman" w:cs="Times New Roman"/>
              </w:rPr>
            </w:pPr>
            <w:r w:rsidRPr="002D6458">
              <w:rPr>
                <w:rFonts w:ascii="Times New Roman" w:hAnsi="Times New Roman" w:cs="Times New Roman"/>
              </w:rPr>
              <w:t>наличие средств работы с архивами (</w:t>
            </w:r>
            <w:proofErr w:type="spellStart"/>
            <w:r w:rsidRPr="002D6458">
              <w:rPr>
                <w:rFonts w:ascii="Times New Roman" w:hAnsi="Times New Roman" w:cs="Times New Roman"/>
              </w:rPr>
              <w:t>zip</w:t>
            </w:r>
            <w:proofErr w:type="spellEnd"/>
            <w:r w:rsidRPr="002D6458">
              <w:rPr>
                <w:rFonts w:ascii="Times New Roman" w:hAnsi="Times New Roman" w:cs="Times New Roman"/>
              </w:rPr>
              <w:t xml:space="preserve">, </w:t>
            </w:r>
            <w:proofErr w:type="spellStart"/>
            <w:r w:rsidRPr="002D6458">
              <w:rPr>
                <w:rFonts w:ascii="Times New Roman" w:hAnsi="Times New Roman" w:cs="Times New Roman"/>
              </w:rPr>
              <w:t>rar</w:t>
            </w:r>
            <w:proofErr w:type="spellEnd"/>
            <w:r w:rsidRPr="002D6458">
              <w:rPr>
                <w:rFonts w:ascii="Times New Roman" w:hAnsi="Times New Roman" w:cs="Times New Roman"/>
              </w:rPr>
              <w:t xml:space="preserve">, 7zip, </w:t>
            </w:r>
            <w:proofErr w:type="spellStart"/>
            <w:r w:rsidRPr="002D6458">
              <w:rPr>
                <w:rFonts w:ascii="Times New Roman" w:hAnsi="Times New Roman" w:cs="Times New Roman"/>
              </w:rPr>
              <w:t>tar</w:t>
            </w:r>
            <w:proofErr w:type="spellEnd"/>
            <w:r w:rsidRPr="002D6458">
              <w:rPr>
                <w:rFonts w:ascii="Times New Roman" w:hAnsi="Times New Roman" w:cs="Times New Roman"/>
              </w:rPr>
              <w:t xml:space="preserve">, </w:t>
            </w:r>
            <w:proofErr w:type="spellStart"/>
            <w:r w:rsidRPr="002D6458">
              <w:rPr>
                <w:rFonts w:ascii="Times New Roman" w:hAnsi="Times New Roman" w:cs="Times New Roman"/>
              </w:rPr>
              <w:t>tgz</w:t>
            </w:r>
            <w:proofErr w:type="spellEnd"/>
            <w:r w:rsidRPr="002D6458">
              <w:rPr>
                <w:rFonts w:ascii="Times New Roman" w:hAnsi="Times New Roman" w:cs="Times New Roman"/>
              </w:rPr>
              <w:t xml:space="preserve">, tar.gz, tar.bz, </w:t>
            </w:r>
            <w:proofErr w:type="spellStart"/>
            <w:r w:rsidRPr="002D6458">
              <w:rPr>
                <w:rFonts w:ascii="Times New Roman" w:hAnsi="Times New Roman" w:cs="Times New Roman"/>
              </w:rPr>
              <w:t>tar.xz</w:t>
            </w:r>
            <w:proofErr w:type="spellEnd"/>
            <w:r w:rsidRPr="002D6458">
              <w:rPr>
                <w:rFonts w:ascii="Times New Roman" w:hAnsi="Times New Roman" w:cs="Times New Roman"/>
              </w:rPr>
              <w:t xml:space="preserve">, </w:t>
            </w:r>
            <w:proofErr w:type="spellStart"/>
            <w:r w:rsidRPr="002D6458">
              <w:rPr>
                <w:rFonts w:ascii="Times New Roman" w:hAnsi="Times New Roman" w:cs="Times New Roman"/>
              </w:rPr>
              <w:t>iso</w:t>
            </w:r>
            <w:proofErr w:type="spellEnd"/>
            <w:r w:rsidRPr="002D6458">
              <w:rPr>
                <w:rFonts w:ascii="Times New Roman" w:hAnsi="Times New Roman" w:cs="Times New Roman"/>
              </w:rPr>
              <w:t>);</w:t>
            </w:r>
          </w:p>
          <w:p w:rsidR="00F77BE9" w:rsidRPr="002D6458" w:rsidRDefault="00F77BE9" w:rsidP="00F77BE9">
            <w:pPr>
              <w:pStyle w:val="TableContents"/>
              <w:numPr>
                <w:ilvl w:val="0"/>
                <w:numId w:val="17"/>
              </w:numPr>
              <w:jc w:val="both"/>
              <w:rPr>
                <w:rFonts w:ascii="Times New Roman" w:hAnsi="Times New Roman" w:cs="Times New Roman"/>
              </w:rPr>
            </w:pPr>
            <w:r w:rsidRPr="002D6458">
              <w:rPr>
                <w:rFonts w:ascii="Times New Roman" w:hAnsi="Times New Roman" w:cs="Times New Roman"/>
              </w:rPr>
              <w:t>наличие графических средств настройки системы, в том числе: установки и синхронизация времени; управления пользователями; просмотра системных журналов; настройки и обслуживания принтеров.</w:t>
            </w:r>
          </w:p>
        </w:tc>
      </w:tr>
      <w:tr w:rsidR="00F77BE9" w:rsidRPr="002D6458" w:rsidTr="00E662A7">
        <w:trPr>
          <w:jc w:val="center"/>
        </w:trPr>
        <w:tc>
          <w:tcPr>
            <w:tcW w:w="15309" w:type="dxa"/>
            <w:tcBorders>
              <w:left w:val="single" w:sz="1" w:space="0" w:color="000000"/>
              <w:bottom w:val="single" w:sz="1" w:space="0" w:color="000000"/>
              <w:right w:val="single" w:sz="1" w:space="0" w:color="000000"/>
            </w:tcBorders>
            <w:shd w:val="clear" w:color="auto" w:fill="auto"/>
          </w:tcPr>
          <w:p w:rsidR="00F77BE9" w:rsidRPr="002D6458" w:rsidRDefault="00F77BE9" w:rsidP="00F77BE9">
            <w:pPr>
              <w:pStyle w:val="TableContents"/>
              <w:jc w:val="both"/>
              <w:rPr>
                <w:rFonts w:ascii="Times New Roman" w:hAnsi="Times New Roman" w:cs="Times New Roman"/>
              </w:rPr>
            </w:pPr>
            <w:r w:rsidRPr="002D6458">
              <w:rPr>
                <w:rFonts w:ascii="Times New Roman" w:hAnsi="Times New Roman" w:cs="Times New Roman"/>
              </w:rPr>
              <w:lastRenderedPageBreak/>
              <w:t>ОС должна поддерживать следующий функционал:</w:t>
            </w:r>
          </w:p>
          <w:p w:rsidR="00F77BE9" w:rsidRPr="002D6458" w:rsidRDefault="00F77BE9" w:rsidP="00F77BE9">
            <w:pPr>
              <w:pStyle w:val="TableContents"/>
              <w:numPr>
                <w:ilvl w:val="0"/>
                <w:numId w:val="18"/>
              </w:numPr>
              <w:jc w:val="both"/>
              <w:rPr>
                <w:rFonts w:ascii="Times New Roman" w:hAnsi="Times New Roman" w:cs="Times New Roman"/>
              </w:rPr>
            </w:pPr>
            <w:r w:rsidRPr="002D6458">
              <w:rPr>
                <w:rFonts w:ascii="Times New Roman" w:hAnsi="Times New Roman" w:cs="Times New Roman"/>
              </w:rPr>
              <w:t>графический интерфейс, адаптированный под использование на портативных устройствах;</w:t>
            </w:r>
          </w:p>
          <w:p w:rsidR="00F77BE9" w:rsidRPr="002D6458" w:rsidRDefault="00F77BE9" w:rsidP="00F77BE9">
            <w:pPr>
              <w:pStyle w:val="TableContents"/>
              <w:numPr>
                <w:ilvl w:val="0"/>
                <w:numId w:val="18"/>
              </w:numPr>
              <w:jc w:val="both"/>
              <w:rPr>
                <w:rFonts w:ascii="Times New Roman" w:hAnsi="Times New Roman" w:cs="Times New Roman"/>
              </w:rPr>
            </w:pPr>
            <w:r w:rsidRPr="002D6458">
              <w:rPr>
                <w:rFonts w:ascii="Times New Roman" w:hAnsi="Times New Roman" w:cs="Times New Roman"/>
              </w:rPr>
              <w:t xml:space="preserve">поддержка управления настройками системы, приложениями и сервисами (включая контекстные меню) с помощью </w:t>
            </w:r>
            <w:proofErr w:type="spellStart"/>
            <w:r w:rsidRPr="002D6458">
              <w:rPr>
                <w:rFonts w:ascii="Times New Roman" w:hAnsi="Times New Roman" w:cs="Times New Roman"/>
              </w:rPr>
              <w:t>touchscreen</w:t>
            </w:r>
            <w:proofErr w:type="spellEnd"/>
            <w:r w:rsidRPr="002D6458">
              <w:rPr>
                <w:rFonts w:ascii="Times New Roman" w:hAnsi="Times New Roman" w:cs="Times New Roman"/>
              </w:rPr>
              <w:t xml:space="preserve"> (сенсорный экран);</w:t>
            </w:r>
          </w:p>
          <w:p w:rsidR="00F77BE9" w:rsidRPr="002D6458" w:rsidRDefault="00F77BE9" w:rsidP="00F77BE9">
            <w:pPr>
              <w:pStyle w:val="TableContents"/>
              <w:numPr>
                <w:ilvl w:val="0"/>
                <w:numId w:val="18"/>
              </w:numPr>
              <w:jc w:val="both"/>
              <w:rPr>
                <w:rFonts w:ascii="Times New Roman" w:hAnsi="Times New Roman" w:cs="Times New Roman"/>
              </w:rPr>
            </w:pPr>
            <w:r w:rsidRPr="002D6458">
              <w:rPr>
                <w:rFonts w:ascii="Times New Roman" w:hAnsi="Times New Roman" w:cs="Times New Roman"/>
              </w:rPr>
              <w:t xml:space="preserve">наличие графических средств настройки и изменения ориентации </w:t>
            </w:r>
            <w:proofErr w:type="gramStart"/>
            <w:r w:rsidRPr="002D6458">
              <w:rPr>
                <w:rFonts w:ascii="Times New Roman" w:hAnsi="Times New Roman" w:cs="Times New Roman"/>
              </w:rPr>
              <w:t>экрана</w:t>
            </w:r>
            <w:proofErr w:type="gramEnd"/>
            <w:r w:rsidRPr="002D6458">
              <w:rPr>
                <w:rFonts w:ascii="Times New Roman" w:hAnsi="Times New Roman" w:cs="Times New Roman"/>
              </w:rPr>
              <w:t xml:space="preserve"> как в ручном, так и в автоматическом режиме, с возможностью калибровки поворота, а также задания ориентации по умолчанию;</w:t>
            </w:r>
          </w:p>
          <w:p w:rsidR="00F77BE9" w:rsidRPr="002D6458" w:rsidRDefault="00F77BE9" w:rsidP="00F77BE9">
            <w:pPr>
              <w:pStyle w:val="TableContents"/>
              <w:numPr>
                <w:ilvl w:val="0"/>
                <w:numId w:val="18"/>
              </w:numPr>
              <w:jc w:val="both"/>
              <w:rPr>
                <w:rFonts w:ascii="Times New Roman" w:hAnsi="Times New Roman" w:cs="Times New Roman"/>
              </w:rPr>
            </w:pPr>
            <w:r w:rsidRPr="002D6458">
              <w:rPr>
                <w:rFonts w:ascii="Times New Roman" w:hAnsi="Times New Roman" w:cs="Times New Roman"/>
              </w:rPr>
              <w:t xml:space="preserve">наличие виртуальной клавиатуры для возможности ввода </w:t>
            </w:r>
            <w:proofErr w:type="spellStart"/>
            <w:r w:rsidRPr="002D6458">
              <w:rPr>
                <w:rFonts w:ascii="Times New Roman" w:hAnsi="Times New Roman" w:cs="Times New Roman"/>
              </w:rPr>
              <w:t>аутентификационых</w:t>
            </w:r>
            <w:proofErr w:type="spellEnd"/>
            <w:r w:rsidRPr="002D6458">
              <w:rPr>
                <w:rFonts w:ascii="Times New Roman" w:hAnsi="Times New Roman" w:cs="Times New Roman"/>
              </w:rPr>
              <w:t xml:space="preserve"> данных пользователя при входе в систему и при разблокировке экрана;</w:t>
            </w:r>
          </w:p>
          <w:p w:rsidR="00F77BE9" w:rsidRPr="002D6458" w:rsidRDefault="00F77BE9" w:rsidP="00F77BE9">
            <w:pPr>
              <w:pStyle w:val="TableContents"/>
              <w:numPr>
                <w:ilvl w:val="0"/>
                <w:numId w:val="18"/>
              </w:numPr>
              <w:jc w:val="both"/>
              <w:rPr>
                <w:rFonts w:ascii="Times New Roman" w:hAnsi="Times New Roman" w:cs="Times New Roman"/>
              </w:rPr>
            </w:pPr>
            <w:r w:rsidRPr="002D6458">
              <w:rPr>
                <w:rFonts w:ascii="Times New Roman" w:hAnsi="Times New Roman" w:cs="Times New Roman"/>
              </w:rPr>
              <w:t>наличие средств управления энергопотреблением портативного устройства в зависимости от состояния батареи/источника питания.</w:t>
            </w:r>
          </w:p>
        </w:tc>
      </w:tr>
      <w:tr w:rsidR="00F77BE9" w:rsidRPr="002D6458" w:rsidTr="00E662A7">
        <w:trPr>
          <w:jc w:val="center"/>
        </w:trPr>
        <w:tc>
          <w:tcPr>
            <w:tcW w:w="15309" w:type="dxa"/>
            <w:tcBorders>
              <w:left w:val="single" w:sz="1" w:space="0" w:color="000000"/>
              <w:bottom w:val="single" w:sz="1" w:space="0" w:color="000000"/>
              <w:right w:val="single" w:sz="1" w:space="0" w:color="000000"/>
            </w:tcBorders>
            <w:shd w:val="clear" w:color="auto" w:fill="auto"/>
          </w:tcPr>
          <w:p w:rsidR="00F77BE9" w:rsidRPr="002D6458" w:rsidRDefault="00F77BE9" w:rsidP="00F77BE9">
            <w:pPr>
              <w:pStyle w:val="TableContents"/>
              <w:jc w:val="both"/>
              <w:rPr>
                <w:rFonts w:ascii="Times New Roman" w:hAnsi="Times New Roman" w:cs="Times New Roman"/>
              </w:rPr>
            </w:pPr>
            <w:r w:rsidRPr="002D6458">
              <w:rPr>
                <w:rFonts w:ascii="Times New Roman" w:hAnsi="Times New Roman" w:cs="Times New Roman"/>
              </w:rPr>
              <w:t>ОС должна обеспечивать поддержку файловых систем и сетевых протоколов:</w:t>
            </w:r>
          </w:p>
          <w:p w:rsidR="00F77BE9" w:rsidRPr="002D6458" w:rsidRDefault="00F77BE9" w:rsidP="00F77BE9">
            <w:pPr>
              <w:pStyle w:val="TableContents"/>
              <w:numPr>
                <w:ilvl w:val="0"/>
                <w:numId w:val="19"/>
              </w:numPr>
              <w:jc w:val="both"/>
              <w:rPr>
                <w:rFonts w:ascii="Times New Roman" w:hAnsi="Times New Roman" w:cs="Times New Roman"/>
                <w:lang w:val="en-US"/>
              </w:rPr>
            </w:pPr>
            <w:r w:rsidRPr="002D6458">
              <w:rPr>
                <w:rFonts w:ascii="Times New Roman" w:hAnsi="Times New Roman" w:cs="Times New Roman"/>
                <w:lang w:val="en-US"/>
              </w:rPr>
              <w:t xml:space="preserve">ext2/3/4, fat, </w:t>
            </w:r>
            <w:proofErr w:type="spellStart"/>
            <w:r w:rsidRPr="002D6458">
              <w:rPr>
                <w:rFonts w:ascii="Times New Roman" w:hAnsi="Times New Roman" w:cs="Times New Roman"/>
                <w:lang w:val="en-US"/>
              </w:rPr>
              <w:t>ntfs</w:t>
            </w:r>
            <w:proofErr w:type="spellEnd"/>
            <w:r w:rsidRPr="002D6458">
              <w:rPr>
                <w:rFonts w:ascii="Times New Roman" w:hAnsi="Times New Roman" w:cs="Times New Roman"/>
                <w:lang w:val="en-US"/>
              </w:rPr>
              <w:t>, iso9660, XFS, ZFS, BTRFS;</w:t>
            </w:r>
          </w:p>
          <w:p w:rsidR="00F77BE9" w:rsidRPr="002D6458" w:rsidRDefault="00F77BE9" w:rsidP="00F77BE9">
            <w:pPr>
              <w:pStyle w:val="TableContents"/>
              <w:numPr>
                <w:ilvl w:val="0"/>
                <w:numId w:val="19"/>
              </w:numPr>
              <w:jc w:val="both"/>
              <w:rPr>
                <w:rFonts w:ascii="Times New Roman" w:hAnsi="Times New Roman" w:cs="Times New Roman"/>
                <w:lang w:val="en-US"/>
              </w:rPr>
            </w:pPr>
            <w:r w:rsidRPr="002D6458">
              <w:rPr>
                <w:rFonts w:ascii="Times New Roman" w:hAnsi="Times New Roman" w:cs="Times New Roman"/>
                <w:lang w:val="en-US"/>
              </w:rPr>
              <w:t>TCP/IP, DHCP, DNS, FTP, TFTP, SMTP, IMAP, HTTP(S), NTP, SSH, NFS, SMB;</w:t>
            </w:r>
          </w:p>
          <w:p w:rsidR="00F77BE9" w:rsidRPr="002D6458" w:rsidRDefault="00F77BE9" w:rsidP="00F77BE9">
            <w:pPr>
              <w:pStyle w:val="TableContents"/>
              <w:numPr>
                <w:ilvl w:val="0"/>
                <w:numId w:val="19"/>
              </w:numPr>
              <w:jc w:val="both"/>
              <w:rPr>
                <w:rFonts w:ascii="Times New Roman" w:hAnsi="Times New Roman" w:cs="Times New Roman"/>
              </w:rPr>
            </w:pPr>
            <w:r w:rsidRPr="002D6458">
              <w:rPr>
                <w:rFonts w:ascii="Times New Roman" w:hAnsi="Times New Roman" w:cs="Times New Roman"/>
              </w:rPr>
              <w:t xml:space="preserve">наличие средств подключения ресурсов </w:t>
            </w:r>
            <w:proofErr w:type="spellStart"/>
            <w:r w:rsidRPr="002D6458">
              <w:rPr>
                <w:rFonts w:ascii="Times New Roman" w:hAnsi="Times New Roman" w:cs="Times New Roman"/>
              </w:rPr>
              <w:t>WebDAV</w:t>
            </w:r>
            <w:proofErr w:type="spellEnd"/>
            <w:r w:rsidRPr="002D6458">
              <w:rPr>
                <w:rFonts w:ascii="Times New Roman" w:hAnsi="Times New Roman" w:cs="Times New Roman"/>
              </w:rPr>
              <w:t xml:space="preserve"> в качестве локальной файловой системы для возможности использования их стандартными приложениями операционной системы;</w:t>
            </w:r>
          </w:p>
          <w:p w:rsidR="00F77BE9" w:rsidRPr="002D6458" w:rsidRDefault="00F77BE9" w:rsidP="00F77BE9">
            <w:pPr>
              <w:pStyle w:val="TableContents"/>
              <w:numPr>
                <w:ilvl w:val="0"/>
                <w:numId w:val="19"/>
              </w:numPr>
              <w:jc w:val="both"/>
              <w:rPr>
                <w:rFonts w:ascii="Times New Roman" w:hAnsi="Times New Roman" w:cs="Times New Roman"/>
              </w:rPr>
            </w:pPr>
            <w:r w:rsidRPr="002D6458">
              <w:rPr>
                <w:rFonts w:ascii="Times New Roman" w:hAnsi="Times New Roman" w:cs="Times New Roman"/>
              </w:rPr>
              <w:t>поддержка возможности создания точек восстановления (</w:t>
            </w:r>
            <w:proofErr w:type="spellStart"/>
            <w:r w:rsidRPr="002D6458">
              <w:rPr>
                <w:rFonts w:ascii="Times New Roman" w:hAnsi="Times New Roman" w:cs="Times New Roman"/>
              </w:rPr>
              <w:t>снапшотов</w:t>
            </w:r>
            <w:proofErr w:type="spellEnd"/>
            <w:r w:rsidRPr="002D6458">
              <w:rPr>
                <w:rFonts w:ascii="Times New Roman" w:hAnsi="Times New Roman" w:cs="Times New Roman"/>
              </w:rPr>
              <w:t>) для последующего возвращения системы к исходному состоянию в случае сбоя.</w:t>
            </w:r>
          </w:p>
        </w:tc>
      </w:tr>
      <w:tr w:rsidR="00F77BE9" w:rsidRPr="002D6458" w:rsidTr="00E662A7">
        <w:trPr>
          <w:jc w:val="center"/>
        </w:trPr>
        <w:tc>
          <w:tcPr>
            <w:tcW w:w="15309" w:type="dxa"/>
            <w:tcBorders>
              <w:left w:val="single" w:sz="1" w:space="0" w:color="000000"/>
              <w:bottom w:val="single" w:sz="1" w:space="0" w:color="000000"/>
              <w:right w:val="single" w:sz="1" w:space="0" w:color="000000"/>
            </w:tcBorders>
            <w:shd w:val="clear" w:color="auto" w:fill="auto"/>
          </w:tcPr>
          <w:p w:rsidR="00F77BE9" w:rsidRPr="002D6458" w:rsidRDefault="00F77BE9" w:rsidP="00F77BE9">
            <w:pPr>
              <w:pStyle w:val="TableContents"/>
              <w:jc w:val="both"/>
              <w:rPr>
                <w:rFonts w:ascii="Times New Roman" w:hAnsi="Times New Roman" w:cs="Times New Roman"/>
              </w:rPr>
            </w:pPr>
            <w:r w:rsidRPr="002D6458">
              <w:rPr>
                <w:rFonts w:ascii="Times New Roman" w:hAnsi="Times New Roman" w:cs="Times New Roman"/>
              </w:rPr>
              <w:t>ОС должна поддерживать возможность установки и использования совместимого программного обеспечения, включающего:</w:t>
            </w:r>
          </w:p>
          <w:p w:rsidR="00F77BE9" w:rsidRPr="002D6458" w:rsidRDefault="00F77BE9" w:rsidP="00F77BE9">
            <w:pPr>
              <w:pStyle w:val="TableContents"/>
              <w:numPr>
                <w:ilvl w:val="0"/>
                <w:numId w:val="20"/>
              </w:numPr>
              <w:jc w:val="both"/>
              <w:rPr>
                <w:rFonts w:ascii="Times New Roman" w:hAnsi="Times New Roman" w:cs="Times New Roman"/>
              </w:rPr>
            </w:pPr>
            <w:r w:rsidRPr="002D6458">
              <w:rPr>
                <w:rFonts w:ascii="Times New Roman" w:hAnsi="Times New Roman" w:cs="Times New Roman"/>
              </w:rPr>
              <w:lastRenderedPageBreak/>
              <w:t>средства антивирусной защиты;</w:t>
            </w:r>
          </w:p>
          <w:p w:rsidR="00F77BE9" w:rsidRPr="002D6458" w:rsidRDefault="00F77BE9" w:rsidP="00F77BE9">
            <w:pPr>
              <w:pStyle w:val="TableContents"/>
              <w:numPr>
                <w:ilvl w:val="0"/>
                <w:numId w:val="20"/>
              </w:numPr>
              <w:jc w:val="both"/>
              <w:rPr>
                <w:rFonts w:ascii="Times New Roman" w:hAnsi="Times New Roman" w:cs="Times New Roman"/>
              </w:rPr>
            </w:pPr>
            <w:r w:rsidRPr="002D6458">
              <w:rPr>
                <w:rFonts w:ascii="Times New Roman" w:hAnsi="Times New Roman" w:cs="Times New Roman"/>
              </w:rPr>
              <w:t>средства криптографической защиты информации, предназначенные для создания и проверки электронной подписи в целях организации юридически значимого документооборота;</w:t>
            </w:r>
          </w:p>
          <w:p w:rsidR="00F77BE9" w:rsidRPr="002D6458" w:rsidRDefault="00F77BE9" w:rsidP="00F77BE9">
            <w:pPr>
              <w:pStyle w:val="TableContents"/>
              <w:numPr>
                <w:ilvl w:val="0"/>
                <w:numId w:val="20"/>
              </w:numPr>
              <w:jc w:val="both"/>
              <w:rPr>
                <w:rFonts w:ascii="Times New Roman" w:hAnsi="Times New Roman" w:cs="Times New Roman"/>
              </w:rPr>
            </w:pPr>
            <w:r w:rsidRPr="002D6458">
              <w:rPr>
                <w:rFonts w:ascii="Times New Roman" w:hAnsi="Times New Roman" w:cs="Times New Roman"/>
              </w:rPr>
              <w:t>средства криптографической защиты информации, предназначенные для сквозного шифрования сетевых соединений и каналов связи;</w:t>
            </w:r>
          </w:p>
          <w:p w:rsidR="00F77BE9" w:rsidRPr="002D6458" w:rsidRDefault="00F77BE9" w:rsidP="00F77BE9">
            <w:pPr>
              <w:pStyle w:val="TableContents"/>
              <w:numPr>
                <w:ilvl w:val="0"/>
                <w:numId w:val="20"/>
              </w:numPr>
              <w:jc w:val="both"/>
              <w:rPr>
                <w:rFonts w:ascii="Times New Roman" w:hAnsi="Times New Roman" w:cs="Times New Roman"/>
              </w:rPr>
            </w:pPr>
            <w:r w:rsidRPr="002D6458">
              <w:rPr>
                <w:rFonts w:ascii="Times New Roman" w:hAnsi="Times New Roman" w:cs="Times New Roman"/>
              </w:rPr>
              <w:t>средства установления защищенного соединения и обмена зашифрованными данными.</w:t>
            </w:r>
          </w:p>
        </w:tc>
      </w:tr>
      <w:tr w:rsidR="00F77BE9" w:rsidRPr="002D6458" w:rsidTr="00E662A7">
        <w:trPr>
          <w:jc w:val="center"/>
        </w:trPr>
        <w:tc>
          <w:tcPr>
            <w:tcW w:w="15309" w:type="dxa"/>
            <w:tcBorders>
              <w:left w:val="single" w:sz="1" w:space="0" w:color="000000"/>
              <w:bottom w:val="single" w:sz="1" w:space="0" w:color="000000"/>
              <w:right w:val="single" w:sz="1" w:space="0" w:color="000000"/>
            </w:tcBorders>
            <w:shd w:val="clear" w:color="auto" w:fill="auto"/>
          </w:tcPr>
          <w:p w:rsidR="00F77BE9" w:rsidRPr="002D6458" w:rsidRDefault="00F77BE9" w:rsidP="00F77BE9">
            <w:pPr>
              <w:pStyle w:val="TableContents"/>
              <w:jc w:val="both"/>
              <w:rPr>
                <w:rFonts w:ascii="Times New Roman" w:hAnsi="Times New Roman" w:cs="Times New Roman"/>
              </w:rPr>
            </w:pPr>
            <w:r w:rsidRPr="002D6458">
              <w:rPr>
                <w:rFonts w:ascii="Times New Roman" w:hAnsi="Times New Roman" w:cs="Times New Roman"/>
              </w:rPr>
              <w:lastRenderedPageBreak/>
              <w:t>Основные компоненты в составе ОС:</w:t>
            </w:r>
          </w:p>
          <w:p w:rsidR="00F77BE9" w:rsidRPr="002D6458" w:rsidRDefault="00F77BE9" w:rsidP="00F77BE9">
            <w:pPr>
              <w:pStyle w:val="TableContents"/>
              <w:numPr>
                <w:ilvl w:val="0"/>
                <w:numId w:val="21"/>
              </w:numPr>
              <w:jc w:val="both"/>
              <w:rPr>
                <w:rFonts w:ascii="Times New Roman" w:hAnsi="Times New Roman" w:cs="Times New Roman"/>
              </w:rPr>
            </w:pPr>
            <w:r w:rsidRPr="002D6458">
              <w:rPr>
                <w:rFonts w:ascii="Times New Roman" w:hAnsi="Times New Roman" w:cs="Times New Roman"/>
              </w:rPr>
              <w:t xml:space="preserve">ядро </w:t>
            </w:r>
            <w:proofErr w:type="spellStart"/>
            <w:r w:rsidRPr="002D6458">
              <w:rPr>
                <w:rFonts w:ascii="Times New Roman" w:hAnsi="Times New Roman" w:cs="Times New Roman"/>
              </w:rPr>
              <w:t>Linux</w:t>
            </w:r>
            <w:proofErr w:type="spellEnd"/>
            <w:r w:rsidRPr="002D6458">
              <w:rPr>
                <w:rFonts w:ascii="Times New Roman" w:hAnsi="Times New Roman" w:cs="Times New Roman"/>
              </w:rPr>
              <w:t xml:space="preserve"> с поддержкой процессоров </w:t>
            </w:r>
            <w:proofErr w:type="spellStart"/>
            <w:r w:rsidRPr="002D6458">
              <w:rPr>
                <w:rFonts w:ascii="Times New Roman" w:hAnsi="Times New Roman" w:cs="Times New Roman"/>
              </w:rPr>
              <w:t>Intel</w:t>
            </w:r>
            <w:proofErr w:type="spellEnd"/>
            <w:r w:rsidRPr="002D6458">
              <w:rPr>
                <w:rFonts w:ascii="Times New Roman" w:hAnsi="Times New Roman" w:cs="Times New Roman"/>
              </w:rPr>
              <w:t xml:space="preserve"> 11-го поколения;</w:t>
            </w:r>
          </w:p>
          <w:p w:rsidR="00F77BE9" w:rsidRPr="002D6458" w:rsidRDefault="00F77BE9" w:rsidP="00F77BE9">
            <w:pPr>
              <w:pStyle w:val="TableContents"/>
              <w:numPr>
                <w:ilvl w:val="0"/>
                <w:numId w:val="21"/>
              </w:numPr>
              <w:jc w:val="both"/>
              <w:rPr>
                <w:rFonts w:ascii="Times New Roman" w:hAnsi="Times New Roman" w:cs="Times New Roman"/>
              </w:rPr>
            </w:pPr>
            <w:r w:rsidRPr="002D6458">
              <w:rPr>
                <w:rFonts w:ascii="Times New Roman" w:hAnsi="Times New Roman" w:cs="Times New Roman"/>
              </w:rPr>
              <w:t>средства создания и функционирования виртуальной инфраструктуры с графическим интерфейсом, обеспечивающим управление средой виртуализации;</w:t>
            </w:r>
          </w:p>
          <w:p w:rsidR="00F77BE9" w:rsidRPr="002D6458" w:rsidRDefault="00F77BE9" w:rsidP="00F77BE9">
            <w:pPr>
              <w:pStyle w:val="TableContents"/>
              <w:numPr>
                <w:ilvl w:val="0"/>
                <w:numId w:val="21"/>
              </w:numPr>
              <w:jc w:val="both"/>
              <w:rPr>
                <w:rFonts w:ascii="Times New Roman" w:hAnsi="Times New Roman" w:cs="Times New Roman"/>
              </w:rPr>
            </w:pPr>
            <w:r w:rsidRPr="002D6458">
              <w:rPr>
                <w:rFonts w:ascii="Times New Roman" w:hAnsi="Times New Roman" w:cs="Times New Roman"/>
              </w:rPr>
              <w:t>механизм контейнеризации, обеспечивающий режим виртуализации и изоляции ресурсов на уровне ядра операционной системы (</w:t>
            </w:r>
            <w:proofErr w:type="spellStart"/>
            <w:r w:rsidRPr="002D6458">
              <w:rPr>
                <w:rFonts w:ascii="Times New Roman" w:hAnsi="Times New Roman" w:cs="Times New Roman"/>
              </w:rPr>
              <w:t>Docker</w:t>
            </w:r>
            <w:proofErr w:type="spellEnd"/>
            <w:r w:rsidRPr="002D6458">
              <w:rPr>
                <w:rFonts w:ascii="Times New Roman" w:hAnsi="Times New Roman" w:cs="Times New Roman"/>
              </w:rPr>
              <w:t xml:space="preserve"> или эквивалент);</w:t>
            </w:r>
          </w:p>
          <w:p w:rsidR="00F77BE9" w:rsidRPr="002D6458" w:rsidRDefault="00F77BE9" w:rsidP="00F77BE9">
            <w:pPr>
              <w:pStyle w:val="TableContents"/>
              <w:numPr>
                <w:ilvl w:val="0"/>
                <w:numId w:val="21"/>
              </w:numPr>
              <w:jc w:val="both"/>
              <w:rPr>
                <w:rFonts w:ascii="Times New Roman" w:hAnsi="Times New Roman" w:cs="Times New Roman"/>
              </w:rPr>
            </w:pPr>
            <w:r w:rsidRPr="002D6458">
              <w:rPr>
                <w:rFonts w:ascii="Times New Roman" w:hAnsi="Times New Roman" w:cs="Times New Roman"/>
              </w:rPr>
              <w:t>комплекс программ объектно-реляционной защищённой СУБД.</w:t>
            </w:r>
          </w:p>
        </w:tc>
      </w:tr>
    </w:tbl>
    <w:p w:rsidR="00F77BE9" w:rsidRPr="002D6458" w:rsidRDefault="00F77BE9" w:rsidP="00F77BE9">
      <w:pPr>
        <w:rPr>
          <w:rFonts w:ascii="Times New Roman" w:hAnsi="Times New Roman" w:cs="Times New Roman"/>
        </w:rPr>
      </w:pPr>
    </w:p>
    <w:p w:rsidR="00F77BE9" w:rsidRPr="00C26553" w:rsidRDefault="00F77BE9" w:rsidP="00EA0E9D">
      <w:pPr>
        <w:spacing w:after="0" w:line="240" w:lineRule="auto"/>
        <w:jc w:val="center"/>
        <w:rPr>
          <w:rFonts w:ascii="Times New Roman" w:hAnsi="Times New Roman" w:cs="Times New Roman"/>
          <w:bCs/>
          <w:sz w:val="20"/>
          <w:szCs w:val="20"/>
        </w:rPr>
        <w:sectPr w:rsidR="00F77BE9" w:rsidRPr="00C26553" w:rsidSect="00F77BE9">
          <w:pgSz w:w="16838" w:h="11906" w:orient="landscape"/>
          <w:pgMar w:top="1418" w:right="851" w:bottom="567" w:left="851" w:header="709" w:footer="709" w:gutter="0"/>
          <w:cols w:space="708"/>
          <w:docGrid w:linePitch="360"/>
        </w:sectPr>
      </w:pPr>
    </w:p>
    <w:p w:rsidR="00EA0E9D" w:rsidRPr="00C26553" w:rsidRDefault="00EA0E9D" w:rsidP="00EA0E9D">
      <w:pPr>
        <w:spacing w:after="0" w:line="240" w:lineRule="auto"/>
        <w:jc w:val="center"/>
        <w:rPr>
          <w:rFonts w:ascii="Times New Roman" w:hAnsi="Times New Roman" w:cs="Times New Roman"/>
          <w:bCs/>
          <w:sz w:val="20"/>
          <w:szCs w:val="20"/>
        </w:rPr>
      </w:pPr>
      <w:r w:rsidRPr="00C26553">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EA0E9D" w:rsidRPr="00C26553" w:rsidRDefault="00EA0E9D" w:rsidP="00EA0E9D">
      <w:pPr>
        <w:spacing w:after="0" w:line="240" w:lineRule="auto"/>
        <w:jc w:val="center"/>
        <w:rPr>
          <w:rFonts w:ascii="Times New Roman" w:hAnsi="Times New Roman" w:cs="Times New Roman"/>
          <w:bCs/>
          <w:sz w:val="20"/>
          <w:szCs w:val="20"/>
        </w:rPr>
      </w:pPr>
      <w:r w:rsidRPr="00C26553">
        <w:rPr>
          <w:rFonts w:ascii="Times New Roman" w:hAnsi="Times New Roman" w:cs="Times New Roman"/>
          <w:bCs/>
          <w:sz w:val="20"/>
          <w:szCs w:val="20"/>
        </w:rPr>
        <w:t>«Сибирский государственный университет путей сообщения» (СГУПС)</w:t>
      </w:r>
    </w:p>
    <w:p w:rsidR="00EA0E9D" w:rsidRPr="00C26553" w:rsidRDefault="00EA0E9D" w:rsidP="00EA0E9D">
      <w:pPr>
        <w:spacing w:after="0" w:line="240" w:lineRule="auto"/>
        <w:jc w:val="center"/>
        <w:rPr>
          <w:rFonts w:ascii="Times New Roman" w:hAnsi="Times New Roman" w:cs="Times New Roman"/>
          <w:b/>
          <w:bCs/>
          <w:sz w:val="20"/>
          <w:szCs w:val="20"/>
        </w:rPr>
      </w:pPr>
      <w:r w:rsidRPr="00C26553">
        <w:rPr>
          <w:rFonts w:ascii="Times New Roman" w:hAnsi="Times New Roman" w:cs="Times New Roman"/>
          <w:b/>
          <w:bCs/>
          <w:sz w:val="20"/>
          <w:szCs w:val="20"/>
        </w:rPr>
        <w:t>Обоснование</w:t>
      </w:r>
      <w:r w:rsidRPr="00C26553">
        <w:rPr>
          <w:rFonts w:ascii="Times New Roman" w:hAnsi="Times New Roman" w:cs="Times New Roman"/>
          <w:b/>
          <w:bCs/>
          <w:sz w:val="20"/>
          <w:szCs w:val="20"/>
        </w:rPr>
        <w:br/>
        <w:t xml:space="preserve"> начальной (максимальной) цены контракта и сведения о начальной максимальной цены единицы каждого товара, работы, услуги, </w:t>
      </w:r>
      <w:proofErr w:type="gramStart"/>
      <w:r w:rsidRPr="00C26553">
        <w:rPr>
          <w:rFonts w:ascii="Times New Roman" w:hAnsi="Times New Roman" w:cs="Times New Roman"/>
          <w:b/>
          <w:bCs/>
          <w:sz w:val="20"/>
          <w:szCs w:val="20"/>
        </w:rPr>
        <w:t>являющихся</w:t>
      </w:r>
      <w:proofErr w:type="gramEnd"/>
      <w:r w:rsidRPr="00C26553">
        <w:rPr>
          <w:rFonts w:ascii="Times New Roman" w:hAnsi="Times New Roman" w:cs="Times New Roman"/>
          <w:b/>
          <w:bCs/>
          <w:sz w:val="20"/>
          <w:szCs w:val="20"/>
        </w:rPr>
        <w:t xml:space="preserve"> предметом аукциона </w:t>
      </w:r>
    </w:p>
    <w:p w:rsidR="00EA0E9D" w:rsidRPr="00C26553" w:rsidRDefault="00EA0E9D" w:rsidP="00EA0E9D">
      <w:pPr>
        <w:spacing w:after="0" w:line="240" w:lineRule="auto"/>
        <w:jc w:val="center"/>
        <w:rPr>
          <w:rFonts w:ascii="Times New Roman" w:hAnsi="Times New Roman" w:cs="Times New Roman"/>
          <w:b/>
          <w:bCs/>
          <w:sz w:val="20"/>
          <w:szCs w:val="20"/>
        </w:rPr>
      </w:pPr>
    </w:p>
    <w:p w:rsidR="00EA0E9D" w:rsidRPr="00C26553" w:rsidRDefault="00EA0E9D" w:rsidP="00EA0E9D">
      <w:pPr>
        <w:spacing w:after="0" w:line="240" w:lineRule="auto"/>
        <w:jc w:val="center"/>
        <w:rPr>
          <w:rFonts w:ascii="Times New Roman" w:hAnsi="Times New Roman" w:cs="Times New Roman"/>
          <w:b/>
          <w:bCs/>
        </w:rPr>
      </w:pPr>
      <w:r w:rsidRPr="00C26553">
        <w:rPr>
          <w:rFonts w:ascii="Times New Roman" w:hAnsi="Times New Roman" w:cs="Times New Roman"/>
          <w:b/>
          <w:bCs/>
        </w:rPr>
        <w:t xml:space="preserve">Поставка </w:t>
      </w:r>
      <w:r w:rsidRPr="00C26553">
        <w:rPr>
          <w:rFonts w:ascii="Times New Roman" w:hAnsi="Times New Roman" w:cs="Times New Roman"/>
          <w:sz w:val="20"/>
          <w:szCs w:val="20"/>
        </w:rPr>
        <w:t xml:space="preserve"> </w:t>
      </w:r>
      <w:r w:rsidR="00BB09A6">
        <w:rPr>
          <w:rFonts w:ascii="Times New Roman" w:hAnsi="Times New Roman" w:cs="Times New Roman"/>
          <w:b/>
          <w:sz w:val="20"/>
          <w:szCs w:val="20"/>
        </w:rPr>
        <w:t>системных блоков</w:t>
      </w:r>
    </w:p>
    <w:p w:rsidR="00EA0E9D" w:rsidRPr="00C26553" w:rsidRDefault="00EA0E9D" w:rsidP="00EA0E9D">
      <w:pPr>
        <w:pBdr>
          <w:top w:val="single" w:sz="4" w:space="1" w:color="auto"/>
        </w:pBdr>
        <w:spacing w:after="0"/>
        <w:jc w:val="center"/>
        <w:rPr>
          <w:rFonts w:ascii="Times New Roman" w:hAnsi="Times New Roman" w:cs="Times New Roman"/>
          <w:i/>
          <w:iCs/>
          <w:sz w:val="20"/>
          <w:szCs w:val="20"/>
        </w:rPr>
      </w:pPr>
      <w:r w:rsidRPr="00C26553">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EA0E9D" w:rsidRPr="00C26553" w:rsidTr="00D92421">
        <w:tc>
          <w:tcPr>
            <w:tcW w:w="4139" w:type="dxa"/>
          </w:tcPr>
          <w:p w:rsidR="00EA0E9D" w:rsidRPr="00C26553" w:rsidRDefault="00EA0E9D" w:rsidP="00D92421">
            <w:pPr>
              <w:spacing w:after="0"/>
              <w:jc w:val="both"/>
              <w:rPr>
                <w:rFonts w:ascii="Times New Roman" w:hAnsi="Times New Roman" w:cs="Times New Roman"/>
                <w:b/>
                <w:bCs/>
                <w:sz w:val="20"/>
                <w:szCs w:val="20"/>
              </w:rPr>
            </w:pPr>
            <w:r w:rsidRPr="00C26553">
              <w:rPr>
                <w:rFonts w:ascii="Times New Roman" w:hAnsi="Times New Roman" w:cs="Times New Roman"/>
                <w:b/>
                <w:bCs/>
                <w:sz w:val="20"/>
                <w:szCs w:val="20"/>
              </w:rPr>
              <w:t>Основные характеристики объекта закупки</w:t>
            </w:r>
          </w:p>
        </w:tc>
        <w:tc>
          <w:tcPr>
            <w:tcW w:w="11340" w:type="dxa"/>
            <w:gridSpan w:val="2"/>
          </w:tcPr>
          <w:p w:rsidR="00EA0E9D" w:rsidRPr="00C26553" w:rsidRDefault="00EA0E9D" w:rsidP="00D92421">
            <w:pPr>
              <w:spacing w:after="0" w:line="240" w:lineRule="auto"/>
              <w:rPr>
                <w:rFonts w:ascii="Times New Roman" w:hAnsi="Times New Roman" w:cs="Times New Roman"/>
                <w:bCs/>
              </w:rPr>
            </w:pPr>
            <w:r w:rsidRPr="00C26553">
              <w:rPr>
                <w:rFonts w:ascii="Times New Roman" w:hAnsi="Times New Roman" w:cs="Times New Roman"/>
                <w:bCs/>
              </w:rPr>
              <w:t xml:space="preserve">Поставка </w:t>
            </w:r>
            <w:r w:rsidR="00BB09A6">
              <w:rPr>
                <w:rFonts w:ascii="Times New Roman" w:hAnsi="Times New Roman" w:cs="Times New Roman"/>
                <w:bCs/>
              </w:rPr>
              <w:t>системных блоков</w:t>
            </w:r>
          </w:p>
        </w:tc>
      </w:tr>
      <w:tr w:rsidR="00EA0E9D" w:rsidRPr="00C26553" w:rsidTr="00D92421">
        <w:tc>
          <w:tcPr>
            <w:tcW w:w="4139" w:type="dxa"/>
          </w:tcPr>
          <w:p w:rsidR="00EA0E9D" w:rsidRPr="00C26553" w:rsidRDefault="00EA0E9D" w:rsidP="00D92421">
            <w:pPr>
              <w:spacing w:after="0"/>
              <w:jc w:val="both"/>
              <w:rPr>
                <w:rFonts w:ascii="Times New Roman" w:hAnsi="Times New Roman" w:cs="Times New Roman"/>
                <w:b/>
                <w:bCs/>
                <w:sz w:val="20"/>
                <w:szCs w:val="20"/>
              </w:rPr>
            </w:pPr>
            <w:r w:rsidRPr="00C26553">
              <w:rPr>
                <w:rFonts w:ascii="Times New Roman" w:hAnsi="Times New Roman" w:cs="Times New Roman"/>
                <w:b/>
                <w:bCs/>
                <w:sz w:val="20"/>
                <w:szCs w:val="20"/>
              </w:rPr>
              <w:t xml:space="preserve">Используемый метод определения НМЦК </w:t>
            </w:r>
            <w:r w:rsidRPr="00C26553">
              <w:rPr>
                <w:rFonts w:ascii="Times New Roman" w:hAnsi="Times New Roman" w:cs="Times New Roman"/>
                <w:b/>
                <w:bCs/>
                <w:sz w:val="20"/>
                <w:szCs w:val="20"/>
              </w:rPr>
              <w:br/>
              <w:t>с обоснованием:</w:t>
            </w:r>
          </w:p>
        </w:tc>
        <w:tc>
          <w:tcPr>
            <w:tcW w:w="11340" w:type="dxa"/>
            <w:gridSpan w:val="2"/>
          </w:tcPr>
          <w:p w:rsidR="00EA0E9D" w:rsidRPr="00C26553" w:rsidRDefault="00EA0E9D" w:rsidP="00D92421">
            <w:pPr>
              <w:spacing w:after="0"/>
              <w:rPr>
                <w:rFonts w:ascii="Times New Roman" w:hAnsi="Times New Roman" w:cs="Times New Roman"/>
                <w:sz w:val="20"/>
                <w:szCs w:val="20"/>
              </w:rPr>
            </w:pPr>
            <w:r w:rsidRPr="00C26553">
              <w:rPr>
                <w:rFonts w:ascii="Times New Roman" w:hAnsi="Times New Roman" w:cs="Times New Roman"/>
                <w:sz w:val="20"/>
                <w:szCs w:val="20"/>
              </w:rPr>
              <w:t>Метод сопоставимых рыночных цен (анализ рынка).</w:t>
            </w:r>
          </w:p>
          <w:p w:rsidR="00EA0E9D" w:rsidRPr="00C26553" w:rsidRDefault="00EA0E9D" w:rsidP="00D92421">
            <w:pPr>
              <w:spacing w:after="0"/>
              <w:rPr>
                <w:rFonts w:ascii="Times New Roman" w:hAnsi="Times New Roman" w:cs="Times New Roman"/>
                <w:sz w:val="20"/>
                <w:szCs w:val="20"/>
              </w:rPr>
            </w:pPr>
            <w:r w:rsidRPr="00C26553">
              <w:rPr>
                <w:rFonts w:ascii="Times New Roman" w:hAnsi="Times New Roman" w:cs="Times New Roman"/>
                <w:sz w:val="20"/>
                <w:szCs w:val="20"/>
              </w:rPr>
              <w:t xml:space="preserve"> НМЦК </w:t>
            </w:r>
            <w:proofErr w:type="gramStart"/>
            <w:r w:rsidRPr="00C26553">
              <w:rPr>
                <w:rFonts w:ascii="Times New Roman" w:hAnsi="Times New Roman" w:cs="Times New Roman"/>
                <w:sz w:val="20"/>
                <w:szCs w:val="20"/>
              </w:rPr>
              <w:t>рассчитана</w:t>
            </w:r>
            <w:proofErr w:type="gramEnd"/>
            <w:r w:rsidRPr="00C26553">
              <w:rPr>
                <w:rFonts w:ascii="Times New Roman" w:hAnsi="Times New Roman" w:cs="Times New Roman"/>
                <w:sz w:val="20"/>
                <w:szCs w:val="20"/>
              </w:rPr>
              <w:t xml:space="preserve"> по формуле </w:t>
            </w:r>
            <w:r w:rsidRPr="00C26553">
              <w:rPr>
                <w:rFonts w:ascii="Times New Roman" w:hAnsi="Times New Roman" w:cs="Times New Roman"/>
                <w:noProof/>
                <w:position w:val="-24"/>
                <w:sz w:val="20"/>
                <w:szCs w:val="20"/>
                <w:lang w:eastAsia="ru-RU"/>
              </w:rPr>
              <w:drawing>
                <wp:inline distT="0" distB="0" distL="0" distR="0" wp14:anchorId="2A878D2E" wp14:editId="2D3FDEFA">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C26553">
              <w:rPr>
                <w:rFonts w:ascii="Times New Roman" w:hAnsi="Times New Roman" w:cs="Times New Roman"/>
                <w:sz w:val="20"/>
                <w:szCs w:val="20"/>
              </w:rPr>
              <w:t>,</w:t>
            </w:r>
          </w:p>
          <w:p w:rsidR="00EA0E9D" w:rsidRPr="00C26553" w:rsidRDefault="00EA0E9D" w:rsidP="00D92421">
            <w:pPr>
              <w:spacing w:after="0"/>
              <w:rPr>
                <w:rFonts w:ascii="Times New Roman" w:hAnsi="Times New Roman" w:cs="Times New Roman"/>
                <w:sz w:val="20"/>
                <w:szCs w:val="20"/>
              </w:rPr>
            </w:pPr>
            <w:r w:rsidRPr="00C26553">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33 %, т.е. совокупность значений, используемых в расчете, считается однородной.</w:t>
            </w:r>
          </w:p>
        </w:tc>
      </w:tr>
      <w:tr w:rsidR="00EA0E9D" w:rsidRPr="00C26553" w:rsidTr="00D92421">
        <w:tc>
          <w:tcPr>
            <w:tcW w:w="4139" w:type="dxa"/>
          </w:tcPr>
          <w:p w:rsidR="00EA0E9D" w:rsidRPr="00C26553" w:rsidRDefault="00EA0E9D" w:rsidP="00D92421">
            <w:pPr>
              <w:spacing w:after="0"/>
              <w:jc w:val="both"/>
              <w:rPr>
                <w:rFonts w:ascii="Times New Roman" w:hAnsi="Times New Roman" w:cs="Times New Roman"/>
                <w:b/>
                <w:bCs/>
                <w:sz w:val="20"/>
                <w:szCs w:val="20"/>
              </w:rPr>
            </w:pPr>
            <w:r w:rsidRPr="00C26553">
              <w:rPr>
                <w:rFonts w:ascii="Times New Roman" w:hAnsi="Times New Roman" w:cs="Times New Roman"/>
                <w:b/>
                <w:bCs/>
                <w:sz w:val="20"/>
                <w:szCs w:val="20"/>
              </w:rPr>
              <w:t>Расчет НМЦК</w:t>
            </w:r>
          </w:p>
        </w:tc>
        <w:tc>
          <w:tcPr>
            <w:tcW w:w="11340" w:type="dxa"/>
            <w:gridSpan w:val="2"/>
          </w:tcPr>
          <w:p w:rsidR="00EA0E9D" w:rsidRPr="00C26553" w:rsidRDefault="00EA0E9D" w:rsidP="00D92421">
            <w:pPr>
              <w:spacing w:after="0"/>
              <w:rPr>
                <w:rFonts w:ascii="Times New Roman" w:hAnsi="Times New Roman" w:cs="Times New Roman"/>
                <w:sz w:val="20"/>
                <w:szCs w:val="20"/>
              </w:rPr>
            </w:pPr>
            <w:r w:rsidRPr="00C26553">
              <w:rPr>
                <w:rFonts w:ascii="Times New Roman" w:hAnsi="Times New Roman" w:cs="Times New Roman"/>
                <w:sz w:val="20"/>
                <w:szCs w:val="20"/>
              </w:rPr>
              <w:t xml:space="preserve">Количество товара: </w:t>
            </w:r>
            <w:r w:rsidR="00BB09A6">
              <w:rPr>
                <w:rFonts w:ascii="Times New Roman" w:hAnsi="Times New Roman" w:cs="Times New Roman"/>
                <w:sz w:val="20"/>
                <w:szCs w:val="20"/>
              </w:rPr>
              <w:t>20шт</w:t>
            </w:r>
            <w:r w:rsidR="007D677A" w:rsidRPr="00C26553">
              <w:rPr>
                <w:rFonts w:ascii="Times New Roman" w:hAnsi="Times New Roman" w:cs="Times New Roman"/>
                <w:sz w:val="20"/>
                <w:szCs w:val="20"/>
              </w:rPr>
              <w:t>.</w:t>
            </w:r>
            <w:r w:rsidRPr="00C26553">
              <w:rPr>
                <w:rFonts w:ascii="Times New Roman" w:hAnsi="Times New Roman" w:cs="Times New Roman"/>
                <w:sz w:val="20"/>
                <w:szCs w:val="20"/>
              </w:rPr>
              <w:t xml:space="preserve"> </w:t>
            </w:r>
          </w:p>
          <w:p w:rsidR="00EA0E9D" w:rsidRPr="00C26553" w:rsidRDefault="00EA0E9D" w:rsidP="00D92421">
            <w:pPr>
              <w:spacing w:after="0"/>
              <w:rPr>
                <w:rFonts w:ascii="Times New Roman" w:hAnsi="Times New Roman" w:cs="Times New Roman"/>
                <w:sz w:val="20"/>
                <w:szCs w:val="20"/>
              </w:rPr>
            </w:pPr>
            <w:r w:rsidRPr="00C26553">
              <w:rPr>
                <w:rFonts w:ascii="Times New Roman" w:hAnsi="Times New Roman" w:cs="Times New Roman"/>
                <w:sz w:val="20"/>
                <w:szCs w:val="20"/>
              </w:rPr>
              <w:t>Количество источников: 3</w:t>
            </w:r>
          </w:p>
          <w:p w:rsidR="00EA0E9D" w:rsidRPr="00C26553" w:rsidRDefault="00EA0E9D" w:rsidP="00D92421">
            <w:pPr>
              <w:spacing w:after="0"/>
              <w:rPr>
                <w:rFonts w:ascii="Times New Roman" w:hAnsi="Times New Roman" w:cs="Times New Roman"/>
                <w:sz w:val="20"/>
                <w:szCs w:val="20"/>
              </w:rPr>
            </w:pPr>
            <w:r w:rsidRPr="00C26553">
              <w:rPr>
                <w:rFonts w:ascii="Times New Roman" w:hAnsi="Times New Roman" w:cs="Times New Roman"/>
                <w:sz w:val="20"/>
                <w:szCs w:val="20"/>
              </w:rPr>
              <w:t xml:space="preserve">НМЦК  </w:t>
            </w:r>
            <w:proofErr w:type="gramStart"/>
            <w:r w:rsidRPr="00C26553">
              <w:rPr>
                <w:rFonts w:ascii="Times New Roman" w:hAnsi="Times New Roman" w:cs="Times New Roman"/>
                <w:sz w:val="20"/>
                <w:szCs w:val="20"/>
              </w:rPr>
              <w:t>приведена</w:t>
            </w:r>
            <w:proofErr w:type="gramEnd"/>
            <w:r w:rsidRPr="00C26553">
              <w:rPr>
                <w:rFonts w:ascii="Times New Roman" w:hAnsi="Times New Roman" w:cs="Times New Roman"/>
                <w:sz w:val="20"/>
                <w:szCs w:val="20"/>
              </w:rPr>
              <w:t xml:space="preserve"> в таблице № 1.</w:t>
            </w:r>
          </w:p>
        </w:tc>
      </w:tr>
      <w:tr w:rsidR="00EA0E9D" w:rsidRPr="00C26553" w:rsidTr="00D92421">
        <w:trPr>
          <w:cantSplit/>
        </w:trPr>
        <w:tc>
          <w:tcPr>
            <w:tcW w:w="8392" w:type="dxa"/>
            <w:gridSpan w:val="2"/>
            <w:tcBorders>
              <w:right w:val="nil"/>
            </w:tcBorders>
          </w:tcPr>
          <w:p w:rsidR="00EA0E9D" w:rsidRPr="00C26553" w:rsidRDefault="00EA0E9D" w:rsidP="00D92421">
            <w:pPr>
              <w:spacing w:after="0"/>
              <w:jc w:val="right"/>
              <w:rPr>
                <w:rFonts w:ascii="Times New Roman" w:hAnsi="Times New Roman" w:cs="Times New Roman"/>
                <w:b/>
                <w:bCs/>
                <w:sz w:val="20"/>
                <w:szCs w:val="20"/>
              </w:rPr>
            </w:pPr>
            <w:r w:rsidRPr="00C26553">
              <w:rPr>
                <w:rFonts w:ascii="Times New Roman" w:hAnsi="Times New Roman" w:cs="Times New Roman"/>
                <w:b/>
                <w:bCs/>
                <w:sz w:val="20"/>
                <w:szCs w:val="20"/>
              </w:rPr>
              <w:t>Дата подготовки обоснования НМЦК:</w:t>
            </w:r>
          </w:p>
        </w:tc>
        <w:tc>
          <w:tcPr>
            <w:tcW w:w="7087" w:type="dxa"/>
            <w:tcBorders>
              <w:left w:val="nil"/>
            </w:tcBorders>
          </w:tcPr>
          <w:p w:rsidR="00EA0E9D" w:rsidRPr="00C26553" w:rsidRDefault="00BB09A6" w:rsidP="00D92421">
            <w:pPr>
              <w:spacing w:after="0"/>
              <w:rPr>
                <w:rFonts w:ascii="Times New Roman" w:hAnsi="Times New Roman" w:cs="Times New Roman"/>
                <w:b/>
                <w:bCs/>
                <w:sz w:val="20"/>
                <w:szCs w:val="20"/>
              </w:rPr>
            </w:pPr>
            <w:r>
              <w:rPr>
                <w:rFonts w:ascii="Times New Roman" w:hAnsi="Times New Roman" w:cs="Times New Roman"/>
                <w:b/>
                <w:bCs/>
                <w:sz w:val="20"/>
                <w:szCs w:val="20"/>
              </w:rPr>
              <w:t>05.09</w:t>
            </w:r>
            <w:r w:rsidR="00EA0E9D" w:rsidRPr="00C26553">
              <w:rPr>
                <w:rFonts w:ascii="Times New Roman" w:hAnsi="Times New Roman" w:cs="Times New Roman"/>
                <w:b/>
                <w:bCs/>
                <w:sz w:val="20"/>
                <w:szCs w:val="20"/>
              </w:rPr>
              <w:t>.</w:t>
            </w:r>
            <w:r>
              <w:rPr>
                <w:rFonts w:ascii="Times New Roman" w:hAnsi="Times New Roman" w:cs="Times New Roman"/>
                <w:b/>
                <w:bCs/>
                <w:sz w:val="20"/>
                <w:szCs w:val="20"/>
              </w:rPr>
              <w:t>2023</w:t>
            </w:r>
            <w:r w:rsidR="00EA0E9D" w:rsidRPr="00C26553">
              <w:rPr>
                <w:rFonts w:ascii="Times New Roman" w:hAnsi="Times New Roman" w:cs="Times New Roman"/>
                <w:b/>
                <w:bCs/>
                <w:sz w:val="20"/>
                <w:szCs w:val="20"/>
              </w:rPr>
              <w:t>г.</w:t>
            </w:r>
          </w:p>
        </w:tc>
      </w:tr>
    </w:tbl>
    <w:p w:rsidR="00EA0E9D" w:rsidRPr="00C26553" w:rsidRDefault="00EA0E9D" w:rsidP="00EA0E9D">
      <w:pPr>
        <w:tabs>
          <w:tab w:val="left" w:pos="13438"/>
        </w:tabs>
        <w:spacing w:after="0"/>
        <w:jc w:val="both"/>
        <w:rPr>
          <w:rFonts w:ascii="Times New Roman" w:hAnsi="Times New Roman" w:cs="Times New Roman"/>
          <w:b/>
          <w:bCs/>
          <w:sz w:val="20"/>
          <w:szCs w:val="20"/>
        </w:rPr>
      </w:pPr>
    </w:p>
    <w:p w:rsidR="00EA0E9D" w:rsidRPr="00C26553" w:rsidRDefault="00EA0E9D" w:rsidP="00EA0E9D">
      <w:pPr>
        <w:tabs>
          <w:tab w:val="left" w:pos="13438"/>
        </w:tabs>
        <w:spacing w:after="0" w:line="240" w:lineRule="auto"/>
        <w:ind w:firstLine="567"/>
        <w:jc w:val="both"/>
        <w:rPr>
          <w:rFonts w:ascii="Times New Roman" w:hAnsi="Times New Roman" w:cs="Times New Roman"/>
          <w:b/>
          <w:bCs/>
          <w:sz w:val="20"/>
          <w:szCs w:val="20"/>
        </w:rPr>
      </w:pPr>
      <w:r w:rsidRPr="00C26553">
        <w:rPr>
          <w:rFonts w:ascii="Times New Roman" w:hAnsi="Times New Roman" w:cs="Times New Roman"/>
          <w:b/>
          <w:bCs/>
          <w:sz w:val="20"/>
          <w:szCs w:val="20"/>
        </w:rPr>
        <w:t>Работник контрактной службы</w:t>
      </w:r>
    </w:p>
    <w:p w:rsidR="0006658C" w:rsidRPr="00C26553" w:rsidRDefault="00EA0E9D" w:rsidP="00300DE8">
      <w:pPr>
        <w:rPr>
          <w:rFonts w:ascii="Times New Roman" w:hAnsi="Times New Roman" w:cs="Times New Roman"/>
        </w:rPr>
      </w:pPr>
      <w:r w:rsidRPr="00C26553">
        <w:rPr>
          <w:rFonts w:ascii="Times New Roman" w:hAnsi="Times New Roman" w:cs="Times New Roman"/>
        </w:rPr>
        <w:t>Печко Е.И.</w:t>
      </w:r>
    </w:p>
    <w:tbl>
      <w:tblPr>
        <w:tblW w:w="15698" w:type="dxa"/>
        <w:tblLayout w:type="fixed"/>
        <w:tblLook w:val="04A0" w:firstRow="1" w:lastRow="0" w:firstColumn="1" w:lastColumn="0" w:noHBand="0" w:noVBand="1"/>
      </w:tblPr>
      <w:tblGrid>
        <w:gridCol w:w="2327"/>
        <w:gridCol w:w="1132"/>
        <w:gridCol w:w="1414"/>
        <w:gridCol w:w="1243"/>
        <w:gridCol w:w="1238"/>
        <w:gridCol w:w="1238"/>
        <w:gridCol w:w="1234"/>
        <w:gridCol w:w="1228"/>
        <w:gridCol w:w="1457"/>
        <w:gridCol w:w="1265"/>
        <w:gridCol w:w="1922"/>
      </w:tblGrid>
      <w:tr w:rsidR="00BB09A6" w:rsidRPr="002A7476" w:rsidTr="0054013E">
        <w:trPr>
          <w:trHeight w:val="540"/>
        </w:trPr>
        <w:tc>
          <w:tcPr>
            <w:tcW w:w="232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B09A6" w:rsidRPr="002A7476" w:rsidRDefault="00BB09A6" w:rsidP="0054013E">
            <w:pPr>
              <w:spacing w:after="0" w:line="240" w:lineRule="auto"/>
              <w:jc w:val="center"/>
              <w:rPr>
                <w:rFonts w:ascii="Times New Roman" w:eastAsia="Times New Roman" w:hAnsi="Times New Roman" w:cs="Times New Roman"/>
                <w:lang w:eastAsia="ru-RU"/>
              </w:rPr>
            </w:pPr>
            <w:r w:rsidRPr="002A7476">
              <w:rPr>
                <w:rFonts w:ascii="Times New Roman" w:eastAsia="Times New Roman" w:hAnsi="Times New Roman" w:cs="Times New Roman"/>
                <w:lang w:eastAsia="ru-RU"/>
              </w:rPr>
              <w:t>Объект закупки</w:t>
            </w:r>
          </w:p>
        </w:tc>
        <w:tc>
          <w:tcPr>
            <w:tcW w:w="113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B09A6" w:rsidRPr="002A7476" w:rsidRDefault="00BB09A6" w:rsidP="0054013E">
            <w:pPr>
              <w:spacing w:after="0" w:line="240" w:lineRule="auto"/>
              <w:jc w:val="center"/>
              <w:rPr>
                <w:rFonts w:ascii="Times New Roman" w:eastAsia="Times New Roman" w:hAnsi="Times New Roman" w:cs="Times New Roman"/>
                <w:lang w:eastAsia="ru-RU"/>
              </w:rPr>
            </w:pPr>
            <w:r w:rsidRPr="002A7476">
              <w:rPr>
                <w:rFonts w:ascii="Times New Roman" w:eastAsia="Times New Roman" w:hAnsi="Times New Roman" w:cs="Times New Roman"/>
                <w:lang w:eastAsia="ru-RU"/>
              </w:rPr>
              <w:t>Количество</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B09A6" w:rsidRPr="002A7476" w:rsidRDefault="00BB09A6" w:rsidP="0054013E">
            <w:pPr>
              <w:spacing w:after="0" w:line="240" w:lineRule="auto"/>
              <w:jc w:val="center"/>
              <w:rPr>
                <w:rFonts w:ascii="Times New Roman" w:eastAsia="Times New Roman" w:hAnsi="Times New Roman" w:cs="Times New Roman"/>
                <w:lang w:eastAsia="ru-RU"/>
              </w:rPr>
            </w:pPr>
            <w:r w:rsidRPr="002A7476">
              <w:rPr>
                <w:rFonts w:ascii="Times New Roman" w:eastAsia="Times New Roman" w:hAnsi="Times New Roman" w:cs="Times New Roman"/>
                <w:lang w:eastAsia="ru-RU"/>
              </w:rPr>
              <w:t>Количество источников ценовой информации</w:t>
            </w:r>
          </w:p>
        </w:tc>
        <w:tc>
          <w:tcPr>
            <w:tcW w:w="6181" w:type="dxa"/>
            <w:gridSpan w:val="5"/>
            <w:tcBorders>
              <w:top w:val="single" w:sz="8" w:space="0" w:color="auto"/>
              <w:left w:val="nil"/>
              <w:bottom w:val="single" w:sz="8" w:space="0" w:color="auto"/>
              <w:right w:val="single" w:sz="8" w:space="0" w:color="000000"/>
            </w:tcBorders>
            <w:shd w:val="clear" w:color="auto" w:fill="auto"/>
            <w:vAlign w:val="bottom"/>
            <w:hideMark/>
          </w:tcPr>
          <w:p w:rsidR="00BB09A6" w:rsidRPr="002A7476" w:rsidRDefault="00BB09A6" w:rsidP="0054013E">
            <w:pPr>
              <w:spacing w:after="0" w:line="240" w:lineRule="auto"/>
              <w:jc w:val="center"/>
              <w:rPr>
                <w:rFonts w:ascii="Times New Roman" w:eastAsia="Times New Roman" w:hAnsi="Times New Roman" w:cs="Times New Roman"/>
                <w:lang w:eastAsia="ru-RU"/>
              </w:rPr>
            </w:pPr>
            <w:r w:rsidRPr="002A7476">
              <w:rPr>
                <w:rFonts w:ascii="Times New Roman" w:eastAsia="Times New Roman" w:hAnsi="Times New Roman" w:cs="Times New Roman"/>
                <w:lang w:eastAsia="ru-RU"/>
              </w:rPr>
              <w:t>Цены поставщиков (исполнителей, подрядчиков), рублей</w:t>
            </w:r>
          </w:p>
        </w:tc>
        <w:tc>
          <w:tcPr>
            <w:tcW w:w="145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B09A6" w:rsidRPr="002A7476" w:rsidRDefault="00BB09A6" w:rsidP="0054013E">
            <w:pPr>
              <w:spacing w:after="0" w:line="240" w:lineRule="auto"/>
              <w:jc w:val="center"/>
              <w:rPr>
                <w:rFonts w:ascii="Times New Roman" w:eastAsia="Times New Roman" w:hAnsi="Times New Roman" w:cs="Times New Roman"/>
                <w:lang w:eastAsia="ru-RU"/>
              </w:rPr>
            </w:pPr>
            <w:r w:rsidRPr="002A7476">
              <w:rPr>
                <w:rFonts w:ascii="Times New Roman" w:eastAsia="Times New Roman" w:hAnsi="Times New Roman" w:cs="Times New Roman"/>
                <w:lang w:eastAsia="ru-RU"/>
              </w:rPr>
              <w:t>Коэффициент вариации</w:t>
            </w:r>
          </w:p>
        </w:tc>
        <w:tc>
          <w:tcPr>
            <w:tcW w:w="126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B09A6" w:rsidRPr="002A7476" w:rsidRDefault="00BB09A6" w:rsidP="0054013E">
            <w:pPr>
              <w:spacing w:after="0" w:line="240" w:lineRule="auto"/>
              <w:rPr>
                <w:rFonts w:ascii="Arial" w:eastAsia="Times New Roman" w:hAnsi="Arial" w:cs="Arial"/>
                <w:sz w:val="20"/>
                <w:szCs w:val="20"/>
                <w:lang w:eastAsia="ru-RU"/>
              </w:rPr>
            </w:pPr>
            <w:r w:rsidRPr="002A7476">
              <w:rPr>
                <w:rFonts w:ascii="Arial" w:eastAsia="Times New Roman" w:hAnsi="Arial" w:cs="Arial"/>
                <w:sz w:val="20"/>
                <w:szCs w:val="20"/>
                <w:lang w:eastAsia="ru-RU"/>
              </w:rPr>
              <w:t>средняя цена ед.</w:t>
            </w:r>
          </w:p>
        </w:tc>
        <w:tc>
          <w:tcPr>
            <w:tcW w:w="192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B09A6" w:rsidRPr="002A7476" w:rsidRDefault="00BB09A6" w:rsidP="0054013E">
            <w:pPr>
              <w:spacing w:after="0" w:line="240" w:lineRule="auto"/>
              <w:rPr>
                <w:rFonts w:ascii="Arial" w:eastAsia="Times New Roman" w:hAnsi="Arial" w:cs="Arial"/>
                <w:sz w:val="20"/>
                <w:szCs w:val="20"/>
                <w:lang w:eastAsia="ru-RU"/>
              </w:rPr>
            </w:pPr>
            <w:r w:rsidRPr="002A7476">
              <w:rPr>
                <w:rFonts w:ascii="Arial" w:eastAsia="Times New Roman" w:hAnsi="Arial" w:cs="Arial"/>
                <w:sz w:val="20"/>
                <w:szCs w:val="20"/>
                <w:lang w:eastAsia="ru-RU"/>
              </w:rPr>
              <w:t>Итого</w:t>
            </w:r>
          </w:p>
        </w:tc>
      </w:tr>
      <w:tr w:rsidR="00BB09A6" w:rsidRPr="002A7476" w:rsidTr="0054013E">
        <w:trPr>
          <w:trHeight w:val="564"/>
        </w:trPr>
        <w:tc>
          <w:tcPr>
            <w:tcW w:w="2327" w:type="dxa"/>
            <w:vMerge/>
            <w:tcBorders>
              <w:top w:val="single" w:sz="8" w:space="0" w:color="auto"/>
              <w:left w:val="single" w:sz="8" w:space="0" w:color="auto"/>
              <w:bottom w:val="single" w:sz="8" w:space="0" w:color="000000"/>
              <w:right w:val="single" w:sz="8" w:space="0" w:color="auto"/>
            </w:tcBorders>
            <w:vAlign w:val="center"/>
            <w:hideMark/>
          </w:tcPr>
          <w:p w:rsidR="00BB09A6" w:rsidRPr="002A7476" w:rsidRDefault="00BB09A6" w:rsidP="0054013E">
            <w:pPr>
              <w:spacing w:after="0" w:line="240" w:lineRule="auto"/>
              <w:rPr>
                <w:rFonts w:ascii="Times New Roman" w:eastAsia="Times New Roman" w:hAnsi="Times New Roman" w:cs="Times New Roman"/>
                <w:lang w:eastAsia="ru-RU"/>
              </w:rPr>
            </w:pPr>
          </w:p>
        </w:tc>
        <w:tc>
          <w:tcPr>
            <w:tcW w:w="1132" w:type="dxa"/>
            <w:vMerge/>
            <w:tcBorders>
              <w:top w:val="single" w:sz="8" w:space="0" w:color="auto"/>
              <w:left w:val="single" w:sz="8" w:space="0" w:color="auto"/>
              <w:bottom w:val="single" w:sz="8" w:space="0" w:color="000000"/>
              <w:right w:val="single" w:sz="8" w:space="0" w:color="auto"/>
            </w:tcBorders>
            <w:vAlign w:val="center"/>
            <w:hideMark/>
          </w:tcPr>
          <w:p w:rsidR="00BB09A6" w:rsidRPr="002A7476" w:rsidRDefault="00BB09A6" w:rsidP="0054013E">
            <w:pPr>
              <w:spacing w:after="0" w:line="240" w:lineRule="auto"/>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BB09A6" w:rsidRPr="002A7476" w:rsidRDefault="00BB09A6" w:rsidP="0054013E">
            <w:pPr>
              <w:spacing w:after="0" w:line="240" w:lineRule="auto"/>
              <w:rPr>
                <w:rFonts w:ascii="Times New Roman" w:eastAsia="Times New Roman" w:hAnsi="Times New Roman" w:cs="Times New Roman"/>
                <w:lang w:eastAsia="ru-RU"/>
              </w:rPr>
            </w:pPr>
          </w:p>
        </w:tc>
        <w:tc>
          <w:tcPr>
            <w:tcW w:w="1243" w:type="dxa"/>
            <w:tcBorders>
              <w:top w:val="nil"/>
              <w:left w:val="nil"/>
              <w:bottom w:val="single" w:sz="8" w:space="0" w:color="auto"/>
              <w:right w:val="single" w:sz="8" w:space="0" w:color="auto"/>
            </w:tcBorders>
            <w:shd w:val="clear" w:color="auto" w:fill="auto"/>
            <w:vAlign w:val="bottom"/>
            <w:hideMark/>
          </w:tcPr>
          <w:p w:rsidR="00BB09A6" w:rsidRPr="002A7476" w:rsidRDefault="00BB09A6" w:rsidP="0054013E">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№1                </w:t>
            </w:r>
          </w:p>
        </w:tc>
        <w:tc>
          <w:tcPr>
            <w:tcW w:w="1238" w:type="dxa"/>
            <w:tcBorders>
              <w:top w:val="nil"/>
              <w:left w:val="nil"/>
              <w:bottom w:val="single" w:sz="8" w:space="0" w:color="auto"/>
              <w:right w:val="single" w:sz="8" w:space="0" w:color="auto"/>
            </w:tcBorders>
            <w:shd w:val="clear" w:color="auto" w:fill="auto"/>
            <w:vAlign w:val="bottom"/>
            <w:hideMark/>
          </w:tcPr>
          <w:p w:rsidR="00BB09A6" w:rsidRPr="002A7476" w:rsidRDefault="00BB09A6" w:rsidP="0054013E">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2A7476">
              <w:rPr>
                <w:rFonts w:ascii="Times New Roman" w:eastAsia="Times New Roman" w:hAnsi="Times New Roman" w:cs="Times New Roman"/>
                <w:i/>
                <w:iCs/>
                <w:lang w:eastAsia="ru-RU"/>
              </w:rPr>
              <w:t xml:space="preserve">                </w:t>
            </w:r>
          </w:p>
        </w:tc>
        <w:tc>
          <w:tcPr>
            <w:tcW w:w="1238" w:type="dxa"/>
            <w:tcBorders>
              <w:top w:val="nil"/>
              <w:left w:val="nil"/>
              <w:bottom w:val="single" w:sz="8" w:space="0" w:color="auto"/>
              <w:right w:val="single" w:sz="8" w:space="0" w:color="auto"/>
            </w:tcBorders>
            <w:shd w:val="clear" w:color="auto" w:fill="auto"/>
            <w:vAlign w:val="bottom"/>
            <w:hideMark/>
          </w:tcPr>
          <w:p w:rsidR="00BB09A6" w:rsidRPr="002A7476" w:rsidRDefault="00BB09A6" w:rsidP="0054013E">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2A7476">
              <w:rPr>
                <w:rFonts w:ascii="Times New Roman" w:eastAsia="Times New Roman" w:hAnsi="Times New Roman" w:cs="Times New Roman"/>
                <w:i/>
                <w:iCs/>
                <w:lang w:eastAsia="ru-RU"/>
              </w:rPr>
              <w:t xml:space="preserve">                </w:t>
            </w:r>
          </w:p>
        </w:tc>
        <w:tc>
          <w:tcPr>
            <w:tcW w:w="1234" w:type="dxa"/>
            <w:tcBorders>
              <w:top w:val="nil"/>
              <w:left w:val="nil"/>
              <w:bottom w:val="single" w:sz="8" w:space="0" w:color="auto"/>
              <w:right w:val="single" w:sz="8" w:space="0" w:color="auto"/>
            </w:tcBorders>
            <w:shd w:val="clear" w:color="auto" w:fill="auto"/>
            <w:vAlign w:val="bottom"/>
            <w:hideMark/>
          </w:tcPr>
          <w:p w:rsidR="00BB09A6" w:rsidRPr="002A7476" w:rsidRDefault="00BB09A6" w:rsidP="0054013E">
            <w:pPr>
              <w:spacing w:after="0" w:line="240" w:lineRule="auto"/>
              <w:jc w:val="center"/>
              <w:rPr>
                <w:rFonts w:ascii="Times New Roman" w:eastAsia="Times New Roman" w:hAnsi="Times New Roman" w:cs="Times New Roman"/>
                <w:lang w:eastAsia="ru-RU"/>
              </w:rPr>
            </w:pPr>
            <w:r w:rsidRPr="002A7476">
              <w:rPr>
                <w:rFonts w:ascii="Times New Roman" w:eastAsia="Times New Roman" w:hAnsi="Times New Roman" w:cs="Times New Roman"/>
                <w:lang w:eastAsia="ru-RU"/>
              </w:rPr>
              <w:t>КАТ №…</w:t>
            </w:r>
          </w:p>
        </w:tc>
        <w:tc>
          <w:tcPr>
            <w:tcW w:w="1228" w:type="dxa"/>
            <w:tcBorders>
              <w:top w:val="nil"/>
              <w:left w:val="nil"/>
              <w:bottom w:val="single" w:sz="8" w:space="0" w:color="auto"/>
              <w:right w:val="single" w:sz="8" w:space="0" w:color="auto"/>
            </w:tcBorders>
            <w:shd w:val="clear" w:color="auto" w:fill="auto"/>
            <w:vAlign w:val="bottom"/>
            <w:hideMark/>
          </w:tcPr>
          <w:p w:rsidR="00BB09A6" w:rsidRPr="002A7476" w:rsidRDefault="00BB09A6" w:rsidP="0054013E">
            <w:pPr>
              <w:spacing w:after="0" w:line="240" w:lineRule="auto"/>
              <w:jc w:val="center"/>
              <w:rPr>
                <w:rFonts w:ascii="Times New Roman" w:eastAsia="Times New Roman" w:hAnsi="Times New Roman" w:cs="Times New Roman"/>
                <w:lang w:eastAsia="ru-RU"/>
              </w:rPr>
            </w:pPr>
            <w:r w:rsidRPr="002A7476">
              <w:rPr>
                <w:rFonts w:ascii="Times New Roman" w:eastAsia="Times New Roman" w:hAnsi="Times New Roman" w:cs="Times New Roman"/>
                <w:lang w:eastAsia="ru-RU"/>
              </w:rPr>
              <w:t>РК № …</w:t>
            </w:r>
          </w:p>
        </w:tc>
        <w:tc>
          <w:tcPr>
            <w:tcW w:w="1457" w:type="dxa"/>
            <w:vMerge/>
            <w:tcBorders>
              <w:top w:val="single" w:sz="8" w:space="0" w:color="auto"/>
              <w:left w:val="single" w:sz="8" w:space="0" w:color="auto"/>
              <w:bottom w:val="single" w:sz="8" w:space="0" w:color="000000"/>
              <w:right w:val="single" w:sz="8" w:space="0" w:color="auto"/>
            </w:tcBorders>
            <w:vAlign w:val="center"/>
            <w:hideMark/>
          </w:tcPr>
          <w:p w:rsidR="00BB09A6" w:rsidRPr="002A7476" w:rsidRDefault="00BB09A6" w:rsidP="0054013E">
            <w:pPr>
              <w:spacing w:after="0" w:line="240" w:lineRule="auto"/>
              <w:rPr>
                <w:rFonts w:ascii="Times New Roman" w:eastAsia="Times New Roman" w:hAnsi="Times New Roman" w:cs="Times New Roman"/>
                <w:lang w:eastAsia="ru-RU"/>
              </w:rPr>
            </w:pPr>
          </w:p>
        </w:tc>
        <w:tc>
          <w:tcPr>
            <w:tcW w:w="1265" w:type="dxa"/>
            <w:vMerge/>
            <w:tcBorders>
              <w:top w:val="single" w:sz="4" w:space="0" w:color="auto"/>
              <w:left w:val="single" w:sz="4" w:space="0" w:color="auto"/>
              <w:bottom w:val="single" w:sz="4" w:space="0" w:color="000000"/>
              <w:right w:val="single" w:sz="4" w:space="0" w:color="000000"/>
            </w:tcBorders>
            <w:vAlign w:val="center"/>
            <w:hideMark/>
          </w:tcPr>
          <w:p w:rsidR="00BB09A6" w:rsidRPr="002A7476" w:rsidRDefault="00BB09A6" w:rsidP="0054013E">
            <w:pPr>
              <w:spacing w:after="0" w:line="240" w:lineRule="auto"/>
              <w:rPr>
                <w:rFonts w:ascii="Arial" w:eastAsia="Times New Roman" w:hAnsi="Arial" w:cs="Arial"/>
                <w:sz w:val="20"/>
                <w:szCs w:val="20"/>
                <w:lang w:eastAsia="ru-RU"/>
              </w:rPr>
            </w:pPr>
          </w:p>
        </w:tc>
        <w:tc>
          <w:tcPr>
            <w:tcW w:w="1922" w:type="dxa"/>
            <w:vMerge/>
            <w:tcBorders>
              <w:top w:val="single" w:sz="4" w:space="0" w:color="auto"/>
              <w:left w:val="single" w:sz="4" w:space="0" w:color="auto"/>
              <w:bottom w:val="single" w:sz="4" w:space="0" w:color="000000"/>
              <w:right w:val="single" w:sz="4" w:space="0" w:color="000000"/>
            </w:tcBorders>
            <w:vAlign w:val="center"/>
            <w:hideMark/>
          </w:tcPr>
          <w:p w:rsidR="00BB09A6" w:rsidRPr="002A7476" w:rsidRDefault="00BB09A6" w:rsidP="0054013E">
            <w:pPr>
              <w:spacing w:after="0" w:line="240" w:lineRule="auto"/>
              <w:rPr>
                <w:rFonts w:ascii="Arial" w:eastAsia="Times New Roman" w:hAnsi="Arial" w:cs="Arial"/>
                <w:sz w:val="20"/>
                <w:szCs w:val="20"/>
                <w:lang w:eastAsia="ru-RU"/>
              </w:rPr>
            </w:pPr>
          </w:p>
        </w:tc>
      </w:tr>
      <w:tr w:rsidR="00BB09A6" w:rsidRPr="002A7476" w:rsidTr="0054013E">
        <w:trPr>
          <w:trHeight w:val="288"/>
        </w:trPr>
        <w:tc>
          <w:tcPr>
            <w:tcW w:w="2327" w:type="dxa"/>
            <w:tcBorders>
              <w:top w:val="single" w:sz="8" w:space="0" w:color="000000"/>
              <w:left w:val="single" w:sz="4" w:space="0" w:color="auto"/>
              <w:bottom w:val="single" w:sz="8" w:space="0" w:color="auto"/>
              <w:right w:val="single" w:sz="8" w:space="0" w:color="auto"/>
            </w:tcBorders>
            <w:shd w:val="clear" w:color="auto" w:fill="auto"/>
            <w:hideMark/>
          </w:tcPr>
          <w:p w:rsidR="00BB09A6" w:rsidRPr="002A7476" w:rsidRDefault="00BB09A6" w:rsidP="0054013E">
            <w:pPr>
              <w:spacing w:after="0" w:line="240" w:lineRule="auto"/>
              <w:jc w:val="center"/>
              <w:rPr>
                <w:rFonts w:ascii="Times New Roman" w:eastAsia="Times New Roman" w:hAnsi="Times New Roman" w:cs="Times New Roman"/>
                <w:color w:val="000000"/>
                <w:lang w:eastAsia="ru-RU"/>
              </w:rPr>
            </w:pPr>
            <w:r w:rsidRPr="002A7476">
              <w:rPr>
                <w:rFonts w:ascii="Times New Roman" w:eastAsia="Times New Roman" w:hAnsi="Times New Roman" w:cs="Times New Roman"/>
                <w:color w:val="000000"/>
                <w:lang w:eastAsia="ru-RU"/>
              </w:rPr>
              <w:t>1</w:t>
            </w:r>
          </w:p>
        </w:tc>
        <w:tc>
          <w:tcPr>
            <w:tcW w:w="1132" w:type="dxa"/>
            <w:tcBorders>
              <w:top w:val="nil"/>
              <w:left w:val="nil"/>
              <w:bottom w:val="single" w:sz="8" w:space="0" w:color="auto"/>
              <w:right w:val="single" w:sz="8" w:space="0" w:color="auto"/>
            </w:tcBorders>
            <w:shd w:val="clear" w:color="auto" w:fill="auto"/>
            <w:hideMark/>
          </w:tcPr>
          <w:p w:rsidR="00BB09A6" w:rsidRPr="002A7476" w:rsidRDefault="00BB09A6" w:rsidP="0054013E">
            <w:pPr>
              <w:spacing w:after="0" w:line="240" w:lineRule="auto"/>
              <w:jc w:val="center"/>
              <w:rPr>
                <w:rFonts w:ascii="Times New Roman" w:eastAsia="Times New Roman" w:hAnsi="Times New Roman" w:cs="Times New Roman"/>
                <w:color w:val="000000"/>
                <w:lang w:eastAsia="ru-RU"/>
              </w:rPr>
            </w:pPr>
            <w:r w:rsidRPr="002A7476">
              <w:rPr>
                <w:rFonts w:ascii="Times New Roman" w:eastAsia="Times New Roman" w:hAnsi="Times New Roman" w:cs="Times New Roman"/>
                <w:color w:val="000000"/>
                <w:lang w:eastAsia="ru-RU"/>
              </w:rPr>
              <w:t>2</w:t>
            </w:r>
          </w:p>
        </w:tc>
        <w:tc>
          <w:tcPr>
            <w:tcW w:w="1414" w:type="dxa"/>
            <w:tcBorders>
              <w:top w:val="nil"/>
              <w:left w:val="nil"/>
              <w:bottom w:val="single" w:sz="8" w:space="0" w:color="auto"/>
              <w:right w:val="single" w:sz="8" w:space="0" w:color="auto"/>
            </w:tcBorders>
            <w:shd w:val="clear" w:color="auto" w:fill="auto"/>
            <w:hideMark/>
          </w:tcPr>
          <w:p w:rsidR="00BB09A6" w:rsidRPr="002A7476" w:rsidRDefault="00BB09A6" w:rsidP="005401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43" w:type="dxa"/>
            <w:tcBorders>
              <w:top w:val="nil"/>
              <w:left w:val="nil"/>
              <w:bottom w:val="single" w:sz="8" w:space="0" w:color="auto"/>
              <w:right w:val="single" w:sz="8" w:space="0" w:color="auto"/>
            </w:tcBorders>
            <w:shd w:val="clear" w:color="auto" w:fill="auto"/>
            <w:hideMark/>
          </w:tcPr>
          <w:p w:rsidR="00BB09A6" w:rsidRPr="002A7476" w:rsidRDefault="00BB09A6" w:rsidP="005401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8" w:type="dxa"/>
            <w:tcBorders>
              <w:top w:val="nil"/>
              <w:left w:val="nil"/>
              <w:bottom w:val="single" w:sz="8" w:space="0" w:color="auto"/>
              <w:right w:val="single" w:sz="8" w:space="0" w:color="auto"/>
            </w:tcBorders>
            <w:shd w:val="clear" w:color="auto" w:fill="auto"/>
            <w:hideMark/>
          </w:tcPr>
          <w:p w:rsidR="00BB09A6" w:rsidRPr="002A7476" w:rsidRDefault="00BB09A6" w:rsidP="005401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38" w:type="dxa"/>
            <w:tcBorders>
              <w:top w:val="nil"/>
              <w:left w:val="nil"/>
              <w:bottom w:val="single" w:sz="8" w:space="0" w:color="auto"/>
              <w:right w:val="single" w:sz="8" w:space="0" w:color="auto"/>
            </w:tcBorders>
            <w:shd w:val="clear" w:color="auto" w:fill="auto"/>
            <w:hideMark/>
          </w:tcPr>
          <w:p w:rsidR="00BB09A6" w:rsidRPr="002A7476" w:rsidRDefault="00BB09A6" w:rsidP="005401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4" w:type="dxa"/>
            <w:tcBorders>
              <w:top w:val="nil"/>
              <w:left w:val="nil"/>
              <w:bottom w:val="single" w:sz="8" w:space="0" w:color="auto"/>
              <w:right w:val="single" w:sz="8" w:space="0" w:color="auto"/>
            </w:tcBorders>
            <w:shd w:val="clear" w:color="auto" w:fill="auto"/>
            <w:hideMark/>
          </w:tcPr>
          <w:p w:rsidR="00BB09A6" w:rsidRPr="002A7476" w:rsidRDefault="00BB09A6" w:rsidP="005401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8" w:type="dxa"/>
            <w:tcBorders>
              <w:top w:val="nil"/>
              <w:left w:val="nil"/>
              <w:bottom w:val="single" w:sz="8" w:space="0" w:color="auto"/>
              <w:right w:val="single" w:sz="8" w:space="0" w:color="auto"/>
            </w:tcBorders>
            <w:shd w:val="clear" w:color="auto" w:fill="auto"/>
            <w:hideMark/>
          </w:tcPr>
          <w:p w:rsidR="00BB09A6" w:rsidRPr="002A7476" w:rsidRDefault="00BB09A6" w:rsidP="005401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7" w:type="dxa"/>
            <w:tcBorders>
              <w:top w:val="nil"/>
              <w:left w:val="nil"/>
              <w:bottom w:val="single" w:sz="8" w:space="0" w:color="auto"/>
              <w:right w:val="single" w:sz="8" w:space="0" w:color="auto"/>
            </w:tcBorders>
            <w:shd w:val="clear" w:color="auto" w:fill="auto"/>
            <w:hideMark/>
          </w:tcPr>
          <w:p w:rsidR="00BB09A6" w:rsidRPr="002A7476" w:rsidRDefault="00BB09A6" w:rsidP="005401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09A6" w:rsidRPr="002A7476" w:rsidRDefault="00BB09A6" w:rsidP="0054013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2" w:type="dxa"/>
            <w:tcBorders>
              <w:top w:val="single" w:sz="4" w:space="0" w:color="auto"/>
              <w:left w:val="nil"/>
              <w:bottom w:val="single" w:sz="4" w:space="0" w:color="auto"/>
              <w:right w:val="single" w:sz="4" w:space="0" w:color="000000"/>
            </w:tcBorders>
            <w:shd w:val="clear" w:color="auto" w:fill="auto"/>
            <w:noWrap/>
            <w:vAlign w:val="bottom"/>
            <w:hideMark/>
          </w:tcPr>
          <w:p w:rsidR="00BB09A6" w:rsidRPr="002A7476" w:rsidRDefault="00BB09A6" w:rsidP="0054013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BB09A6" w:rsidRPr="002A7476" w:rsidTr="0054013E">
        <w:trPr>
          <w:trHeight w:val="288"/>
        </w:trPr>
        <w:tc>
          <w:tcPr>
            <w:tcW w:w="2327" w:type="dxa"/>
            <w:tcBorders>
              <w:top w:val="single" w:sz="8" w:space="0" w:color="auto"/>
              <w:left w:val="single" w:sz="4" w:space="0" w:color="auto"/>
              <w:bottom w:val="single" w:sz="8" w:space="0" w:color="auto"/>
              <w:right w:val="single" w:sz="8" w:space="0" w:color="auto"/>
            </w:tcBorders>
            <w:shd w:val="clear" w:color="auto" w:fill="auto"/>
            <w:hideMark/>
          </w:tcPr>
          <w:p w:rsidR="00BB09A6" w:rsidRPr="002A7476" w:rsidRDefault="00BB09A6" w:rsidP="0054013E">
            <w:pPr>
              <w:spacing w:after="0" w:line="240" w:lineRule="auto"/>
              <w:jc w:val="center"/>
              <w:rPr>
                <w:rFonts w:ascii="Times New Roman" w:eastAsia="Times New Roman" w:hAnsi="Times New Roman" w:cs="Times New Roman"/>
                <w:color w:val="000000"/>
                <w:lang w:eastAsia="ru-RU"/>
              </w:rPr>
            </w:pPr>
            <w:r w:rsidRPr="002A7476">
              <w:rPr>
                <w:rFonts w:ascii="Times New Roman" w:eastAsia="Times New Roman" w:hAnsi="Times New Roman" w:cs="Times New Roman"/>
                <w:color w:val="000000"/>
                <w:lang w:eastAsia="ru-RU"/>
              </w:rPr>
              <w:t>системный бл</w:t>
            </w:r>
            <w:r>
              <w:rPr>
                <w:rFonts w:ascii="Times New Roman" w:eastAsia="Times New Roman" w:hAnsi="Times New Roman" w:cs="Times New Roman"/>
                <w:color w:val="000000"/>
                <w:lang w:eastAsia="ru-RU"/>
              </w:rPr>
              <w:t>о</w:t>
            </w:r>
            <w:r w:rsidRPr="002A7476">
              <w:rPr>
                <w:rFonts w:ascii="Times New Roman" w:eastAsia="Times New Roman" w:hAnsi="Times New Roman" w:cs="Times New Roman"/>
                <w:color w:val="000000"/>
                <w:lang w:eastAsia="ru-RU"/>
              </w:rPr>
              <w:t>к, шт.</w:t>
            </w:r>
          </w:p>
        </w:tc>
        <w:tc>
          <w:tcPr>
            <w:tcW w:w="1132" w:type="dxa"/>
            <w:tcBorders>
              <w:top w:val="nil"/>
              <w:left w:val="nil"/>
              <w:bottom w:val="single" w:sz="8" w:space="0" w:color="auto"/>
              <w:right w:val="single" w:sz="8" w:space="0" w:color="auto"/>
            </w:tcBorders>
            <w:shd w:val="clear" w:color="auto" w:fill="auto"/>
            <w:hideMark/>
          </w:tcPr>
          <w:p w:rsidR="00BB09A6" w:rsidRPr="002A7476" w:rsidRDefault="00BB09A6" w:rsidP="0054013E">
            <w:pPr>
              <w:spacing w:after="0" w:line="240" w:lineRule="auto"/>
              <w:jc w:val="center"/>
              <w:rPr>
                <w:rFonts w:ascii="Times New Roman" w:eastAsia="Times New Roman" w:hAnsi="Times New Roman" w:cs="Times New Roman"/>
                <w:color w:val="000000"/>
                <w:lang w:eastAsia="ru-RU"/>
              </w:rPr>
            </w:pPr>
            <w:r w:rsidRPr="002A7476">
              <w:rPr>
                <w:rFonts w:ascii="Times New Roman" w:eastAsia="Times New Roman" w:hAnsi="Times New Roman" w:cs="Times New Roman"/>
                <w:color w:val="000000"/>
                <w:lang w:eastAsia="ru-RU"/>
              </w:rPr>
              <w:t>20</w:t>
            </w:r>
          </w:p>
        </w:tc>
        <w:tc>
          <w:tcPr>
            <w:tcW w:w="1414" w:type="dxa"/>
            <w:tcBorders>
              <w:top w:val="nil"/>
              <w:left w:val="nil"/>
              <w:bottom w:val="single" w:sz="8" w:space="0" w:color="auto"/>
              <w:right w:val="single" w:sz="8" w:space="0" w:color="auto"/>
            </w:tcBorders>
            <w:shd w:val="clear" w:color="auto" w:fill="auto"/>
            <w:hideMark/>
          </w:tcPr>
          <w:p w:rsidR="00BB09A6" w:rsidRPr="002A7476" w:rsidRDefault="00BB09A6" w:rsidP="0054013E">
            <w:pPr>
              <w:spacing w:after="0" w:line="240" w:lineRule="auto"/>
              <w:jc w:val="center"/>
              <w:rPr>
                <w:rFonts w:ascii="Times New Roman" w:eastAsia="Times New Roman" w:hAnsi="Times New Roman" w:cs="Times New Roman"/>
                <w:color w:val="000000"/>
                <w:lang w:eastAsia="ru-RU"/>
              </w:rPr>
            </w:pPr>
            <w:r w:rsidRPr="002A7476">
              <w:rPr>
                <w:rFonts w:ascii="Times New Roman" w:eastAsia="Times New Roman" w:hAnsi="Times New Roman" w:cs="Times New Roman"/>
                <w:color w:val="000000"/>
                <w:lang w:eastAsia="ru-RU"/>
              </w:rPr>
              <w:t>3</w:t>
            </w:r>
          </w:p>
        </w:tc>
        <w:tc>
          <w:tcPr>
            <w:tcW w:w="1243" w:type="dxa"/>
            <w:tcBorders>
              <w:top w:val="nil"/>
              <w:left w:val="nil"/>
              <w:bottom w:val="single" w:sz="8" w:space="0" w:color="auto"/>
              <w:right w:val="single" w:sz="8" w:space="0" w:color="auto"/>
            </w:tcBorders>
            <w:shd w:val="clear" w:color="auto" w:fill="auto"/>
            <w:hideMark/>
          </w:tcPr>
          <w:p w:rsidR="00BB09A6" w:rsidRPr="002A7476" w:rsidRDefault="00BB09A6" w:rsidP="0054013E">
            <w:pPr>
              <w:spacing w:after="0" w:line="240" w:lineRule="auto"/>
              <w:jc w:val="center"/>
              <w:rPr>
                <w:rFonts w:ascii="Times New Roman" w:eastAsia="Times New Roman" w:hAnsi="Times New Roman" w:cs="Times New Roman"/>
                <w:lang w:eastAsia="ru-RU"/>
              </w:rPr>
            </w:pPr>
            <w:r w:rsidRPr="002A7476">
              <w:rPr>
                <w:rFonts w:ascii="Times New Roman" w:eastAsia="Times New Roman" w:hAnsi="Times New Roman" w:cs="Times New Roman"/>
                <w:lang w:eastAsia="ru-RU"/>
              </w:rPr>
              <w:t>77690</w:t>
            </w:r>
          </w:p>
        </w:tc>
        <w:tc>
          <w:tcPr>
            <w:tcW w:w="1238" w:type="dxa"/>
            <w:tcBorders>
              <w:top w:val="nil"/>
              <w:left w:val="nil"/>
              <w:bottom w:val="single" w:sz="8" w:space="0" w:color="auto"/>
              <w:right w:val="single" w:sz="8" w:space="0" w:color="auto"/>
            </w:tcBorders>
            <w:shd w:val="clear" w:color="auto" w:fill="auto"/>
            <w:hideMark/>
          </w:tcPr>
          <w:p w:rsidR="00BB09A6" w:rsidRPr="002A7476" w:rsidRDefault="00BB09A6" w:rsidP="0054013E">
            <w:pPr>
              <w:spacing w:after="0" w:line="240" w:lineRule="auto"/>
              <w:jc w:val="center"/>
              <w:rPr>
                <w:rFonts w:ascii="Times New Roman" w:eastAsia="Times New Roman" w:hAnsi="Times New Roman" w:cs="Times New Roman"/>
                <w:lang w:eastAsia="ru-RU"/>
              </w:rPr>
            </w:pPr>
            <w:r w:rsidRPr="002A7476">
              <w:rPr>
                <w:rFonts w:ascii="Times New Roman" w:eastAsia="Times New Roman" w:hAnsi="Times New Roman" w:cs="Times New Roman"/>
                <w:lang w:eastAsia="ru-RU"/>
              </w:rPr>
              <w:t>77180</w:t>
            </w:r>
          </w:p>
        </w:tc>
        <w:tc>
          <w:tcPr>
            <w:tcW w:w="1238" w:type="dxa"/>
            <w:tcBorders>
              <w:top w:val="nil"/>
              <w:left w:val="nil"/>
              <w:bottom w:val="single" w:sz="8" w:space="0" w:color="auto"/>
              <w:right w:val="single" w:sz="8" w:space="0" w:color="auto"/>
            </w:tcBorders>
            <w:shd w:val="clear" w:color="auto" w:fill="auto"/>
            <w:hideMark/>
          </w:tcPr>
          <w:p w:rsidR="00BB09A6" w:rsidRPr="002A7476" w:rsidRDefault="00BB09A6" w:rsidP="0054013E">
            <w:pPr>
              <w:spacing w:after="0" w:line="240" w:lineRule="auto"/>
              <w:jc w:val="center"/>
              <w:rPr>
                <w:rFonts w:ascii="Times New Roman" w:eastAsia="Times New Roman" w:hAnsi="Times New Roman" w:cs="Times New Roman"/>
                <w:lang w:eastAsia="ru-RU"/>
              </w:rPr>
            </w:pPr>
            <w:r w:rsidRPr="002A7476">
              <w:rPr>
                <w:rFonts w:ascii="Times New Roman" w:eastAsia="Times New Roman" w:hAnsi="Times New Roman" w:cs="Times New Roman"/>
                <w:lang w:eastAsia="ru-RU"/>
              </w:rPr>
              <w:t>73116</w:t>
            </w:r>
          </w:p>
        </w:tc>
        <w:tc>
          <w:tcPr>
            <w:tcW w:w="1234" w:type="dxa"/>
            <w:tcBorders>
              <w:top w:val="nil"/>
              <w:left w:val="nil"/>
              <w:bottom w:val="single" w:sz="8" w:space="0" w:color="auto"/>
              <w:right w:val="single" w:sz="8" w:space="0" w:color="auto"/>
            </w:tcBorders>
            <w:shd w:val="clear" w:color="auto" w:fill="auto"/>
            <w:hideMark/>
          </w:tcPr>
          <w:p w:rsidR="00BB09A6" w:rsidRPr="002A7476" w:rsidRDefault="00BB09A6" w:rsidP="0054013E">
            <w:pPr>
              <w:spacing w:after="0" w:line="240" w:lineRule="auto"/>
              <w:jc w:val="center"/>
              <w:rPr>
                <w:rFonts w:ascii="Times New Roman" w:eastAsia="Times New Roman" w:hAnsi="Times New Roman" w:cs="Times New Roman"/>
                <w:lang w:eastAsia="ru-RU"/>
              </w:rPr>
            </w:pPr>
            <w:r w:rsidRPr="002A7476">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BB09A6" w:rsidRPr="002A7476" w:rsidRDefault="00BB09A6" w:rsidP="0054013E">
            <w:pPr>
              <w:spacing w:after="0" w:line="240" w:lineRule="auto"/>
              <w:jc w:val="center"/>
              <w:rPr>
                <w:rFonts w:ascii="Times New Roman" w:eastAsia="Times New Roman" w:hAnsi="Times New Roman" w:cs="Times New Roman"/>
                <w:lang w:eastAsia="ru-RU"/>
              </w:rPr>
            </w:pPr>
            <w:r w:rsidRPr="002A7476">
              <w:rPr>
                <w:rFonts w:ascii="Times New Roman" w:eastAsia="Times New Roman" w:hAnsi="Times New Roman" w:cs="Times New Roman"/>
                <w:lang w:eastAsia="ru-RU"/>
              </w:rPr>
              <w:t> </w:t>
            </w:r>
          </w:p>
        </w:tc>
        <w:tc>
          <w:tcPr>
            <w:tcW w:w="1457" w:type="dxa"/>
            <w:tcBorders>
              <w:top w:val="nil"/>
              <w:left w:val="nil"/>
              <w:bottom w:val="single" w:sz="8" w:space="0" w:color="auto"/>
              <w:right w:val="single" w:sz="8" w:space="0" w:color="auto"/>
            </w:tcBorders>
            <w:shd w:val="clear" w:color="auto" w:fill="auto"/>
            <w:vAlign w:val="center"/>
            <w:hideMark/>
          </w:tcPr>
          <w:p w:rsidR="00BB09A6" w:rsidRPr="002A7476" w:rsidRDefault="00BB09A6" w:rsidP="0054013E">
            <w:pPr>
              <w:spacing w:after="0" w:line="240" w:lineRule="auto"/>
              <w:jc w:val="center"/>
              <w:rPr>
                <w:rFonts w:ascii="Times New Roman" w:eastAsia="Times New Roman" w:hAnsi="Times New Roman" w:cs="Times New Roman"/>
                <w:lang w:eastAsia="ru-RU"/>
              </w:rPr>
            </w:pPr>
            <w:r w:rsidRPr="002A7476">
              <w:rPr>
                <w:rFonts w:ascii="Times New Roman" w:eastAsia="Times New Roman" w:hAnsi="Times New Roman" w:cs="Times New Roman"/>
                <w:lang w:eastAsia="ru-RU"/>
              </w:rPr>
              <w:t>3,30%</w:t>
            </w:r>
          </w:p>
        </w:tc>
        <w:tc>
          <w:tcPr>
            <w:tcW w:w="12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09A6" w:rsidRPr="002A7476" w:rsidRDefault="00BB09A6" w:rsidP="0054013E">
            <w:pPr>
              <w:spacing w:after="0" w:line="240" w:lineRule="auto"/>
              <w:jc w:val="right"/>
              <w:rPr>
                <w:rFonts w:ascii="Arial" w:eastAsia="Times New Roman" w:hAnsi="Arial" w:cs="Arial"/>
                <w:sz w:val="20"/>
                <w:szCs w:val="20"/>
                <w:lang w:eastAsia="ru-RU"/>
              </w:rPr>
            </w:pPr>
            <w:r w:rsidRPr="002A7476">
              <w:rPr>
                <w:rFonts w:ascii="Arial" w:eastAsia="Times New Roman" w:hAnsi="Arial" w:cs="Arial"/>
                <w:sz w:val="20"/>
                <w:szCs w:val="20"/>
                <w:lang w:eastAsia="ru-RU"/>
              </w:rPr>
              <w:t>75995,33</w:t>
            </w:r>
          </w:p>
        </w:tc>
        <w:tc>
          <w:tcPr>
            <w:tcW w:w="1922" w:type="dxa"/>
            <w:tcBorders>
              <w:top w:val="single" w:sz="4" w:space="0" w:color="auto"/>
              <w:left w:val="nil"/>
              <w:bottom w:val="single" w:sz="4" w:space="0" w:color="auto"/>
              <w:right w:val="single" w:sz="4" w:space="0" w:color="000000"/>
            </w:tcBorders>
            <w:shd w:val="clear" w:color="auto" w:fill="auto"/>
            <w:noWrap/>
            <w:vAlign w:val="bottom"/>
            <w:hideMark/>
          </w:tcPr>
          <w:p w:rsidR="00BB09A6" w:rsidRPr="002A7476" w:rsidRDefault="00BB09A6" w:rsidP="0054013E">
            <w:pPr>
              <w:spacing w:after="0" w:line="240" w:lineRule="auto"/>
              <w:jc w:val="right"/>
              <w:rPr>
                <w:rFonts w:ascii="Arial" w:eastAsia="Times New Roman" w:hAnsi="Arial" w:cs="Arial"/>
                <w:sz w:val="20"/>
                <w:szCs w:val="20"/>
                <w:lang w:eastAsia="ru-RU"/>
              </w:rPr>
            </w:pPr>
            <w:r w:rsidRPr="002A7476">
              <w:rPr>
                <w:rFonts w:ascii="Arial" w:eastAsia="Times New Roman" w:hAnsi="Arial" w:cs="Arial"/>
                <w:sz w:val="20"/>
                <w:szCs w:val="20"/>
                <w:lang w:eastAsia="ru-RU"/>
              </w:rPr>
              <w:t>1 519 906,60</w:t>
            </w:r>
          </w:p>
        </w:tc>
      </w:tr>
    </w:tbl>
    <w:p w:rsidR="007D677A" w:rsidRPr="00C26553" w:rsidRDefault="007D677A" w:rsidP="00300DE8">
      <w:pPr>
        <w:rPr>
          <w:rFonts w:ascii="Times New Roman" w:hAnsi="Times New Roman" w:cs="Times New Roman"/>
        </w:rPr>
      </w:pPr>
    </w:p>
    <w:p w:rsidR="0081763E" w:rsidRPr="00C26553" w:rsidRDefault="0081763E" w:rsidP="00300DE8">
      <w:pPr>
        <w:rPr>
          <w:rFonts w:ascii="Times New Roman" w:hAnsi="Times New Roman" w:cs="Times New Roman"/>
        </w:rPr>
      </w:pPr>
    </w:p>
    <w:p w:rsidR="00E647B0" w:rsidRPr="00C26553" w:rsidRDefault="00E647B0" w:rsidP="00300DE8">
      <w:pPr>
        <w:rPr>
          <w:rFonts w:ascii="Times New Roman" w:hAnsi="Times New Roman" w:cs="Times New Roman"/>
        </w:rPr>
        <w:sectPr w:rsidR="00E647B0" w:rsidRPr="00C26553" w:rsidSect="0006658C">
          <w:pgSz w:w="16838" w:h="11906" w:orient="landscape"/>
          <w:pgMar w:top="1418" w:right="851" w:bottom="567" w:left="851" w:header="709" w:footer="709" w:gutter="0"/>
          <w:cols w:space="708"/>
          <w:docGrid w:linePitch="360"/>
        </w:sectPr>
      </w:pPr>
    </w:p>
    <w:p w:rsidR="00216B20" w:rsidRPr="00C26553" w:rsidRDefault="00216B20" w:rsidP="00216B20">
      <w:pPr>
        <w:spacing w:after="0" w:line="360" w:lineRule="auto"/>
        <w:ind w:right="-1"/>
        <w:jc w:val="center"/>
        <w:rPr>
          <w:rFonts w:ascii="Times New Roman" w:hAnsi="Times New Roman" w:cs="Times New Roman"/>
        </w:rPr>
      </w:pPr>
      <w:r w:rsidRPr="00C26553">
        <w:rPr>
          <w:rFonts w:ascii="Times New Roman" w:hAnsi="Times New Roman" w:cs="Times New Roman"/>
        </w:rPr>
        <w:lastRenderedPageBreak/>
        <w:t>Проект договора</w:t>
      </w:r>
    </w:p>
    <w:p w:rsidR="00BB09A6" w:rsidRPr="00BB09A6" w:rsidRDefault="00D96AD4" w:rsidP="00BB09A6">
      <w:pPr>
        <w:spacing w:after="0"/>
        <w:rPr>
          <w:rFonts w:ascii="Times New Roman" w:eastAsia="Times New Roman" w:hAnsi="Times New Roman" w:cs="Times New Roman"/>
          <w:b/>
          <w:kern w:val="1"/>
          <w:sz w:val="20"/>
          <w:szCs w:val="20"/>
          <w:lang w:eastAsia="ar-SA"/>
        </w:rPr>
      </w:pPr>
      <w:r w:rsidRPr="00C26553">
        <w:rPr>
          <w:rFonts w:ascii="Times New Roman" w:eastAsia="Calibri" w:hAnsi="Times New Roman" w:cs="Times New Roman"/>
          <w:b/>
          <w:sz w:val="20"/>
          <w:szCs w:val="20"/>
        </w:rPr>
        <w:t xml:space="preserve"> </w:t>
      </w:r>
      <w:r w:rsidR="00BB09A6" w:rsidRPr="00BB09A6">
        <w:rPr>
          <w:rFonts w:ascii="Times New Roman" w:eastAsia="Times New Roman" w:hAnsi="Times New Roman" w:cs="Times New Roman"/>
          <w:b/>
          <w:kern w:val="1"/>
          <w:sz w:val="20"/>
          <w:szCs w:val="20"/>
          <w:lang w:eastAsia="ar-SA"/>
        </w:rPr>
        <w:t xml:space="preserve">        </w:t>
      </w:r>
    </w:p>
    <w:p w:rsidR="0013511D" w:rsidRPr="00457473" w:rsidRDefault="0013511D" w:rsidP="0013511D">
      <w:pPr>
        <w:keepNext/>
        <w:spacing w:after="0" w:line="240" w:lineRule="auto"/>
        <w:jc w:val="center"/>
        <w:outlineLvl w:val="0"/>
        <w:rPr>
          <w:rFonts w:ascii="Times New Roman" w:eastAsia="Times New Roman" w:hAnsi="Times New Roman" w:cs="Times New Roman"/>
          <w:sz w:val="20"/>
          <w:szCs w:val="20"/>
          <w:lang w:eastAsia="ru-RU"/>
        </w:rPr>
      </w:pPr>
      <w:r w:rsidRPr="00457473">
        <w:rPr>
          <w:rFonts w:ascii="Times New Roman" w:eastAsia="Times New Roman" w:hAnsi="Times New Roman" w:cs="Times New Roman"/>
          <w:sz w:val="20"/>
          <w:szCs w:val="20"/>
          <w:lang w:eastAsia="ru-RU"/>
        </w:rPr>
        <w:t>ДОГОВОР № ___</w:t>
      </w:r>
      <w:r>
        <w:rPr>
          <w:rFonts w:ascii="Times New Roman" w:eastAsia="Times New Roman" w:hAnsi="Times New Roman" w:cs="Times New Roman"/>
          <w:sz w:val="20"/>
          <w:szCs w:val="20"/>
          <w:lang w:eastAsia="ru-RU"/>
        </w:rPr>
        <w:t>________________</w:t>
      </w:r>
      <w:r w:rsidRPr="00457473">
        <w:rPr>
          <w:rFonts w:ascii="Times New Roman" w:eastAsia="Times New Roman" w:hAnsi="Times New Roman" w:cs="Times New Roman"/>
          <w:sz w:val="20"/>
          <w:szCs w:val="20"/>
          <w:lang w:eastAsia="ru-RU"/>
        </w:rPr>
        <w:t>__</w:t>
      </w:r>
    </w:p>
    <w:p w:rsidR="0013511D" w:rsidRDefault="0013511D" w:rsidP="0013511D">
      <w:pPr>
        <w:spacing w:after="0" w:line="240" w:lineRule="auto"/>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на поставку товаров</w:t>
      </w:r>
    </w:p>
    <w:p w:rsidR="0013511D" w:rsidRDefault="0013511D" w:rsidP="0013511D">
      <w:pPr>
        <w:spacing w:after="0" w:line="240" w:lineRule="auto"/>
        <w:rPr>
          <w:rFonts w:ascii="Times New Roman" w:eastAsia="Calibri" w:hAnsi="Times New Roman" w:cs="Times New Roman"/>
          <w:sz w:val="20"/>
          <w:szCs w:val="20"/>
        </w:rPr>
      </w:pPr>
    </w:p>
    <w:p w:rsidR="0013511D" w:rsidRPr="00457473" w:rsidRDefault="0013511D" w:rsidP="0013511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Реестровый №___________________________________</w:t>
      </w:r>
    </w:p>
    <w:p w:rsidR="0013511D" w:rsidRPr="00457473" w:rsidRDefault="0013511D" w:rsidP="0013511D">
      <w:pPr>
        <w:spacing w:after="0" w:line="240" w:lineRule="auto"/>
        <w:jc w:val="center"/>
        <w:rPr>
          <w:rFonts w:ascii="Times New Roman" w:eastAsia="Calibri" w:hAnsi="Times New Roman" w:cs="Times New Roman"/>
          <w:sz w:val="20"/>
          <w:szCs w:val="20"/>
        </w:rPr>
      </w:pPr>
    </w:p>
    <w:p w:rsidR="0013511D" w:rsidRPr="00457473" w:rsidRDefault="0013511D" w:rsidP="0013511D">
      <w:pPr>
        <w:spacing w:after="0" w:line="240" w:lineRule="auto"/>
        <w:jc w:val="center"/>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г. Новосибирск                                                                                                    </w:t>
      </w:r>
      <w:r>
        <w:rPr>
          <w:rFonts w:ascii="Times New Roman" w:eastAsia="Calibri" w:hAnsi="Times New Roman" w:cs="Times New Roman"/>
          <w:sz w:val="20"/>
          <w:szCs w:val="20"/>
        </w:rPr>
        <w:t>«___»  __________ 2023</w:t>
      </w:r>
      <w:r w:rsidRPr="00457473">
        <w:rPr>
          <w:rFonts w:ascii="Times New Roman" w:eastAsia="Calibri" w:hAnsi="Times New Roman" w:cs="Times New Roman"/>
          <w:sz w:val="20"/>
          <w:szCs w:val="20"/>
        </w:rPr>
        <w:t>г.</w:t>
      </w:r>
    </w:p>
    <w:p w:rsidR="0013511D" w:rsidRPr="00457473" w:rsidRDefault="0013511D" w:rsidP="0013511D">
      <w:pPr>
        <w:spacing w:after="0" w:line="240" w:lineRule="auto"/>
        <w:jc w:val="both"/>
        <w:rPr>
          <w:rFonts w:ascii="Times New Roman" w:eastAsia="Calibri" w:hAnsi="Times New Roman" w:cs="Times New Roman"/>
          <w:b/>
          <w:sz w:val="20"/>
          <w:szCs w:val="20"/>
        </w:rPr>
      </w:pPr>
    </w:p>
    <w:p w:rsidR="0013511D" w:rsidRPr="00457473" w:rsidRDefault="0013511D" w:rsidP="0013511D">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b/>
          <w:sz w:val="20"/>
          <w:szCs w:val="20"/>
        </w:rPr>
        <w:t xml:space="preserve">           </w:t>
      </w:r>
      <w:proofErr w:type="gramStart"/>
      <w:r w:rsidRPr="00457473">
        <w:rPr>
          <w:rFonts w:ascii="Times New Roman" w:eastAsia="Calibri" w:hAnsi="Times New Roman" w:cs="Times New Roman"/>
          <w:b/>
          <w:sz w:val="20"/>
          <w:szCs w:val="20"/>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57473">
        <w:rPr>
          <w:rFonts w:ascii="Times New Roman" w:eastAsia="Calibri" w:hAnsi="Times New Roman" w:cs="Times New Roman"/>
          <w:sz w:val="20"/>
          <w:szCs w:val="20"/>
        </w:rPr>
        <w:t>, именуемое в дальнейшем Заказчик, в лице проректора Васильева Олега Юрьевича, действующего на основании</w:t>
      </w:r>
      <w:r>
        <w:rPr>
          <w:rFonts w:ascii="Times New Roman" w:eastAsia="Calibri" w:hAnsi="Times New Roman" w:cs="Times New Roman"/>
          <w:sz w:val="20"/>
          <w:szCs w:val="20"/>
        </w:rPr>
        <w:t xml:space="preserve">  доверенности № 24 от 25.11.2022</w:t>
      </w:r>
      <w:r w:rsidRPr="00457473">
        <w:rPr>
          <w:rFonts w:ascii="Times New Roman" w:eastAsia="Calibri" w:hAnsi="Times New Roman" w:cs="Times New Roman"/>
          <w:sz w:val="20"/>
          <w:szCs w:val="20"/>
        </w:rPr>
        <w:t>г., с одной стороны, и _____________</w:t>
      </w:r>
      <w:r w:rsidRPr="00457473">
        <w:rPr>
          <w:rFonts w:ascii="Times New Roman" w:eastAsia="Calibri" w:hAnsi="Times New Roman" w:cs="Times New Roman"/>
          <w:b/>
          <w:sz w:val="20"/>
          <w:szCs w:val="20"/>
        </w:rPr>
        <w:t xml:space="preserve">, </w:t>
      </w:r>
      <w:r w:rsidRPr="00457473">
        <w:rPr>
          <w:rFonts w:ascii="Times New Roman" w:eastAsia="Calibri" w:hAnsi="Times New Roman" w:cs="Times New Roman"/>
          <w:sz w:val="20"/>
          <w:szCs w:val="20"/>
        </w:rPr>
        <w:t>именуемое в дальнейшем Поставщик, в лице _____________, действующего на основании _______________, с другой стороны, в результате осуществления закупки в соответствии с Федеральным законом от 18.07.2011г. №223-ФЗ</w:t>
      </w:r>
      <w:proofErr w:type="gramEnd"/>
      <w:r w:rsidRPr="00457473">
        <w:rPr>
          <w:rFonts w:ascii="Times New Roman" w:eastAsia="Calibri" w:hAnsi="Times New Roman" w:cs="Times New Roman"/>
          <w:sz w:val="20"/>
          <w:szCs w:val="20"/>
        </w:rPr>
        <w:t xml:space="preserve"> и Положения о закупке заказчика путем проведения электронного аукциона  № </w:t>
      </w:r>
      <w:r>
        <w:rPr>
          <w:rFonts w:ascii="Times New Roman" w:eastAsia="Calibri" w:hAnsi="Times New Roman" w:cs="Times New Roman"/>
          <w:sz w:val="20"/>
          <w:szCs w:val="20"/>
        </w:rPr>
        <w:t>ЭА-1</w:t>
      </w:r>
      <w:r w:rsidRPr="00457473">
        <w:rPr>
          <w:rFonts w:ascii="Times New Roman" w:eastAsia="Calibri" w:hAnsi="Times New Roman" w:cs="Times New Roman"/>
          <w:sz w:val="20"/>
          <w:szCs w:val="20"/>
        </w:rPr>
        <w:t>/223-………</w:t>
      </w:r>
      <w:r>
        <w:rPr>
          <w:rFonts w:ascii="Times New Roman" w:eastAsia="Calibri" w:hAnsi="Times New Roman" w:cs="Times New Roman"/>
          <w:sz w:val="20"/>
          <w:szCs w:val="20"/>
        </w:rPr>
        <w:t xml:space="preserve"> только для субъектов малого и среднего предпринимательства</w:t>
      </w:r>
      <w:r w:rsidRPr="00457473">
        <w:rPr>
          <w:rFonts w:ascii="Times New Roman" w:eastAsia="Calibri" w:hAnsi="Times New Roman" w:cs="Times New Roman"/>
          <w:sz w:val="20"/>
          <w:szCs w:val="20"/>
        </w:rPr>
        <w:t xml:space="preserve">, на основании протокола </w:t>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t xml:space="preserve">подведения итогов электронного аукциона </w:t>
      </w:r>
      <w:proofErr w:type="gramStart"/>
      <w:r w:rsidRPr="00457473">
        <w:rPr>
          <w:rFonts w:ascii="Times New Roman" w:eastAsia="Calibri" w:hAnsi="Times New Roman" w:cs="Times New Roman"/>
          <w:sz w:val="20"/>
          <w:szCs w:val="20"/>
        </w:rPr>
        <w:t>от</w:t>
      </w:r>
      <w:proofErr w:type="gramEnd"/>
      <w:r w:rsidRPr="00457473">
        <w:rPr>
          <w:rFonts w:ascii="Times New Roman" w:eastAsia="Calibri" w:hAnsi="Times New Roman" w:cs="Times New Roman"/>
          <w:sz w:val="20"/>
          <w:szCs w:val="20"/>
        </w:rPr>
        <w:t xml:space="preserve"> __________, заключили  </w:t>
      </w:r>
      <w:proofErr w:type="gramStart"/>
      <w:r w:rsidRPr="00457473">
        <w:rPr>
          <w:rFonts w:ascii="Times New Roman" w:eastAsia="Calibri" w:hAnsi="Times New Roman" w:cs="Times New Roman"/>
          <w:sz w:val="20"/>
          <w:szCs w:val="20"/>
        </w:rPr>
        <w:t>настоящий</w:t>
      </w:r>
      <w:proofErr w:type="gramEnd"/>
      <w:r w:rsidRPr="00457473">
        <w:rPr>
          <w:rFonts w:ascii="Times New Roman" w:eastAsia="Calibri" w:hAnsi="Times New Roman" w:cs="Times New Roman"/>
          <w:sz w:val="20"/>
          <w:szCs w:val="20"/>
        </w:rPr>
        <w:t xml:space="preserve"> договор на поставку товаров (далее – договор) о нижеследующем:</w:t>
      </w:r>
    </w:p>
    <w:p w:rsidR="0013511D" w:rsidRPr="00457473" w:rsidRDefault="0013511D" w:rsidP="0013511D">
      <w:pPr>
        <w:spacing w:after="0" w:line="240" w:lineRule="auto"/>
        <w:ind w:firstLine="360"/>
        <w:jc w:val="both"/>
        <w:rPr>
          <w:rFonts w:ascii="Times New Roman" w:eastAsia="Times New Roman" w:hAnsi="Times New Roman" w:cs="Times New Roman"/>
          <w:sz w:val="20"/>
          <w:szCs w:val="20"/>
          <w:lang w:val="x-none" w:eastAsia="x-none"/>
        </w:rPr>
      </w:pPr>
    </w:p>
    <w:p w:rsidR="0013511D" w:rsidRPr="00457473" w:rsidRDefault="0013511D" w:rsidP="0013511D">
      <w:pPr>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1.Предмет договора</w:t>
      </w:r>
    </w:p>
    <w:p w:rsidR="0013511D" w:rsidRPr="00457473" w:rsidRDefault="0013511D" w:rsidP="0013511D">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1.1. По настоящему договору Поставщик принимает на себя обязательства по поставке  товара – </w:t>
      </w:r>
      <w:r>
        <w:rPr>
          <w:rFonts w:ascii="Times New Roman" w:eastAsia="Calibri" w:hAnsi="Times New Roman" w:cs="Times New Roman"/>
          <w:sz w:val="20"/>
          <w:szCs w:val="20"/>
        </w:rPr>
        <w:t>системных блоков</w:t>
      </w:r>
      <w:r w:rsidRPr="00457473">
        <w:rPr>
          <w:rFonts w:ascii="Times New Roman" w:eastAsia="Calibri" w:hAnsi="Times New Roman" w:cs="Times New Roman"/>
          <w:sz w:val="20"/>
          <w:szCs w:val="20"/>
        </w:rPr>
        <w:t>, а Заказчик обязуется принять товар и оплатить его стоимость.</w:t>
      </w:r>
    </w:p>
    <w:p w:rsidR="0013511D" w:rsidRPr="00457473" w:rsidRDefault="0013511D" w:rsidP="0013511D">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1.2. Поставщик поставляет</w:t>
      </w:r>
      <w:r>
        <w:rPr>
          <w:rFonts w:ascii="Times New Roman" w:eastAsia="Calibri" w:hAnsi="Times New Roman" w:cs="Times New Roman"/>
          <w:sz w:val="20"/>
          <w:szCs w:val="20"/>
        </w:rPr>
        <w:t xml:space="preserve"> системные блоки</w:t>
      </w:r>
      <w:r w:rsidRPr="00457473">
        <w:rPr>
          <w:rFonts w:ascii="Times New Roman" w:eastAsia="Calibri" w:hAnsi="Times New Roman" w:cs="Times New Roman"/>
          <w:sz w:val="20"/>
          <w:szCs w:val="20"/>
        </w:rPr>
        <w:t xml:space="preserve"> </w:t>
      </w:r>
      <w:proofErr w:type="gramStart"/>
      <w:r w:rsidRPr="00D30C17">
        <w:rPr>
          <w:rFonts w:ascii="Times New Roman" w:eastAsia="Calibri" w:hAnsi="Times New Roman" w:cs="Times New Roman"/>
          <w:sz w:val="20"/>
          <w:szCs w:val="20"/>
        </w:rPr>
        <w:t xml:space="preserve">( </w:t>
      </w:r>
      <w:proofErr w:type="gramEnd"/>
      <w:r w:rsidRPr="00D30C17">
        <w:rPr>
          <w:rFonts w:ascii="Times New Roman" w:eastAsia="Calibri" w:hAnsi="Times New Roman" w:cs="Times New Roman"/>
          <w:sz w:val="20"/>
          <w:szCs w:val="20"/>
        </w:rPr>
        <w:t>далее по тексту –</w:t>
      </w:r>
      <w:r>
        <w:rPr>
          <w:rFonts w:ascii="Times New Roman" w:eastAsia="Calibri" w:hAnsi="Times New Roman" w:cs="Times New Roman"/>
          <w:sz w:val="20"/>
          <w:szCs w:val="20"/>
        </w:rPr>
        <w:t xml:space="preserve"> </w:t>
      </w:r>
      <w:r w:rsidRPr="00D30C17">
        <w:rPr>
          <w:rFonts w:ascii="Times New Roman" w:eastAsia="Calibri" w:hAnsi="Times New Roman" w:cs="Times New Roman"/>
          <w:sz w:val="20"/>
          <w:szCs w:val="20"/>
        </w:rPr>
        <w:t>товар)</w:t>
      </w:r>
      <w:r w:rsidRPr="00457473">
        <w:rPr>
          <w:rFonts w:ascii="Times New Roman" w:eastAsia="Calibri" w:hAnsi="Times New Roman" w:cs="Times New Roman"/>
          <w:sz w:val="20"/>
          <w:szCs w:val="20"/>
        </w:rPr>
        <w:t>. Характеристики, количество, цена, страна происхождения</w:t>
      </w:r>
      <w:r>
        <w:rPr>
          <w:rFonts w:ascii="Times New Roman" w:eastAsia="Calibri" w:hAnsi="Times New Roman" w:cs="Times New Roman"/>
          <w:sz w:val="20"/>
          <w:szCs w:val="20"/>
        </w:rPr>
        <w:t xml:space="preserve"> поставляемого товара</w:t>
      </w:r>
      <w:r w:rsidRPr="00457473">
        <w:rPr>
          <w:rFonts w:ascii="Times New Roman" w:eastAsia="Calibri" w:hAnsi="Times New Roman" w:cs="Times New Roman"/>
          <w:sz w:val="20"/>
          <w:szCs w:val="20"/>
        </w:rPr>
        <w:t>, указаны в  спецификации (Приложение №1 к договору).</w:t>
      </w:r>
    </w:p>
    <w:p w:rsidR="0013511D" w:rsidRDefault="0013511D" w:rsidP="0013511D">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Pr>
          <w:rFonts w:ascii="Times New Roman" w:eastAsia="Calibri" w:hAnsi="Times New Roman" w:cs="Times New Roman"/>
          <w:sz w:val="20"/>
          <w:szCs w:val="20"/>
        </w:rPr>
        <w:t>1.3</w:t>
      </w:r>
      <w:r w:rsidRPr="00457473">
        <w:rPr>
          <w:rFonts w:ascii="Times New Roman" w:eastAsia="Calibri" w:hAnsi="Times New Roman" w:cs="Times New Roman"/>
          <w:sz w:val="20"/>
          <w:szCs w:val="20"/>
        </w:rPr>
        <w:t>.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w:t>
      </w:r>
    </w:p>
    <w:p w:rsidR="0013511D" w:rsidRPr="00457473" w:rsidRDefault="0013511D" w:rsidP="0013511D">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1.4.</w:t>
      </w:r>
      <w:r w:rsidRPr="003D1091">
        <w:rPr>
          <w:rFonts w:ascii="Times New Roman" w:eastAsia="Times New Roman" w:hAnsi="Times New Roman" w:cs="Times New Roman"/>
          <w:kern w:val="1"/>
          <w:sz w:val="20"/>
          <w:szCs w:val="20"/>
          <w:lang w:eastAsia="ar-SA"/>
        </w:rPr>
        <w:t xml:space="preserve"> </w:t>
      </w:r>
      <w:proofErr w:type="gramStart"/>
      <w:r w:rsidRPr="003D1091">
        <w:rPr>
          <w:rFonts w:ascii="Times New Roman" w:eastAsia="Calibri" w:hAnsi="Times New Roman" w:cs="Times New Roman"/>
          <w:sz w:val="20"/>
          <w:szCs w:val="20"/>
        </w:rPr>
        <w:t xml:space="preserve">В отношении программного обеспечения (ПО), поставляемого в составе </w:t>
      </w:r>
      <w:r>
        <w:rPr>
          <w:rFonts w:ascii="Times New Roman" w:eastAsia="Calibri" w:hAnsi="Times New Roman" w:cs="Times New Roman"/>
          <w:sz w:val="20"/>
          <w:szCs w:val="20"/>
        </w:rPr>
        <w:t>системных блоков</w:t>
      </w:r>
      <w:r w:rsidRPr="003D1091">
        <w:rPr>
          <w:rFonts w:ascii="Times New Roman" w:eastAsia="Calibri" w:hAnsi="Times New Roman" w:cs="Times New Roman"/>
          <w:sz w:val="20"/>
          <w:szCs w:val="20"/>
        </w:rPr>
        <w:t xml:space="preserve"> (предустановленная операционная система), Поставщик, являясь лицензиатом, предоставляет  Заказчику - лицензиару  неисключительные права   с представлением лицензированного права по использованию ПО   без права перепродажи и тиражирования копий.</w:t>
      </w:r>
      <w:proofErr w:type="gramEnd"/>
    </w:p>
    <w:p w:rsidR="0013511D" w:rsidRPr="00457473" w:rsidRDefault="0013511D" w:rsidP="0013511D">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1.</w:t>
      </w:r>
      <w:r>
        <w:rPr>
          <w:rFonts w:ascii="Times New Roman" w:eastAsia="Calibri" w:hAnsi="Times New Roman" w:cs="Times New Roman"/>
          <w:sz w:val="20"/>
          <w:szCs w:val="20"/>
        </w:rPr>
        <w:t>5</w:t>
      </w:r>
      <w:r w:rsidRPr="00457473">
        <w:rPr>
          <w:rFonts w:ascii="Times New Roman" w:eastAsia="Calibri" w:hAnsi="Times New Roman" w:cs="Times New Roman"/>
          <w:sz w:val="20"/>
          <w:szCs w:val="20"/>
        </w:rPr>
        <w:t xml:space="preserve">.  </w:t>
      </w:r>
      <w:proofErr w:type="gramStart"/>
      <w:r w:rsidRPr="00457473">
        <w:rPr>
          <w:rFonts w:ascii="Times New Roman" w:eastAsia="Calibri" w:hAnsi="Times New Roman" w:cs="Times New Roman"/>
          <w:sz w:val="20"/>
          <w:szCs w:val="20"/>
        </w:rPr>
        <w:t>При исполнении договора, заключенного с Поставщиком, которому предоставлен приоритет в соответствии с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457473">
        <w:rPr>
          <w:rFonts w:ascii="Times New Roman" w:eastAsia="Calibri" w:hAnsi="Times New Roman" w:cs="Times New Roman"/>
          <w:sz w:val="20"/>
          <w:szCs w:val="20"/>
        </w:rPr>
        <w:t xml:space="preserve"> товаров, указанных в договоре.</w:t>
      </w:r>
    </w:p>
    <w:p w:rsidR="0013511D" w:rsidRPr="00457473" w:rsidRDefault="0013511D" w:rsidP="0013511D">
      <w:pPr>
        <w:autoSpaceDE w:val="0"/>
        <w:autoSpaceDN w:val="0"/>
        <w:adjustRightInd w:val="0"/>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2.Цена  договора и порядок оплаты</w:t>
      </w:r>
    </w:p>
    <w:p w:rsidR="0013511D" w:rsidRPr="00457473" w:rsidRDefault="0013511D" w:rsidP="0013511D">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2.1. Цена договора  составляет</w:t>
      </w:r>
      <w:proofErr w:type="gramStart"/>
      <w:r w:rsidRPr="00457473">
        <w:rPr>
          <w:rFonts w:ascii="Times New Roman" w:eastAsia="Calibri" w:hAnsi="Times New Roman" w:cs="Times New Roman"/>
          <w:sz w:val="20"/>
          <w:szCs w:val="20"/>
        </w:rPr>
        <w:t xml:space="preserve"> _________(________), </w:t>
      </w:r>
      <w:proofErr w:type="gramEnd"/>
      <w:r w:rsidRPr="00457473">
        <w:rPr>
          <w:rFonts w:ascii="Times New Roman" w:eastAsia="Calibri" w:hAnsi="Times New Roman" w:cs="Times New Roman"/>
          <w:sz w:val="20"/>
          <w:szCs w:val="20"/>
        </w:rPr>
        <w:t>с учетом или без учета НДС.</w:t>
      </w:r>
    </w:p>
    <w:p w:rsidR="0013511D" w:rsidRPr="00457473" w:rsidRDefault="0013511D" w:rsidP="0013511D">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proofErr w:type="gramStart"/>
      <w:r w:rsidRPr="00457473">
        <w:rPr>
          <w:rFonts w:ascii="Times New Roman" w:eastAsia="Calibri" w:hAnsi="Times New Roman" w:cs="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57473">
        <w:rPr>
          <w:rFonts w:ascii="Times New Roman" w:eastAsia="Calibri" w:hAnsi="Times New Roman" w:cs="Times New Roman"/>
          <w:sz w:val="20"/>
          <w:szCs w:val="20"/>
        </w:rPr>
        <w:t xml:space="preserve"> в бюджеты бюджетной системы Российской Федерации Заказчиком</w:t>
      </w:r>
    </w:p>
    <w:p w:rsidR="0013511D" w:rsidRPr="00457473" w:rsidRDefault="0013511D" w:rsidP="0013511D">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2.2. Заказчик производит оплату </w:t>
      </w:r>
      <w:r>
        <w:rPr>
          <w:rFonts w:ascii="Times New Roman" w:eastAsia="Calibri" w:hAnsi="Times New Roman" w:cs="Times New Roman"/>
          <w:sz w:val="20"/>
          <w:szCs w:val="20"/>
        </w:rPr>
        <w:t xml:space="preserve"> цены договора</w:t>
      </w:r>
      <w:r w:rsidRPr="00457473">
        <w:rPr>
          <w:rFonts w:ascii="Times New Roman" w:eastAsia="Calibri" w:hAnsi="Times New Roman" w:cs="Times New Roman"/>
          <w:sz w:val="20"/>
          <w:szCs w:val="20"/>
        </w:rPr>
        <w:t xml:space="preserve"> после поставки и принятия  Заказчиком </w:t>
      </w:r>
      <w:r>
        <w:rPr>
          <w:rFonts w:ascii="Times New Roman" w:eastAsia="Calibri" w:hAnsi="Times New Roman" w:cs="Times New Roman"/>
          <w:sz w:val="20"/>
          <w:szCs w:val="20"/>
        </w:rPr>
        <w:t xml:space="preserve"> всего объема товара, предусмотренного договором,   в течение 7 (семи) рабочих</w:t>
      </w:r>
      <w:r w:rsidRPr="00457473">
        <w:rPr>
          <w:rFonts w:ascii="Times New Roman" w:eastAsia="Calibri" w:hAnsi="Times New Roman" w:cs="Times New Roman"/>
          <w:sz w:val="20"/>
          <w:szCs w:val="20"/>
        </w:rPr>
        <w:t xml:space="preserve">  дней со дня предоставления Поставщиком </w:t>
      </w:r>
      <w:r>
        <w:rPr>
          <w:rFonts w:ascii="Times New Roman" w:eastAsia="Calibri" w:hAnsi="Times New Roman" w:cs="Times New Roman"/>
          <w:sz w:val="20"/>
          <w:szCs w:val="20"/>
        </w:rPr>
        <w:t xml:space="preserve">подписанных сторонами </w:t>
      </w:r>
      <w:r w:rsidRPr="00457473">
        <w:rPr>
          <w:rFonts w:ascii="Times New Roman" w:eastAsia="Calibri" w:hAnsi="Times New Roman" w:cs="Times New Roman"/>
          <w:sz w:val="20"/>
          <w:szCs w:val="20"/>
        </w:rPr>
        <w:t xml:space="preserve">документов на оплату (счет, счет-фактура (при наличии), товарная накладная). </w:t>
      </w:r>
    </w:p>
    <w:p w:rsidR="0013511D" w:rsidRPr="00457473" w:rsidRDefault="0013511D" w:rsidP="0013511D">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2.3. Цена договора включает в себя: стоимость поставляемого товара с учетом  стоимости  упаковки, транспортных расходов, погрузо-разгрузочных работ с доставкой на склад  Заказчика, с учетом расходов по уплате всех необходимых налогов, сборов, пошлин и других необходимых платежей.</w:t>
      </w:r>
    </w:p>
    <w:p w:rsidR="0013511D" w:rsidRPr="00457473" w:rsidRDefault="0013511D" w:rsidP="0013511D">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2.4.Цена договора является твердой и может изменяться только в следующих случаях:</w:t>
      </w:r>
    </w:p>
    <w:p w:rsidR="0013511D" w:rsidRPr="00457473" w:rsidRDefault="0013511D" w:rsidP="0013511D">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13511D" w:rsidRPr="00457473" w:rsidRDefault="0013511D" w:rsidP="0013511D">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2) если  в ходе исполнения договора по соглашению сторон изменился не более чем на 30% предусмотренный договором объем товаров.</w:t>
      </w:r>
    </w:p>
    <w:p w:rsidR="0013511D" w:rsidRPr="00457473" w:rsidRDefault="0013511D" w:rsidP="0013511D">
      <w:pPr>
        <w:spacing w:after="0" w:line="240" w:lineRule="auto"/>
        <w:jc w:val="both"/>
        <w:rPr>
          <w:rFonts w:ascii="Times New Roman" w:eastAsia="Times New Roman" w:hAnsi="Times New Roman" w:cs="Times New Roman"/>
          <w:sz w:val="20"/>
          <w:szCs w:val="20"/>
          <w:lang w:eastAsia="ru-RU"/>
        </w:rPr>
      </w:pPr>
      <w:r w:rsidRPr="00457473">
        <w:rPr>
          <w:rFonts w:ascii="Times New Roman" w:eastAsia="Calibri" w:hAnsi="Times New Roman" w:cs="Times New Roman"/>
          <w:sz w:val="20"/>
          <w:szCs w:val="20"/>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13511D" w:rsidRPr="00457473" w:rsidRDefault="0013511D" w:rsidP="0013511D">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13511D" w:rsidRPr="00457473" w:rsidRDefault="0013511D" w:rsidP="0013511D">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lastRenderedPageBreak/>
        <w:t xml:space="preserve"> 2.7. Заказчик производит оплату товара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Поставщика. </w:t>
      </w:r>
    </w:p>
    <w:p w:rsidR="0013511D" w:rsidRPr="00457473" w:rsidRDefault="0013511D" w:rsidP="0013511D">
      <w:pPr>
        <w:autoSpaceDE w:val="0"/>
        <w:autoSpaceDN w:val="0"/>
        <w:adjustRightInd w:val="0"/>
        <w:spacing w:after="0" w:line="240" w:lineRule="auto"/>
        <w:jc w:val="center"/>
        <w:rPr>
          <w:rFonts w:ascii="Times New Roman" w:eastAsia="Calibri" w:hAnsi="Times New Roman" w:cs="Times New Roman"/>
          <w:sz w:val="20"/>
          <w:szCs w:val="20"/>
        </w:rPr>
      </w:pPr>
    </w:p>
    <w:p w:rsidR="0013511D" w:rsidRPr="00457473" w:rsidRDefault="0013511D" w:rsidP="0013511D">
      <w:pPr>
        <w:autoSpaceDE w:val="0"/>
        <w:autoSpaceDN w:val="0"/>
        <w:adjustRightInd w:val="0"/>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3. Условия  поставки и приемки товара</w:t>
      </w:r>
    </w:p>
    <w:p w:rsidR="0013511D" w:rsidRPr="00D30C17" w:rsidRDefault="0013511D" w:rsidP="0013511D">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D30C17">
        <w:rPr>
          <w:rFonts w:ascii="Times New Roman" w:eastAsia="Calibri" w:hAnsi="Times New Roman" w:cs="Times New Roman"/>
          <w:bCs/>
          <w:kern w:val="2"/>
          <w:sz w:val="20"/>
          <w:szCs w:val="20"/>
          <w:lang w:eastAsia="ar-SA"/>
        </w:rPr>
        <w:t xml:space="preserve">  3.1.</w:t>
      </w:r>
      <w:r w:rsidRPr="00D30C17">
        <w:rPr>
          <w:rFonts w:ascii="Times New Roman" w:eastAsia="Calibri" w:hAnsi="Times New Roman" w:cs="Times New Roman"/>
          <w:kern w:val="2"/>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13511D" w:rsidRPr="00D30C17" w:rsidRDefault="0013511D" w:rsidP="0013511D">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D30C17">
        <w:rPr>
          <w:rFonts w:ascii="Times New Roman" w:eastAsia="Calibri" w:hAnsi="Times New Roman" w:cs="Times New Roman"/>
          <w:kern w:val="2"/>
          <w:sz w:val="20"/>
          <w:szCs w:val="20"/>
          <w:lang w:eastAsia="ar-SA"/>
        </w:rPr>
        <w:t xml:space="preserve">  3.2. Поставка товара осуществляется в течение  </w:t>
      </w:r>
      <w:r>
        <w:rPr>
          <w:rFonts w:ascii="Times New Roman" w:eastAsia="Calibri" w:hAnsi="Times New Roman" w:cs="Times New Roman"/>
          <w:kern w:val="2"/>
          <w:sz w:val="20"/>
          <w:szCs w:val="20"/>
          <w:lang w:eastAsia="ar-SA"/>
        </w:rPr>
        <w:t>30 (тридцати</w:t>
      </w:r>
      <w:r w:rsidRPr="00D30C17">
        <w:rPr>
          <w:rFonts w:ascii="Times New Roman" w:eastAsia="Calibri" w:hAnsi="Times New Roman" w:cs="Times New Roman"/>
          <w:kern w:val="2"/>
          <w:sz w:val="20"/>
          <w:szCs w:val="20"/>
          <w:lang w:eastAsia="ar-SA"/>
        </w:rPr>
        <w:t>) дней со дня заключения договора.</w:t>
      </w:r>
    </w:p>
    <w:p w:rsidR="0013511D" w:rsidRPr="00D30C17" w:rsidRDefault="0013511D" w:rsidP="0013511D">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D30C17">
        <w:rPr>
          <w:rFonts w:ascii="Times New Roman" w:eastAsia="Calibri" w:hAnsi="Times New Roman" w:cs="Times New Roman"/>
          <w:kern w:val="2"/>
          <w:sz w:val="20"/>
          <w:szCs w:val="20"/>
          <w:lang w:eastAsia="ar-SA"/>
        </w:rPr>
        <w:t xml:space="preserve">  3.3. Поставка товара по договору осуществляется  путем передачи</w:t>
      </w:r>
      <w:r>
        <w:rPr>
          <w:rFonts w:ascii="Times New Roman" w:eastAsia="Calibri" w:hAnsi="Times New Roman" w:cs="Times New Roman"/>
          <w:kern w:val="2"/>
          <w:sz w:val="20"/>
          <w:szCs w:val="20"/>
          <w:lang w:eastAsia="ar-SA"/>
        </w:rPr>
        <w:t xml:space="preserve"> Поставщиком Заказчику</w:t>
      </w:r>
      <w:r w:rsidRPr="00D30C17">
        <w:rPr>
          <w:rFonts w:ascii="Times New Roman" w:eastAsia="Calibri" w:hAnsi="Times New Roman" w:cs="Times New Roman"/>
          <w:kern w:val="2"/>
          <w:sz w:val="20"/>
          <w:szCs w:val="20"/>
          <w:lang w:eastAsia="ar-SA"/>
        </w:rPr>
        <w:t xml:space="preserve"> товара</w:t>
      </w:r>
      <w:r>
        <w:rPr>
          <w:rFonts w:ascii="Times New Roman" w:eastAsia="Calibri" w:hAnsi="Times New Roman" w:cs="Times New Roman"/>
          <w:kern w:val="2"/>
          <w:sz w:val="20"/>
          <w:szCs w:val="20"/>
          <w:lang w:eastAsia="ar-SA"/>
        </w:rPr>
        <w:t xml:space="preserve"> на складе Заказчика</w:t>
      </w:r>
      <w:r w:rsidRPr="00D30C17">
        <w:rPr>
          <w:rFonts w:ascii="Times New Roman" w:eastAsia="Calibri" w:hAnsi="Times New Roman" w:cs="Times New Roman"/>
          <w:kern w:val="2"/>
          <w:sz w:val="20"/>
          <w:szCs w:val="20"/>
          <w:lang w:eastAsia="ar-SA"/>
        </w:rPr>
        <w:t xml:space="preserve"> по</w:t>
      </w:r>
      <w:r>
        <w:rPr>
          <w:rFonts w:ascii="Times New Roman" w:eastAsia="Calibri" w:hAnsi="Times New Roman" w:cs="Times New Roman"/>
          <w:kern w:val="2"/>
          <w:sz w:val="20"/>
          <w:szCs w:val="20"/>
          <w:lang w:eastAsia="ar-SA"/>
        </w:rPr>
        <w:t xml:space="preserve"> адресу: 630049 </w:t>
      </w:r>
      <w:proofErr w:type="spellStart"/>
      <w:r>
        <w:rPr>
          <w:rFonts w:ascii="Times New Roman" w:eastAsia="Calibri" w:hAnsi="Times New Roman" w:cs="Times New Roman"/>
          <w:kern w:val="2"/>
          <w:sz w:val="20"/>
          <w:szCs w:val="20"/>
          <w:lang w:eastAsia="ar-SA"/>
        </w:rPr>
        <w:t>г</w:t>
      </w:r>
      <w:proofErr w:type="gramStart"/>
      <w:r>
        <w:rPr>
          <w:rFonts w:ascii="Times New Roman" w:eastAsia="Calibri" w:hAnsi="Times New Roman" w:cs="Times New Roman"/>
          <w:kern w:val="2"/>
          <w:sz w:val="20"/>
          <w:szCs w:val="20"/>
          <w:lang w:eastAsia="ar-SA"/>
        </w:rPr>
        <w:t>.Н</w:t>
      </w:r>
      <w:proofErr w:type="gramEnd"/>
      <w:r>
        <w:rPr>
          <w:rFonts w:ascii="Times New Roman" w:eastAsia="Calibri" w:hAnsi="Times New Roman" w:cs="Times New Roman"/>
          <w:kern w:val="2"/>
          <w:sz w:val="20"/>
          <w:szCs w:val="20"/>
          <w:lang w:eastAsia="ar-SA"/>
        </w:rPr>
        <w:t>овосибирск</w:t>
      </w:r>
      <w:proofErr w:type="spellEnd"/>
      <w:r>
        <w:rPr>
          <w:rFonts w:ascii="Times New Roman" w:eastAsia="Calibri" w:hAnsi="Times New Roman" w:cs="Times New Roman"/>
          <w:kern w:val="2"/>
          <w:sz w:val="20"/>
          <w:szCs w:val="20"/>
          <w:lang w:eastAsia="ar-SA"/>
        </w:rPr>
        <w:t>,</w:t>
      </w:r>
      <w:r w:rsidRPr="00D30C17">
        <w:rPr>
          <w:rFonts w:ascii="Times New Roman" w:eastAsia="Calibri" w:hAnsi="Times New Roman" w:cs="Times New Roman"/>
          <w:kern w:val="2"/>
          <w:sz w:val="20"/>
          <w:szCs w:val="20"/>
          <w:lang w:eastAsia="ar-SA"/>
        </w:rPr>
        <w:t xml:space="preserve">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w:t>
      </w:r>
      <w:r>
        <w:rPr>
          <w:rFonts w:ascii="Times New Roman" w:eastAsia="Calibri" w:hAnsi="Times New Roman" w:cs="Times New Roman"/>
          <w:kern w:val="2"/>
          <w:sz w:val="20"/>
          <w:szCs w:val="20"/>
          <w:lang w:eastAsia="ar-SA"/>
        </w:rPr>
        <w:t>ограммой, направленной заместителю начальника управления  УЦП</w:t>
      </w:r>
      <w:proofErr w:type="gramStart"/>
      <w:r>
        <w:rPr>
          <w:rFonts w:ascii="Times New Roman" w:eastAsia="Calibri" w:hAnsi="Times New Roman" w:cs="Times New Roman"/>
          <w:kern w:val="2"/>
          <w:sz w:val="20"/>
          <w:szCs w:val="20"/>
          <w:lang w:eastAsia="ar-SA"/>
        </w:rPr>
        <w:t>О-</w:t>
      </w:r>
      <w:proofErr w:type="gramEnd"/>
      <w:r w:rsidRPr="00D30C17">
        <w:rPr>
          <w:rFonts w:ascii="Times New Roman" w:eastAsia="Calibri" w:hAnsi="Times New Roman" w:cs="Times New Roman"/>
          <w:kern w:val="2"/>
          <w:sz w:val="20"/>
          <w:szCs w:val="20"/>
          <w:lang w:eastAsia="ar-SA"/>
        </w:rPr>
        <w:t xml:space="preserve"> </w:t>
      </w:r>
      <w:proofErr w:type="spellStart"/>
      <w:r w:rsidRPr="00D30C17">
        <w:rPr>
          <w:rFonts w:ascii="Times New Roman" w:eastAsia="Calibri" w:hAnsi="Times New Roman" w:cs="Times New Roman"/>
          <w:kern w:val="2"/>
          <w:sz w:val="20"/>
          <w:szCs w:val="20"/>
          <w:lang w:eastAsia="ar-SA"/>
        </w:rPr>
        <w:t>Лычешков</w:t>
      </w:r>
      <w:r>
        <w:rPr>
          <w:rFonts w:ascii="Times New Roman" w:eastAsia="Calibri" w:hAnsi="Times New Roman" w:cs="Times New Roman"/>
          <w:kern w:val="2"/>
          <w:sz w:val="20"/>
          <w:szCs w:val="20"/>
          <w:lang w:eastAsia="ar-SA"/>
        </w:rPr>
        <w:t>у</w:t>
      </w:r>
      <w:proofErr w:type="spellEnd"/>
      <w:r w:rsidRPr="00D30C17">
        <w:rPr>
          <w:rFonts w:ascii="Times New Roman" w:eastAsia="Calibri" w:hAnsi="Times New Roman" w:cs="Times New Roman"/>
          <w:kern w:val="2"/>
          <w:sz w:val="20"/>
          <w:szCs w:val="20"/>
          <w:lang w:eastAsia="ar-SA"/>
        </w:rPr>
        <w:t xml:space="preserve"> Константин</w:t>
      </w:r>
      <w:r>
        <w:rPr>
          <w:rFonts w:ascii="Times New Roman" w:eastAsia="Calibri" w:hAnsi="Times New Roman" w:cs="Times New Roman"/>
          <w:kern w:val="2"/>
          <w:sz w:val="20"/>
          <w:szCs w:val="20"/>
          <w:lang w:eastAsia="ar-SA"/>
        </w:rPr>
        <w:t>у</w:t>
      </w:r>
      <w:r w:rsidRPr="00D30C17">
        <w:rPr>
          <w:rFonts w:ascii="Times New Roman" w:eastAsia="Calibri" w:hAnsi="Times New Roman" w:cs="Times New Roman"/>
          <w:kern w:val="2"/>
          <w:sz w:val="20"/>
          <w:szCs w:val="20"/>
          <w:lang w:eastAsia="ar-SA"/>
        </w:rPr>
        <w:t xml:space="preserve"> Александрович</w:t>
      </w:r>
      <w:r>
        <w:rPr>
          <w:rFonts w:ascii="Times New Roman" w:eastAsia="Calibri" w:hAnsi="Times New Roman" w:cs="Times New Roman"/>
          <w:kern w:val="2"/>
          <w:sz w:val="20"/>
          <w:szCs w:val="20"/>
          <w:lang w:eastAsia="ar-SA"/>
        </w:rPr>
        <w:t>у</w:t>
      </w:r>
      <w:r w:rsidRPr="00D30C17">
        <w:rPr>
          <w:rFonts w:ascii="Times New Roman" w:eastAsia="Calibri" w:hAnsi="Times New Roman" w:cs="Times New Roman"/>
          <w:kern w:val="2"/>
          <w:sz w:val="20"/>
          <w:szCs w:val="20"/>
          <w:lang w:eastAsia="ar-SA"/>
        </w:rPr>
        <w:t xml:space="preserve"> тел. </w:t>
      </w:r>
      <w:r>
        <w:rPr>
          <w:rFonts w:ascii="Times New Roman" w:eastAsia="Calibri" w:hAnsi="Times New Roman" w:cs="Times New Roman"/>
          <w:kern w:val="2"/>
          <w:sz w:val="20"/>
          <w:szCs w:val="20"/>
          <w:lang w:eastAsia="ar-SA"/>
        </w:rPr>
        <w:t>(383)</w:t>
      </w:r>
      <w:r w:rsidRPr="00D30C17">
        <w:rPr>
          <w:rFonts w:ascii="Times New Roman" w:eastAsia="Calibri" w:hAnsi="Times New Roman" w:cs="Times New Roman"/>
          <w:kern w:val="2"/>
          <w:sz w:val="20"/>
          <w:szCs w:val="20"/>
          <w:lang w:eastAsia="ar-SA"/>
        </w:rPr>
        <w:t>328</w:t>
      </w:r>
      <w:r>
        <w:rPr>
          <w:rFonts w:ascii="Times New Roman" w:eastAsia="Calibri" w:hAnsi="Times New Roman" w:cs="Times New Roman"/>
          <w:kern w:val="2"/>
          <w:sz w:val="20"/>
          <w:szCs w:val="20"/>
          <w:lang w:eastAsia="ar-SA"/>
        </w:rPr>
        <w:t>-</w:t>
      </w:r>
      <w:r w:rsidRPr="00D30C17">
        <w:rPr>
          <w:rFonts w:ascii="Times New Roman" w:eastAsia="Calibri" w:hAnsi="Times New Roman" w:cs="Times New Roman"/>
          <w:kern w:val="2"/>
          <w:sz w:val="20"/>
          <w:szCs w:val="20"/>
          <w:lang w:eastAsia="ar-SA"/>
        </w:rPr>
        <w:t>03</w:t>
      </w:r>
      <w:r>
        <w:rPr>
          <w:rFonts w:ascii="Times New Roman" w:eastAsia="Calibri" w:hAnsi="Times New Roman" w:cs="Times New Roman"/>
          <w:kern w:val="2"/>
          <w:sz w:val="20"/>
          <w:szCs w:val="20"/>
          <w:lang w:eastAsia="ar-SA"/>
        </w:rPr>
        <w:t>-</w:t>
      </w:r>
      <w:r w:rsidRPr="00D30C17">
        <w:rPr>
          <w:rFonts w:ascii="Times New Roman" w:eastAsia="Calibri" w:hAnsi="Times New Roman" w:cs="Times New Roman"/>
          <w:kern w:val="2"/>
          <w:sz w:val="20"/>
          <w:szCs w:val="20"/>
          <w:lang w:eastAsia="ar-SA"/>
        </w:rPr>
        <w:t>87</w:t>
      </w:r>
      <w:r>
        <w:rPr>
          <w:rFonts w:ascii="Times New Roman" w:eastAsia="Calibri" w:hAnsi="Times New Roman" w:cs="Times New Roman"/>
          <w:kern w:val="2"/>
          <w:sz w:val="20"/>
          <w:szCs w:val="20"/>
          <w:lang w:eastAsia="ar-SA"/>
        </w:rPr>
        <w:t xml:space="preserve">  и/или </w:t>
      </w:r>
      <w:proofErr w:type="spellStart"/>
      <w:r>
        <w:rPr>
          <w:rFonts w:ascii="Times New Roman" w:eastAsia="Calibri" w:hAnsi="Times New Roman" w:cs="Times New Roman"/>
          <w:kern w:val="2"/>
          <w:sz w:val="20"/>
          <w:szCs w:val="20"/>
          <w:lang w:eastAsia="ar-SA"/>
        </w:rPr>
        <w:t>зав.складом</w:t>
      </w:r>
      <w:proofErr w:type="spellEnd"/>
      <w:r>
        <w:rPr>
          <w:rFonts w:ascii="Times New Roman" w:eastAsia="Calibri" w:hAnsi="Times New Roman" w:cs="Times New Roman"/>
          <w:kern w:val="2"/>
          <w:sz w:val="20"/>
          <w:szCs w:val="20"/>
          <w:lang w:eastAsia="ar-SA"/>
        </w:rPr>
        <w:t xml:space="preserve"> Пономаревой Виктории Геннадьевне </w:t>
      </w:r>
      <w:r w:rsidRPr="00D30C17">
        <w:rPr>
          <w:rFonts w:ascii="Times New Roman" w:eastAsia="Calibri" w:hAnsi="Times New Roman" w:cs="Times New Roman"/>
          <w:kern w:val="2"/>
          <w:sz w:val="20"/>
          <w:szCs w:val="20"/>
          <w:lang w:eastAsia="ar-SA"/>
        </w:rPr>
        <w:t>тел (383)328-0</w:t>
      </w:r>
      <w:r>
        <w:rPr>
          <w:rFonts w:ascii="Times New Roman" w:eastAsia="Calibri" w:hAnsi="Times New Roman" w:cs="Times New Roman"/>
          <w:kern w:val="2"/>
          <w:sz w:val="20"/>
          <w:szCs w:val="20"/>
          <w:lang w:eastAsia="ar-SA"/>
        </w:rPr>
        <w:t>4-56</w:t>
      </w:r>
      <w:r w:rsidRPr="00D30C17">
        <w:rPr>
          <w:rFonts w:ascii="Times New Roman" w:eastAsia="Calibri" w:hAnsi="Times New Roman" w:cs="Times New Roman"/>
          <w:kern w:val="2"/>
          <w:sz w:val="20"/>
          <w:szCs w:val="20"/>
          <w:lang w:eastAsia="ar-SA"/>
        </w:rPr>
        <w:t>.</w:t>
      </w:r>
    </w:p>
    <w:p w:rsidR="0013511D" w:rsidRPr="00457473" w:rsidRDefault="0013511D" w:rsidP="0013511D">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Pr>
          <w:rFonts w:ascii="Times New Roman" w:eastAsia="Calibri" w:hAnsi="Times New Roman" w:cs="Times New Roman"/>
          <w:kern w:val="2"/>
          <w:sz w:val="20"/>
          <w:szCs w:val="20"/>
          <w:lang w:eastAsia="ar-SA"/>
        </w:rPr>
        <w:t xml:space="preserve">  3.4</w:t>
      </w:r>
      <w:r w:rsidRPr="00457473">
        <w:rPr>
          <w:rFonts w:ascii="Times New Roman" w:eastAsia="Calibri" w:hAnsi="Times New Roman" w:cs="Times New Roman"/>
          <w:kern w:val="2"/>
          <w:sz w:val="20"/>
          <w:szCs w:val="20"/>
          <w:lang w:eastAsia="ar-SA"/>
        </w:rPr>
        <w:t>. Доставка товара в адрес Заказчика</w:t>
      </w:r>
      <w:r>
        <w:rPr>
          <w:rFonts w:ascii="Times New Roman" w:eastAsia="Calibri" w:hAnsi="Times New Roman" w:cs="Times New Roman"/>
          <w:kern w:val="2"/>
          <w:sz w:val="20"/>
          <w:szCs w:val="20"/>
          <w:lang w:eastAsia="ar-SA"/>
        </w:rPr>
        <w:t xml:space="preserve"> к месту передачи товара</w:t>
      </w:r>
      <w:r w:rsidRPr="00457473">
        <w:rPr>
          <w:rFonts w:ascii="Times New Roman" w:eastAsia="Calibri" w:hAnsi="Times New Roman" w:cs="Times New Roman"/>
          <w:kern w:val="2"/>
          <w:sz w:val="20"/>
          <w:szCs w:val="20"/>
          <w:lang w:eastAsia="ar-SA"/>
        </w:rPr>
        <w:t xml:space="preserve"> осуществляется транспортом Поставщика или с привлечением транспорта третьих лиц за счет средств Поставщика.</w:t>
      </w:r>
    </w:p>
    <w:p w:rsidR="0013511D" w:rsidRPr="00457473" w:rsidRDefault="0013511D" w:rsidP="0013511D">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Pr>
          <w:rFonts w:ascii="Times New Roman" w:eastAsia="Calibri" w:hAnsi="Times New Roman" w:cs="Times New Roman"/>
          <w:kern w:val="2"/>
          <w:sz w:val="20"/>
          <w:szCs w:val="20"/>
          <w:lang w:eastAsia="ar-SA"/>
        </w:rPr>
        <w:t xml:space="preserve">  3.5</w:t>
      </w:r>
      <w:r w:rsidRPr="00457473">
        <w:rPr>
          <w:rFonts w:ascii="Times New Roman" w:eastAsia="Calibri" w:hAnsi="Times New Roman" w:cs="Times New Roman"/>
          <w:kern w:val="2"/>
          <w:sz w:val="20"/>
          <w:szCs w:val="20"/>
          <w:lang w:eastAsia="ar-SA"/>
        </w:rPr>
        <w:t xml:space="preserve">.  Маркировка товара должна содержать: наименование товара, наименование фирмы-изготовителя, юридический адрес изготовителя, дату выпуска и срок </w:t>
      </w:r>
      <w:r>
        <w:rPr>
          <w:rFonts w:ascii="Times New Roman" w:eastAsia="Calibri" w:hAnsi="Times New Roman" w:cs="Times New Roman"/>
          <w:kern w:val="2"/>
          <w:sz w:val="20"/>
          <w:szCs w:val="20"/>
          <w:lang w:eastAsia="ar-SA"/>
        </w:rPr>
        <w:t>гарантии</w:t>
      </w:r>
      <w:r w:rsidRPr="00457473">
        <w:rPr>
          <w:rFonts w:ascii="Times New Roman" w:eastAsia="Calibri" w:hAnsi="Times New Roman" w:cs="Times New Roman"/>
          <w:kern w:val="2"/>
          <w:sz w:val="20"/>
          <w:szCs w:val="20"/>
          <w:lang w:eastAsia="ar-SA"/>
        </w:rPr>
        <w:t xml:space="preserve">. Маркировка упаковки должна строго соответствовать маркировке товара. </w:t>
      </w:r>
    </w:p>
    <w:p w:rsidR="0013511D" w:rsidRPr="00457473" w:rsidRDefault="0013511D" w:rsidP="0013511D">
      <w:pPr>
        <w:autoSpaceDE w:val="0"/>
        <w:autoSpaceDN w:val="0"/>
        <w:adjustRightInd w:val="0"/>
        <w:spacing w:after="0" w:line="240" w:lineRule="auto"/>
        <w:jc w:val="both"/>
        <w:rPr>
          <w:rFonts w:ascii="Times New Roman" w:eastAsia="Times New Roman" w:hAnsi="Times New Roman" w:cs="Times New Roman"/>
          <w:sz w:val="20"/>
          <w:szCs w:val="20"/>
          <w:lang w:val="x-none" w:eastAsia="ru-RU"/>
        </w:rPr>
      </w:pPr>
      <w:r w:rsidRPr="00457473">
        <w:rPr>
          <w:rFonts w:ascii="Times New Roman" w:eastAsia="Times New Roman" w:hAnsi="Times New Roman" w:cs="Times New Roman"/>
          <w:sz w:val="20"/>
          <w:szCs w:val="20"/>
          <w:lang w:val="x-none" w:eastAsia="x-none"/>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13511D" w:rsidRPr="00457473" w:rsidRDefault="0013511D" w:rsidP="0013511D">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13511D" w:rsidRPr="00457473" w:rsidRDefault="0013511D" w:rsidP="0013511D">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13511D" w:rsidRPr="00457473" w:rsidRDefault="0013511D" w:rsidP="0013511D">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proofErr w:type="gramStart"/>
      <w:r w:rsidRPr="00457473">
        <w:rPr>
          <w:rFonts w:ascii="Times New Roman" w:eastAsia="Calibri" w:hAnsi="Times New Roman" w:cs="Times New Roman"/>
          <w:sz w:val="20"/>
          <w:szCs w:val="20"/>
        </w:rP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13511D" w:rsidRPr="00457473" w:rsidRDefault="0013511D" w:rsidP="0013511D">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В этом случае Поставщик обязан выполнить при получении указанного сообщения одно из следующих действий:</w:t>
      </w:r>
    </w:p>
    <w:p w:rsidR="0013511D" w:rsidRPr="00457473" w:rsidRDefault="0013511D" w:rsidP="0013511D">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13511D" w:rsidRPr="00457473" w:rsidRDefault="0013511D" w:rsidP="0013511D">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уполномочить какое-либо третье лицо быть своим представителем при анализе недостатков и уполномочить его подписать акт;</w:t>
      </w:r>
    </w:p>
    <w:p w:rsidR="0013511D" w:rsidRPr="00457473" w:rsidRDefault="0013511D" w:rsidP="0013511D">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13511D" w:rsidRPr="00457473" w:rsidRDefault="0013511D" w:rsidP="0013511D">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13511D" w:rsidRPr="00457473" w:rsidRDefault="0013511D" w:rsidP="0013511D">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13511D" w:rsidRPr="00457473" w:rsidRDefault="0013511D" w:rsidP="0013511D">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3511D" w:rsidRPr="00457473" w:rsidRDefault="0013511D" w:rsidP="0013511D">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3511D" w:rsidRPr="00457473" w:rsidRDefault="0013511D" w:rsidP="0013511D">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13511D" w:rsidRPr="00457473" w:rsidRDefault="0013511D" w:rsidP="0013511D">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3.14. Поставщик обязан предоставлять Заказчику вместе с товаром следующие документы:</w:t>
      </w:r>
    </w:p>
    <w:p w:rsidR="0013511D" w:rsidRPr="00457473" w:rsidRDefault="0013511D" w:rsidP="0013511D">
      <w:pPr>
        <w:numPr>
          <w:ilvl w:val="0"/>
          <w:numId w:val="11"/>
        </w:num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457473">
        <w:rPr>
          <w:rFonts w:ascii="Times New Roman" w:eastAsia="Calibri" w:hAnsi="Times New Roman" w:cs="Times New Roman"/>
          <w:sz w:val="20"/>
          <w:szCs w:val="20"/>
        </w:rPr>
        <w:t>товаросопроводительные документы (товарную накладную, счет-фактуру</w:t>
      </w:r>
      <w:r>
        <w:rPr>
          <w:rFonts w:ascii="Times New Roman" w:eastAsia="Calibri" w:hAnsi="Times New Roman" w:cs="Times New Roman"/>
          <w:sz w:val="20"/>
          <w:szCs w:val="20"/>
        </w:rPr>
        <w:t xml:space="preserve"> (при наличии</w:t>
      </w:r>
      <w:r w:rsidRPr="00457473">
        <w:rPr>
          <w:rFonts w:ascii="Times New Roman" w:eastAsia="Calibri" w:hAnsi="Times New Roman" w:cs="Times New Roman"/>
          <w:sz w:val="20"/>
          <w:szCs w:val="20"/>
        </w:rPr>
        <w:t>);</w:t>
      </w:r>
      <w:proofErr w:type="gramEnd"/>
    </w:p>
    <w:p w:rsidR="0013511D" w:rsidRPr="00457473" w:rsidRDefault="0013511D" w:rsidP="0013511D">
      <w:pPr>
        <w:numPr>
          <w:ilvl w:val="0"/>
          <w:numId w:val="11"/>
        </w:num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сертификаты соответствия</w:t>
      </w:r>
      <w:r>
        <w:rPr>
          <w:rFonts w:ascii="Times New Roman" w:eastAsia="Calibri" w:hAnsi="Times New Roman" w:cs="Times New Roman"/>
          <w:sz w:val="20"/>
          <w:szCs w:val="20"/>
        </w:rPr>
        <w:t xml:space="preserve"> (если товар подлежит обязательной сертификации)</w:t>
      </w:r>
    </w:p>
    <w:p w:rsidR="0013511D" w:rsidRPr="00457473" w:rsidRDefault="0013511D" w:rsidP="0013511D">
      <w:pPr>
        <w:numPr>
          <w:ilvl w:val="0"/>
          <w:numId w:val="11"/>
        </w:num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а также другие необходимые документы</w:t>
      </w:r>
      <w:r>
        <w:rPr>
          <w:rFonts w:ascii="Times New Roman" w:eastAsia="Calibri" w:hAnsi="Times New Roman" w:cs="Times New Roman"/>
          <w:sz w:val="20"/>
          <w:szCs w:val="20"/>
        </w:rPr>
        <w:t xml:space="preserve"> (паспорта, гарантийные талоны, руководство по эксплуатации и т.д.)</w:t>
      </w:r>
      <w:r w:rsidRPr="00457473">
        <w:rPr>
          <w:rFonts w:ascii="Times New Roman" w:eastAsia="Calibri" w:hAnsi="Times New Roman" w:cs="Times New Roman"/>
          <w:sz w:val="20"/>
          <w:szCs w:val="20"/>
        </w:rPr>
        <w:t xml:space="preserve">. </w:t>
      </w:r>
    </w:p>
    <w:p w:rsidR="0013511D" w:rsidRPr="00457473" w:rsidRDefault="0013511D" w:rsidP="0013511D">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3.15. Переход права собственности на поставляемый товар от Поставщика к Заказчику наступает с момента передачи его Заказчику.</w:t>
      </w:r>
    </w:p>
    <w:p w:rsidR="0013511D" w:rsidRPr="00457473" w:rsidRDefault="0013511D" w:rsidP="0013511D">
      <w:pPr>
        <w:autoSpaceDE w:val="0"/>
        <w:autoSpaceDN w:val="0"/>
        <w:adjustRightInd w:val="0"/>
        <w:spacing w:after="0" w:line="240" w:lineRule="auto"/>
        <w:jc w:val="both"/>
        <w:rPr>
          <w:rFonts w:ascii="Times New Roman" w:eastAsia="Calibri" w:hAnsi="Times New Roman" w:cs="Times New Roman"/>
          <w:sz w:val="20"/>
          <w:szCs w:val="20"/>
        </w:rPr>
      </w:pPr>
    </w:p>
    <w:p w:rsidR="0013511D" w:rsidRPr="00457473" w:rsidRDefault="0013511D" w:rsidP="0013511D">
      <w:pPr>
        <w:autoSpaceDE w:val="0"/>
        <w:autoSpaceDN w:val="0"/>
        <w:adjustRightInd w:val="0"/>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4. Гарантии качества товара</w:t>
      </w:r>
    </w:p>
    <w:p w:rsidR="0013511D" w:rsidRPr="000A2656" w:rsidRDefault="0013511D" w:rsidP="0013511D">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4.1.</w:t>
      </w:r>
      <w:r>
        <w:rPr>
          <w:rFonts w:ascii="Times New Roman" w:eastAsia="Calibri" w:hAnsi="Times New Roman" w:cs="Times New Roman"/>
          <w:sz w:val="20"/>
          <w:szCs w:val="20"/>
        </w:rPr>
        <w:t xml:space="preserve"> </w:t>
      </w:r>
      <w:r w:rsidRPr="000A2656">
        <w:rPr>
          <w:rFonts w:ascii="Times New Roman" w:eastAsia="Calibri" w:hAnsi="Times New Roman" w:cs="Times New Roman"/>
          <w:sz w:val="20"/>
          <w:szCs w:val="20"/>
        </w:rPr>
        <w:t xml:space="preserve"> . Поставщик несет ответственность за качество всего состава поставляемого товара  в течение гарантийного срока. </w:t>
      </w:r>
    </w:p>
    <w:p w:rsidR="0013511D" w:rsidRPr="000A2656" w:rsidRDefault="0013511D" w:rsidP="0013511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4</w:t>
      </w:r>
      <w:r w:rsidRPr="000A2656">
        <w:rPr>
          <w:rFonts w:ascii="Times New Roman" w:eastAsia="Calibri" w:hAnsi="Times New Roman" w:cs="Times New Roman"/>
          <w:sz w:val="20"/>
          <w:szCs w:val="20"/>
        </w:rPr>
        <w:t>.2. Гарантийный срок на поставляемый товар устанавливается согласно гарантийному сроку, установленному производителем товара, но не менее 12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13511D" w:rsidRPr="000A2656" w:rsidRDefault="0013511D" w:rsidP="0013511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4</w:t>
      </w:r>
      <w:r w:rsidRPr="000A2656">
        <w:rPr>
          <w:rFonts w:ascii="Times New Roman" w:eastAsia="Calibri" w:hAnsi="Times New Roman" w:cs="Times New Roman"/>
          <w:sz w:val="20"/>
          <w:szCs w:val="20"/>
        </w:rPr>
        <w:t>.3.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13511D" w:rsidRPr="000A2656" w:rsidRDefault="0013511D" w:rsidP="0013511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4</w:t>
      </w:r>
      <w:r w:rsidRPr="000A2656">
        <w:rPr>
          <w:rFonts w:ascii="Times New Roman" w:eastAsia="Calibri" w:hAnsi="Times New Roman" w:cs="Times New Roman"/>
          <w:sz w:val="20"/>
          <w:szCs w:val="20"/>
        </w:rPr>
        <w:t>.4.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13511D" w:rsidRPr="000A2656" w:rsidRDefault="0013511D" w:rsidP="0013511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4</w:t>
      </w:r>
      <w:r w:rsidRPr="000A2656">
        <w:rPr>
          <w:rFonts w:ascii="Times New Roman" w:eastAsia="Calibri" w:hAnsi="Times New Roman" w:cs="Times New Roman"/>
          <w:sz w:val="20"/>
          <w:szCs w:val="20"/>
        </w:rPr>
        <w:t>.5.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13511D" w:rsidRPr="00457473" w:rsidRDefault="0013511D" w:rsidP="0013511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4</w:t>
      </w:r>
      <w:r w:rsidRPr="000A2656">
        <w:rPr>
          <w:rFonts w:ascii="Times New Roman" w:eastAsia="Calibri" w:hAnsi="Times New Roman" w:cs="Times New Roman"/>
          <w:sz w:val="20"/>
          <w:szCs w:val="20"/>
        </w:rPr>
        <w:t>.6.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13511D" w:rsidRPr="00457473" w:rsidRDefault="0013511D" w:rsidP="0013511D">
      <w:pPr>
        <w:autoSpaceDE w:val="0"/>
        <w:autoSpaceDN w:val="0"/>
        <w:adjustRightInd w:val="0"/>
        <w:spacing w:after="0" w:line="240" w:lineRule="auto"/>
        <w:jc w:val="both"/>
        <w:rPr>
          <w:rFonts w:ascii="Times New Roman" w:eastAsia="Times New Roman" w:hAnsi="Times New Roman" w:cs="Times New Roman"/>
          <w:sz w:val="20"/>
          <w:szCs w:val="20"/>
          <w:lang w:val="x-none" w:eastAsia="x-none"/>
        </w:rPr>
      </w:pPr>
    </w:p>
    <w:p w:rsidR="0013511D" w:rsidRPr="00457473" w:rsidRDefault="0013511D" w:rsidP="0013511D">
      <w:pPr>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5. Ответственность сторон</w:t>
      </w:r>
    </w:p>
    <w:p w:rsidR="0013511D" w:rsidRPr="00457473" w:rsidRDefault="0013511D" w:rsidP="0013511D">
      <w:pPr>
        <w:autoSpaceDE w:val="0"/>
        <w:autoSpaceDN w:val="0"/>
        <w:adjustRightInd w:val="0"/>
        <w:spacing w:after="0" w:line="240" w:lineRule="auto"/>
        <w:ind w:firstLine="360"/>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3511D" w:rsidRPr="00457473" w:rsidRDefault="0013511D" w:rsidP="0013511D">
      <w:pPr>
        <w:suppressAutoHyphens/>
        <w:autoSpaceDE w:val="0"/>
        <w:autoSpaceDN w:val="0"/>
        <w:adjustRightInd w:val="0"/>
        <w:spacing w:after="0" w:line="240" w:lineRule="auto"/>
        <w:ind w:firstLine="360"/>
        <w:jc w:val="both"/>
        <w:rPr>
          <w:rFonts w:ascii="Times New Roman" w:eastAsia="Calibri" w:hAnsi="Times New Roman" w:cs="Times New Roman"/>
          <w:kern w:val="2"/>
          <w:sz w:val="20"/>
          <w:szCs w:val="20"/>
          <w:lang w:eastAsia="ar-SA"/>
        </w:rPr>
      </w:pPr>
      <w:r w:rsidRPr="00457473">
        <w:rPr>
          <w:rFonts w:ascii="Times New Roman" w:eastAsia="Calibri" w:hAnsi="Times New Roman" w:cs="Times New Roman"/>
          <w:kern w:val="2"/>
          <w:sz w:val="20"/>
          <w:szCs w:val="20"/>
          <w:lang w:eastAsia="ar-SA"/>
        </w:rPr>
        <w:t xml:space="preserve">  5.2.</w:t>
      </w:r>
      <w:r w:rsidRPr="00457473">
        <w:rPr>
          <w:rFonts w:ascii="Times New Roman" w:eastAsia="Calibri" w:hAnsi="Times New Roman" w:cs="Times New Roman"/>
          <w:sz w:val="20"/>
          <w:szCs w:val="20"/>
        </w:rPr>
        <w:t xml:space="preserve"> </w:t>
      </w:r>
      <w:r w:rsidRPr="00457473">
        <w:rPr>
          <w:rFonts w:ascii="Times New Roman" w:eastAsia="Calibri" w:hAnsi="Times New Roman" w:cs="Times New Roman"/>
          <w:kern w:val="2"/>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13511D" w:rsidRPr="00457473" w:rsidRDefault="0013511D" w:rsidP="0013511D">
      <w:pPr>
        <w:spacing w:after="0" w:line="240" w:lineRule="auto"/>
        <w:jc w:val="both"/>
        <w:rPr>
          <w:rFonts w:ascii="Times New Roman" w:eastAsia="Calibri" w:hAnsi="Times New Roman" w:cs="Times New Roman"/>
          <w:sz w:val="20"/>
          <w:szCs w:val="20"/>
          <w:lang w:eastAsia="ar-SA"/>
        </w:rPr>
      </w:pPr>
      <w:r w:rsidRPr="00457473">
        <w:rPr>
          <w:rFonts w:ascii="Times New Roman" w:eastAsia="Calibri" w:hAnsi="Times New Roman" w:cs="Times New Roman"/>
          <w:sz w:val="20"/>
          <w:szCs w:val="20"/>
          <w:lang w:eastAsia="ar-SA"/>
        </w:rPr>
        <w:t xml:space="preserve">        5.3.</w:t>
      </w:r>
      <w:r w:rsidRPr="00457473">
        <w:rPr>
          <w:rFonts w:ascii="Times New Roman" w:eastAsia="Calibri" w:hAnsi="Times New Roman" w:cs="Times New Roman"/>
          <w:sz w:val="20"/>
          <w:szCs w:val="20"/>
        </w:rPr>
        <w:t xml:space="preserve"> В случае ненадлежащего исполнения Поставщиком </w:t>
      </w:r>
      <w:r w:rsidRPr="00457473">
        <w:rPr>
          <w:rFonts w:ascii="Times New Roman" w:eastAsia="Calibri"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w:t>
      </w:r>
      <w:r>
        <w:rPr>
          <w:rFonts w:ascii="Times New Roman" w:eastAsia="Calibri" w:hAnsi="Times New Roman" w:cs="Times New Roman"/>
          <w:sz w:val="20"/>
          <w:szCs w:val="20"/>
          <w:lang w:eastAsia="ar-SA"/>
        </w:rPr>
        <w:t xml:space="preserve">трафа в виде размере </w:t>
      </w:r>
      <w:r w:rsidRPr="00457473">
        <w:rPr>
          <w:rFonts w:ascii="Times New Roman" w:eastAsia="Calibri" w:hAnsi="Times New Roman" w:cs="Times New Roman"/>
          <w:sz w:val="20"/>
          <w:szCs w:val="20"/>
          <w:lang w:eastAsia="ar-SA"/>
        </w:rPr>
        <w:t xml:space="preserve"> -10% цены договора.</w:t>
      </w:r>
    </w:p>
    <w:p w:rsidR="0013511D" w:rsidRPr="00457473" w:rsidRDefault="0013511D" w:rsidP="0013511D">
      <w:pPr>
        <w:widowControl w:val="0"/>
        <w:suppressAutoHyphens/>
        <w:spacing w:after="0" w:line="240" w:lineRule="auto"/>
        <w:jc w:val="both"/>
        <w:rPr>
          <w:rFonts w:ascii="Times New Roman" w:eastAsia="DejaVu Sans" w:hAnsi="Times New Roman" w:cs="Times New Roman"/>
          <w:kern w:val="2"/>
          <w:sz w:val="20"/>
          <w:szCs w:val="20"/>
          <w:lang w:eastAsia="ar-SA"/>
        </w:rPr>
      </w:pPr>
      <w:r w:rsidRPr="00457473">
        <w:rPr>
          <w:rFonts w:ascii="Times New Roman" w:eastAsia="DejaVu Sans" w:hAnsi="Times New Roman" w:cs="Times New Roman"/>
          <w:kern w:val="2"/>
          <w:sz w:val="20"/>
          <w:szCs w:val="20"/>
          <w:lang w:eastAsia="ar-SA"/>
        </w:rPr>
        <w:t xml:space="preserve">        5.4. </w:t>
      </w:r>
      <w:proofErr w:type="gramStart"/>
      <w:r w:rsidRPr="00457473">
        <w:rPr>
          <w:rFonts w:ascii="Times New Roman" w:eastAsia="DejaVu Sans" w:hAnsi="Times New Roman" w:cs="Times New Roman"/>
          <w:kern w:val="2"/>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13511D" w:rsidRPr="00457473" w:rsidRDefault="0013511D" w:rsidP="0013511D">
      <w:pPr>
        <w:widowControl w:val="0"/>
        <w:suppressAutoHyphens/>
        <w:spacing w:after="0" w:line="240" w:lineRule="auto"/>
        <w:jc w:val="both"/>
        <w:rPr>
          <w:rFonts w:ascii="Times New Roman" w:eastAsia="DejaVu Sans" w:hAnsi="Times New Roman" w:cs="Times New Roman"/>
          <w:kern w:val="2"/>
          <w:sz w:val="20"/>
          <w:szCs w:val="20"/>
          <w:lang w:eastAsia="ar-SA"/>
        </w:rPr>
      </w:pPr>
      <w:r w:rsidRPr="00457473">
        <w:rPr>
          <w:rFonts w:ascii="Times New Roman" w:eastAsia="DejaVu Sans" w:hAnsi="Times New Roman" w:cs="Times New Roman"/>
          <w:kern w:val="2"/>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3511D" w:rsidRPr="00457473" w:rsidRDefault="0013511D" w:rsidP="0013511D">
      <w:pPr>
        <w:widowControl w:val="0"/>
        <w:suppressAutoHyphens/>
        <w:spacing w:after="0" w:line="240" w:lineRule="auto"/>
        <w:jc w:val="both"/>
        <w:rPr>
          <w:rFonts w:ascii="Times New Roman" w:eastAsia="DejaVu Sans" w:hAnsi="Times New Roman" w:cs="Times New Roman"/>
          <w:kern w:val="2"/>
          <w:sz w:val="20"/>
          <w:szCs w:val="20"/>
          <w:lang w:eastAsia="ar-SA"/>
        </w:rPr>
      </w:pPr>
      <w:r w:rsidRPr="00457473">
        <w:rPr>
          <w:rFonts w:ascii="Times New Roman" w:eastAsia="DejaVu Sans" w:hAnsi="Times New Roman" w:cs="Times New Roman"/>
          <w:kern w:val="2"/>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13511D" w:rsidRPr="00457473" w:rsidRDefault="0013511D" w:rsidP="0013511D">
      <w:pPr>
        <w:spacing w:after="0" w:line="240" w:lineRule="auto"/>
        <w:jc w:val="both"/>
        <w:rPr>
          <w:rFonts w:ascii="Times New Roman" w:eastAsia="Times New Roman" w:hAnsi="Times New Roman" w:cs="Times New Roman"/>
          <w:sz w:val="20"/>
          <w:szCs w:val="20"/>
          <w:lang w:eastAsia="ru-RU"/>
        </w:rPr>
      </w:pPr>
      <w:r w:rsidRPr="00457473">
        <w:rPr>
          <w:rFonts w:ascii="Times New Roman" w:eastAsia="Calibri" w:hAnsi="Times New Roman" w:cs="Times New Roman"/>
          <w:sz w:val="20"/>
          <w:szCs w:val="20"/>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13511D" w:rsidRPr="00457473" w:rsidRDefault="0013511D" w:rsidP="0013511D">
      <w:pPr>
        <w:spacing w:after="0" w:line="240" w:lineRule="auto"/>
        <w:rPr>
          <w:rFonts w:ascii="Times New Roman" w:eastAsia="Calibri" w:hAnsi="Times New Roman" w:cs="Times New Roman"/>
          <w:sz w:val="20"/>
          <w:szCs w:val="20"/>
        </w:rPr>
      </w:pPr>
    </w:p>
    <w:p w:rsidR="0013511D" w:rsidRPr="00457473" w:rsidRDefault="0013511D" w:rsidP="0013511D">
      <w:pPr>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6. Обстоятельства непреодолимой силы</w:t>
      </w:r>
    </w:p>
    <w:p w:rsidR="0013511D" w:rsidRPr="00457473" w:rsidRDefault="0013511D" w:rsidP="0013511D">
      <w:pPr>
        <w:spacing w:after="0" w:line="240" w:lineRule="auto"/>
        <w:jc w:val="both"/>
        <w:rPr>
          <w:rFonts w:ascii="Times New Roman" w:eastAsia="Times New Roman" w:hAnsi="Times New Roman" w:cs="Times New Roman"/>
          <w:sz w:val="20"/>
          <w:szCs w:val="20"/>
          <w:lang w:val="x-none" w:eastAsia="x-none"/>
        </w:rPr>
      </w:pPr>
      <w:r w:rsidRPr="00457473">
        <w:rPr>
          <w:rFonts w:ascii="Times New Roman" w:eastAsia="Times New Roman" w:hAnsi="Times New Roman" w:cs="Times New Roman"/>
          <w:sz w:val="20"/>
          <w:szCs w:val="20"/>
          <w:lang w:val="x-none" w:eastAsia="x-none"/>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13511D" w:rsidRPr="00457473" w:rsidRDefault="0013511D" w:rsidP="0013511D">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3511D" w:rsidRPr="00457473" w:rsidRDefault="0013511D" w:rsidP="0013511D">
      <w:pPr>
        <w:autoSpaceDE w:val="0"/>
        <w:autoSpaceDN w:val="0"/>
        <w:adjustRightInd w:val="0"/>
        <w:spacing w:after="0" w:line="240" w:lineRule="auto"/>
        <w:ind w:firstLine="225"/>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7. Обеспечение исполнения договора</w:t>
      </w:r>
    </w:p>
    <w:p w:rsidR="0013511D" w:rsidRPr="00457473" w:rsidRDefault="0013511D" w:rsidP="0013511D">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7.1. Исполнение договора обеспечивается  Поставщиком  по его выбору путем внесения денежных средств на счет Заказчика, в том числе в форме вклада (депозита), или </w:t>
      </w:r>
      <w:r>
        <w:rPr>
          <w:rFonts w:ascii="Times New Roman" w:eastAsia="Calibri" w:hAnsi="Times New Roman" w:cs="Times New Roman"/>
          <w:sz w:val="20"/>
          <w:szCs w:val="20"/>
        </w:rPr>
        <w:t xml:space="preserve"> путем предоставления независимой гарантии  в размере  75 995,33  рублей, что составляет 5% от начальной (максимальной) цены договора.</w:t>
      </w:r>
    </w:p>
    <w:p w:rsidR="0013511D" w:rsidRPr="006B07E2" w:rsidRDefault="0013511D" w:rsidP="0013511D">
      <w:pPr>
        <w:autoSpaceDE w:val="0"/>
        <w:autoSpaceDN w:val="0"/>
        <w:adjustRightInd w:val="0"/>
        <w:spacing w:after="0" w:line="240" w:lineRule="auto"/>
        <w:ind w:firstLine="22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7.2.</w:t>
      </w:r>
      <w:r w:rsidRPr="006B07E2">
        <w:rPr>
          <w:rFonts w:ascii="Times New Roman" w:eastAsia="Calibri" w:hAnsi="Times New Roman" w:cs="Times New Roman"/>
          <w:sz w:val="20"/>
          <w:szCs w:val="20"/>
        </w:rPr>
        <w:t>Независимая гарантия</w:t>
      </w:r>
      <w:r>
        <w:rPr>
          <w:rFonts w:ascii="Times New Roman" w:eastAsia="Calibri" w:hAnsi="Times New Roman" w:cs="Times New Roman"/>
          <w:sz w:val="20"/>
          <w:szCs w:val="20"/>
        </w:rPr>
        <w:t xml:space="preserve"> должна быть предоставлена по типовой форме</w:t>
      </w:r>
      <w:r w:rsidRPr="00BA4724">
        <w:rPr>
          <w:rFonts w:ascii="Times New Roman" w:eastAsia="Calibri" w:hAnsi="Times New Roman" w:cs="Times New Roman"/>
          <w:sz w:val="20"/>
          <w:szCs w:val="20"/>
        </w:rPr>
        <w:t xml:space="preserve"> независимой гарантии, предоставляемой в качестве обеспечения исполнения договора, заключаемого по результатам закупки с участием субъектов малого и среднего предпринимательства</w:t>
      </w:r>
      <w:r w:rsidRPr="006B07E2">
        <w:rPr>
          <w:rFonts w:ascii="Times New Roman" w:eastAsia="Calibri" w:hAnsi="Times New Roman" w:cs="Times New Roman"/>
          <w:sz w:val="20"/>
          <w:szCs w:val="20"/>
        </w:rPr>
        <w:t xml:space="preserve">, </w:t>
      </w:r>
      <w:r>
        <w:rPr>
          <w:rFonts w:ascii="Times New Roman" w:eastAsia="Calibri" w:hAnsi="Times New Roman" w:cs="Times New Roman"/>
          <w:sz w:val="20"/>
          <w:szCs w:val="20"/>
        </w:rPr>
        <w:t>установленной Правительством РФ, и</w:t>
      </w:r>
      <w:r w:rsidRPr="006B07E2">
        <w:rPr>
          <w:rFonts w:ascii="Times New Roman" w:eastAsia="Calibri" w:hAnsi="Times New Roman" w:cs="Times New Roman"/>
          <w:sz w:val="20"/>
          <w:szCs w:val="20"/>
        </w:rPr>
        <w:t xml:space="preserve"> должна соответствовать следующим требованиям:</w:t>
      </w:r>
    </w:p>
    <w:p w:rsidR="0013511D" w:rsidRPr="006B07E2" w:rsidRDefault="0013511D" w:rsidP="0013511D">
      <w:pPr>
        <w:autoSpaceDE w:val="0"/>
        <w:autoSpaceDN w:val="0"/>
        <w:adjustRightInd w:val="0"/>
        <w:spacing w:after="0" w:line="240" w:lineRule="auto"/>
        <w:ind w:firstLine="225"/>
        <w:jc w:val="both"/>
        <w:rPr>
          <w:rFonts w:ascii="Times New Roman" w:eastAsia="Calibri" w:hAnsi="Times New Roman" w:cs="Times New Roman"/>
          <w:sz w:val="20"/>
          <w:szCs w:val="20"/>
        </w:rPr>
      </w:pPr>
      <w:r w:rsidRPr="006B07E2">
        <w:rPr>
          <w:rFonts w:ascii="Times New Roman" w:eastAsia="Calibri" w:hAnsi="Times New Roman" w:cs="Times New Roman"/>
          <w:sz w:val="20"/>
          <w:szCs w:val="20"/>
        </w:rP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13511D" w:rsidRPr="006B07E2" w:rsidRDefault="0013511D" w:rsidP="0013511D">
      <w:pPr>
        <w:autoSpaceDE w:val="0"/>
        <w:autoSpaceDN w:val="0"/>
        <w:adjustRightInd w:val="0"/>
        <w:spacing w:after="0" w:line="240" w:lineRule="auto"/>
        <w:ind w:firstLine="225"/>
        <w:jc w:val="both"/>
        <w:rPr>
          <w:rFonts w:ascii="Times New Roman" w:eastAsia="Calibri" w:hAnsi="Times New Roman" w:cs="Times New Roman"/>
          <w:sz w:val="20"/>
          <w:szCs w:val="20"/>
        </w:rPr>
      </w:pPr>
      <w:r w:rsidRPr="006B07E2">
        <w:rPr>
          <w:rFonts w:ascii="Times New Roman" w:eastAsia="Calibri" w:hAnsi="Times New Roman" w:cs="Times New Roman"/>
          <w:sz w:val="20"/>
          <w:szCs w:val="20"/>
        </w:rPr>
        <w:lastRenderedPageBreak/>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w:t>
      </w:r>
      <w:r>
        <w:rPr>
          <w:rFonts w:ascii="Times New Roman" w:eastAsia="Calibri" w:hAnsi="Times New Roman" w:cs="Times New Roman"/>
          <w:sz w:val="20"/>
          <w:szCs w:val="20"/>
        </w:rPr>
        <w:t>ниципальных нужд»;</w:t>
      </w:r>
    </w:p>
    <w:p w:rsidR="0013511D" w:rsidRPr="006B07E2" w:rsidRDefault="0013511D" w:rsidP="0013511D">
      <w:pPr>
        <w:autoSpaceDE w:val="0"/>
        <w:autoSpaceDN w:val="0"/>
        <w:adjustRightInd w:val="0"/>
        <w:spacing w:after="0" w:line="240" w:lineRule="auto"/>
        <w:ind w:firstLine="225"/>
        <w:jc w:val="both"/>
        <w:rPr>
          <w:rFonts w:ascii="Times New Roman" w:eastAsia="Calibri" w:hAnsi="Times New Roman" w:cs="Times New Roman"/>
          <w:sz w:val="20"/>
          <w:szCs w:val="20"/>
        </w:rPr>
      </w:pPr>
      <w:r w:rsidRPr="006B07E2">
        <w:rPr>
          <w:rFonts w:ascii="Times New Roman" w:eastAsia="Calibri" w:hAnsi="Times New Roman" w:cs="Times New Roman"/>
          <w:sz w:val="20"/>
          <w:szCs w:val="20"/>
        </w:rPr>
        <w:t>3) независимая гарантия не может быть отозвана выдавшим ее гарантом</w:t>
      </w:r>
      <w:r>
        <w:rPr>
          <w:rFonts w:ascii="Times New Roman" w:eastAsia="Calibri" w:hAnsi="Times New Roman" w:cs="Times New Roman"/>
          <w:sz w:val="20"/>
          <w:szCs w:val="20"/>
        </w:rPr>
        <w:t>;</w:t>
      </w:r>
    </w:p>
    <w:p w:rsidR="0013511D" w:rsidRPr="006B07E2" w:rsidRDefault="0013511D" w:rsidP="0013511D">
      <w:pPr>
        <w:autoSpaceDE w:val="0"/>
        <w:autoSpaceDN w:val="0"/>
        <w:adjustRightInd w:val="0"/>
        <w:spacing w:after="0" w:line="240" w:lineRule="auto"/>
        <w:ind w:firstLine="225"/>
        <w:jc w:val="both"/>
        <w:rPr>
          <w:rFonts w:ascii="Times New Roman" w:eastAsia="Calibri" w:hAnsi="Times New Roman" w:cs="Times New Roman"/>
          <w:sz w:val="20"/>
          <w:szCs w:val="20"/>
        </w:rPr>
      </w:pPr>
      <w:r w:rsidRPr="006B07E2">
        <w:rPr>
          <w:rFonts w:ascii="Times New Roman" w:eastAsia="Calibri" w:hAnsi="Times New Roman" w:cs="Times New Roman"/>
          <w:sz w:val="20"/>
          <w:szCs w:val="20"/>
        </w:rPr>
        <w:t>4)</w:t>
      </w:r>
      <w:r>
        <w:rPr>
          <w:rFonts w:ascii="Times New Roman" w:eastAsia="Calibri" w:hAnsi="Times New Roman" w:cs="Times New Roman"/>
          <w:sz w:val="20"/>
          <w:szCs w:val="20"/>
        </w:rPr>
        <w:t xml:space="preserve"> содержать</w:t>
      </w:r>
      <w:r w:rsidRPr="006B07E2">
        <w:rPr>
          <w:rFonts w:ascii="Times New Roman" w:eastAsia="Calibri" w:hAnsi="Times New Roman" w:cs="Times New Roman"/>
          <w:sz w:val="20"/>
          <w:szCs w:val="20"/>
        </w:rPr>
        <w:t xml:space="preserve">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13511D" w:rsidRPr="006B07E2" w:rsidRDefault="0013511D" w:rsidP="0013511D">
      <w:pPr>
        <w:autoSpaceDE w:val="0"/>
        <w:autoSpaceDN w:val="0"/>
        <w:adjustRightInd w:val="0"/>
        <w:spacing w:after="0" w:line="240" w:lineRule="auto"/>
        <w:ind w:firstLine="225"/>
        <w:jc w:val="both"/>
        <w:rPr>
          <w:rFonts w:ascii="Times New Roman" w:eastAsia="Calibri" w:hAnsi="Times New Roman" w:cs="Times New Roman"/>
          <w:sz w:val="20"/>
          <w:szCs w:val="20"/>
        </w:rPr>
      </w:pPr>
      <w:r w:rsidRPr="006B07E2">
        <w:rPr>
          <w:rFonts w:ascii="Times New Roman" w:eastAsia="Calibri" w:hAnsi="Times New Roman" w:cs="Times New Roman"/>
          <w:sz w:val="20"/>
          <w:szCs w:val="20"/>
        </w:rPr>
        <w:t>5)</w:t>
      </w:r>
      <w:r>
        <w:rPr>
          <w:rFonts w:ascii="Times New Roman" w:eastAsia="Calibri" w:hAnsi="Times New Roman" w:cs="Times New Roman"/>
          <w:sz w:val="20"/>
          <w:szCs w:val="20"/>
        </w:rPr>
        <w:t xml:space="preserve"> содержать</w:t>
      </w:r>
      <w:r w:rsidRPr="006B07E2">
        <w:rPr>
          <w:rFonts w:ascii="Times New Roman" w:eastAsia="Calibri" w:hAnsi="Times New Roman" w:cs="Times New Roman"/>
          <w:sz w:val="20"/>
          <w:szCs w:val="20"/>
        </w:rPr>
        <w:t xml:space="preserve"> перечень документов, подлежащих представлению заказчиком гаранту одновременно с требованием об уплате денежной сумм</w:t>
      </w:r>
      <w:r>
        <w:rPr>
          <w:rFonts w:ascii="Times New Roman" w:eastAsia="Calibri" w:hAnsi="Times New Roman" w:cs="Times New Roman"/>
          <w:sz w:val="20"/>
          <w:szCs w:val="20"/>
        </w:rPr>
        <w:t xml:space="preserve">ы по независимой гарантии, установленный </w:t>
      </w:r>
      <w:r w:rsidRPr="006B07E2">
        <w:rPr>
          <w:rFonts w:ascii="Times New Roman" w:eastAsia="Calibri" w:hAnsi="Times New Roman" w:cs="Times New Roman"/>
          <w:sz w:val="20"/>
          <w:szCs w:val="20"/>
        </w:rPr>
        <w:t>Правительством Российской Федерации в соответствии с Федеральным законом №223-ФЗ;</w:t>
      </w:r>
    </w:p>
    <w:p w:rsidR="0013511D" w:rsidRPr="006B07E2" w:rsidRDefault="0013511D" w:rsidP="0013511D">
      <w:pPr>
        <w:autoSpaceDE w:val="0"/>
        <w:autoSpaceDN w:val="0"/>
        <w:adjustRightInd w:val="0"/>
        <w:spacing w:after="0" w:line="240" w:lineRule="auto"/>
        <w:ind w:firstLine="225"/>
        <w:jc w:val="both"/>
        <w:rPr>
          <w:rFonts w:ascii="Times New Roman" w:eastAsia="Calibri" w:hAnsi="Times New Roman" w:cs="Times New Roman"/>
          <w:sz w:val="20"/>
          <w:szCs w:val="20"/>
        </w:rPr>
      </w:pPr>
      <w:r w:rsidRPr="006B07E2">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6B07E2">
        <w:rPr>
          <w:rFonts w:ascii="Times New Roman" w:eastAsia="Calibri" w:hAnsi="Times New Roman" w:cs="Times New Roman"/>
          <w:sz w:val="20"/>
          <w:szCs w:val="20"/>
        </w:rPr>
        <w:t xml:space="preserve">должна содержать указание на срок ее действия, который не может составлять менее одного месяца </w:t>
      </w:r>
      <w:proofErr w:type="gramStart"/>
      <w:r w:rsidRPr="006B07E2">
        <w:rPr>
          <w:rFonts w:ascii="Times New Roman" w:eastAsia="Calibri" w:hAnsi="Times New Roman" w:cs="Times New Roman"/>
          <w:sz w:val="20"/>
          <w:szCs w:val="20"/>
        </w:rPr>
        <w:t>с даты окончания</w:t>
      </w:r>
      <w:proofErr w:type="gramEnd"/>
      <w:r w:rsidRPr="006B07E2">
        <w:rPr>
          <w:rFonts w:ascii="Times New Roman" w:eastAsia="Calibri" w:hAnsi="Times New Roman" w:cs="Times New Roman"/>
          <w:sz w:val="20"/>
          <w:szCs w:val="20"/>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13511D" w:rsidRDefault="0013511D" w:rsidP="0013511D">
      <w:pPr>
        <w:autoSpaceDE w:val="0"/>
        <w:autoSpaceDN w:val="0"/>
        <w:adjustRightInd w:val="0"/>
        <w:spacing w:after="0" w:line="240" w:lineRule="auto"/>
        <w:ind w:firstLine="225"/>
        <w:jc w:val="both"/>
        <w:rPr>
          <w:rFonts w:ascii="Times New Roman" w:eastAsia="Calibri" w:hAnsi="Times New Roman" w:cs="Times New Roman"/>
          <w:sz w:val="20"/>
          <w:szCs w:val="20"/>
        </w:rPr>
      </w:pPr>
      <w:r w:rsidRPr="006B07E2">
        <w:rPr>
          <w:rFonts w:ascii="Times New Roman" w:eastAsia="Calibri" w:hAnsi="Times New Roman" w:cs="Times New Roman"/>
          <w:sz w:val="20"/>
          <w:szCs w:val="20"/>
        </w:rPr>
        <w:t xml:space="preserve">7) не должна содержать условие о представлении Заказчиком гаранту судебных актов, подтверждающих </w:t>
      </w:r>
    </w:p>
    <w:p w:rsidR="0013511D" w:rsidRPr="006B07E2" w:rsidRDefault="0013511D" w:rsidP="0013511D">
      <w:pPr>
        <w:autoSpaceDE w:val="0"/>
        <w:autoSpaceDN w:val="0"/>
        <w:adjustRightInd w:val="0"/>
        <w:spacing w:after="0" w:line="240" w:lineRule="auto"/>
        <w:ind w:firstLine="225"/>
        <w:jc w:val="both"/>
        <w:rPr>
          <w:rFonts w:ascii="Times New Roman" w:eastAsia="Calibri" w:hAnsi="Times New Roman" w:cs="Times New Roman"/>
          <w:sz w:val="20"/>
          <w:szCs w:val="20"/>
        </w:rPr>
      </w:pPr>
      <w:r w:rsidRPr="006B07E2">
        <w:rPr>
          <w:rFonts w:ascii="Times New Roman" w:eastAsia="Calibri" w:hAnsi="Times New Roman" w:cs="Times New Roman"/>
          <w:sz w:val="20"/>
          <w:szCs w:val="20"/>
        </w:rPr>
        <w:t>неисполнение участником закупки обязательств, обеспечиваемых независимой гарантией.</w:t>
      </w:r>
    </w:p>
    <w:p w:rsidR="0013511D" w:rsidRPr="006B07E2" w:rsidRDefault="0013511D" w:rsidP="0013511D">
      <w:pPr>
        <w:autoSpaceDE w:val="0"/>
        <w:autoSpaceDN w:val="0"/>
        <w:adjustRightInd w:val="0"/>
        <w:spacing w:after="0" w:line="240" w:lineRule="auto"/>
        <w:ind w:firstLine="225"/>
        <w:jc w:val="both"/>
        <w:rPr>
          <w:rFonts w:ascii="Times New Roman" w:eastAsia="Calibri" w:hAnsi="Times New Roman" w:cs="Times New Roman"/>
          <w:sz w:val="20"/>
          <w:szCs w:val="20"/>
        </w:rPr>
      </w:pPr>
      <w:r w:rsidRPr="006B07E2">
        <w:rPr>
          <w:rFonts w:ascii="Times New Roman" w:eastAsia="Calibri" w:hAnsi="Times New Roman" w:cs="Times New Roman"/>
          <w:sz w:val="20"/>
          <w:szCs w:val="20"/>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13511D" w:rsidRPr="00457473" w:rsidRDefault="0013511D" w:rsidP="0013511D">
      <w:pPr>
        <w:autoSpaceDE w:val="0"/>
        <w:autoSpaceDN w:val="0"/>
        <w:adjustRightInd w:val="0"/>
        <w:spacing w:after="0" w:line="240" w:lineRule="auto"/>
        <w:ind w:firstLine="22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7.3</w:t>
      </w:r>
      <w:r w:rsidRPr="00457473">
        <w:rPr>
          <w:rFonts w:ascii="Times New Roman" w:eastAsia="Calibri" w:hAnsi="Times New Roman" w:cs="Times New Roman"/>
          <w:sz w:val="20"/>
          <w:szCs w:val="20"/>
        </w:rPr>
        <w:t xml:space="preserve">. Обеспечение исполнения договора, исполненное путем внесения денежных средств,  возвращается Поставщику после исполнения им договора в полном объеме и подписания сторонами документов о приемке товара без претензий со стороны Заказчика. </w:t>
      </w:r>
    </w:p>
    <w:p w:rsidR="0013511D" w:rsidRPr="00457473" w:rsidRDefault="0013511D" w:rsidP="0013511D">
      <w:pPr>
        <w:autoSpaceDE w:val="0"/>
        <w:autoSpaceDN w:val="0"/>
        <w:adjustRightInd w:val="0"/>
        <w:spacing w:after="0" w:line="240" w:lineRule="auto"/>
        <w:ind w:firstLine="22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7.4</w:t>
      </w:r>
      <w:r w:rsidRPr="00457473">
        <w:rPr>
          <w:rFonts w:ascii="Times New Roman" w:eastAsia="Calibri" w:hAnsi="Times New Roman" w:cs="Times New Roman"/>
          <w:sz w:val="20"/>
          <w:szCs w:val="20"/>
        </w:rPr>
        <w:t>.Возврат обеспечения исполнения договора производится Заказчиком на основании письменного  заявления Поставщика о возврате суммы обеспечения, в течение пяти рабочих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в  письменном требовании.</w:t>
      </w:r>
    </w:p>
    <w:p w:rsidR="0013511D" w:rsidRPr="00457473" w:rsidRDefault="0013511D" w:rsidP="0013511D">
      <w:pPr>
        <w:autoSpaceDE w:val="0"/>
        <w:autoSpaceDN w:val="0"/>
        <w:adjustRightInd w:val="0"/>
        <w:spacing w:after="0" w:line="240" w:lineRule="auto"/>
        <w:ind w:firstLine="22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7.5</w:t>
      </w:r>
      <w:r w:rsidRPr="00457473">
        <w:rPr>
          <w:rFonts w:ascii="Times New Roman" w:eastAsia="Calibri" w:hAnsi="Times New Roman" w:cs="Times New Roman"/>
          <w:sz w:val="20"/>
          <w:szCs w:val="20"/>
        </w:rPr>
        <w:t>. Денежная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13511D" w:rsidRPr="00457473" w:rsidRDefault="0013511D" w:rsidP="0013511D">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Поставщиком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13511D" w:rsidRPr="00457473" w:rsidRDefault="0013511D" w:rsidP="0013511D">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13511D" w:rsidRPr="00457473" w:rsidRDefault="0013511D" w:rsidP="0013511D">
      <w:pPr>
        <w:autoSpaceDE w:val="0"/>
        <w:autoSpaceDN w:val="0"/>
        <w:adjustRightInd w:val="0"/>
        <w:spacing w:after="0" w:line="240" w:lineRule="auto"/>
        <w:ind w:firstLine="22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7.6</w:t>
      </w:r>
      <w:r w:rsidRPr="00457473">
        <w:rPr>
          <w:rFonts w:ascii="Times New Roman" w:eastAsia="Calibri" w:hAnsi="Times New Roman" w:cs="Times New Roman"/>
          <w:sz w:val="20"/>
          <w:szCs w:val="20"/>
        </w:rPr>
        <w:t>. Денежная сумма, полученная Заказчиком в обеспечение исполнения договора, удерживается Заказчиком без согласия Поставщика, а также без обращения в суд и не подлежит возврату Поставщику в следующих случаях:</w:t>
      </w:r>
    </w:p>
    <w:p w:rsidR="0013511D" w:rsidRPr="00457473" w:rsidRDefault="0013511D" w:rsidP="0013511D">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неисполнения Поставщиком условий договора в полном объеме;</w:t>
      </w:r>
    </w:p>
    <w:p w:rsidR="0013511D" w:rsidRPr="00457473" w:rsidRDefault="0013511D" w:rsidP="0013511D">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ненадлежащего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13511D" w:rsidRPr="00457473" w:rsidRDefault="0013511D" w:rsidP="0013511D">
      <w:pPr>
        <w:autoSpaceDE w:val="0"/>
        <w:autoSpaceDN w:val="0"/>
        <w:adjustRightInd w:val="0"/>
        <w:spacing w:after="0" w:line="240" w:lineRule="auto"/>
        <w:ind w:firstLine="22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7.7</w:t>
      </w:r>
      <w:r w:rsidRPr="00457473">
        <w:rPr>
          <w:rFonts w:ascii="Times New Roman" w:eastAsia="Calibri" w:hAnsi="Times New Roman" w:cs="Times New Roman"/>
          <w:sz w:val="20"/>
          <w:szCs w:val="20"/>
        </w:rPr>
        <w:t>.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 условиям договора на момент обращения Поставщика.  Обращение на возврат обеспечения в части исполненных обязательств в ходе исполнения договора предоставляется  Поставщиком в письменной форме.</w:t>
      </w:r>
    </w:p>
    <w:p w:rsidR="0013511D" w:rsidRPr="00457473" w:rsidRDefault="0013511D" w:rsidP="0013511D">
      <w:pPr>
        <w:autoSpaceDE w:val="0"/>
        <w:autoSpaceDN w:val="0"/>
        <w:adjustRightInd w:val="0"/>
        <w:spacing w:after="0" w:line="240" w:lineRule="auto"/>
        <w:ind w:firstLine="225"/>
        <w:jc w:val="both"/>
        <w:rPr>
          <w:rFonts w:ascii="Times New Roman" w:eastAsia="Calibri" w:hAnsi="Times New Roman" w:cs="Times New Roman"/>
          <w:sz w:val="20"/>
          <w:szCs w:val="20"/>
        </w:rPr>
      </w:pPr>
    </w:p>
    <w:p w:rsidR="0013511D" w:rsidRPr="00457473" w:rsidRDefault="0013511D" w:rsidP="0013511D">
      <w:pPr>
        <w:spacing w:after="0" w:line="240" w:lineRule="auto"/>
        <w:rPr>
          <w:rFonts w:ascii="Times New Roman" w:eastAsia="Calibri" w:hAnsi="Times New Roman" w:cs="Times New Roman"/>
          <w:b/>
          <w:sz w:val="20"/>
          <w:szCs w:val="20"/>
        </w:rPr>
      </w:pPr>
    </w:p>
    <w:p w:rsidR="0013511D" w:rsidRPr="00457473" w:rsidRDefault="0013511D" w:rsidP="0013511D">
      <w:pPr>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8. Порядок разрешения споров</w:t>
      </w:r>
    </w:p>
    <w:p w:rsidR="0013511D" w:rsidRPr="00457473" w:rsidRDefault="0013511D" w:rsidP="0013511D">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3511D" w:rsidRPr="00457473" w:rsidRDefault="0013511D" w:rsidP="0013511D">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8.2.  Любые споры, не урегулированные во внесудебном порядке, разрешаются арбитражным судом Новосибирской области.</w:t>
      </w:r>
    </w:p>
    <w:p w:rsidR="0013511D" w:rsidRPr="00457473" w:rsidRDefault="0013511D" w:rsidP="0013511D">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13511D" w:rsidRPr="00457473" w:rsidRDefault="0013511D" w:rsidP="0013511D">
      <w:pPr>
        <w:spacing w:after="0" w:line="240" w:lineRule="auto"/>
        <w:rPr>
          <w:rFonts w:ascii="Times New Roman" w:eastAsia="Calibri" w:hAnsi="Times New Roman" w:cs="Times New Roman"/>
          <w:sz w:val="20"/>
          <w:szCs w:val="20"/>
        </w:rPr>
      </w:pPr>
    </w:p>
    <w:p w:rsidR="0013511D" w:rsidRPr="00457473" w:rsidRDefault="0013511D" w:rsidP="0013511D">
      <w:pPr>
        <w:autoSpaceDE w:val="0"/>
        <w:autoSpaceDN w:val="0"/>
        <w:adjustRightInd w:val="0"/>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 xml:space="preserve">9.Срок действия  договора и прочие условия. </w:t>
      </w:r>
      <w:r w:rsidRPr="00457473">
        <w:rPr>
          <w:rFonts w:ascii="Times New Roman" w:eastAsia="Calibri" w:hAnsi="Times New Roman" w:cs="Times New Roman"/>
          <w:sz w:val="20"/>
          <w:szCs w:val="20"/>
        </w:rPr>
        <w:t xml:space="preserve">   </w:t>
      </w:r>
    </w:p>
    <w:p w:rsidR="0013511D" w:rsidRPr="00457473" w:rsidRDefault="0013511D" w:rsidP="0013511D">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9.1. Договора заключается в электронной форме и подписывается сторонами  электронной подписью.</w:t>
      </w:r>
    </w:p>
    <w:p w:rsidR="0013511D" w:rsidRPr="00457473" w:rsidRDefault="0013511D" w:rsidP="0013511D">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Поставщика и                     Заказчика.</w:t>
      </w:r>
    </w:p>
    <w:p w:rsidR="0013511D" w:rsidRPr="00457473" w:rsidRDefault="0013511D" w:rsidP="0013511D">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lastRenderedPageBreak/>
        <w:t xml:space="preserve">   9.2.  Договор считается заключенным с момента подписания сторонами электронной версии  догов</w:t>
      </w:r>
      <w:r>
        <w:rPr>
          <w:rFonts w:ascii="Times New Roman" w:eastAsia="Calibri" w:hAnsi="Times New Roman" w:cs="Times New Roman"/>
          <w:sz w:val="20"/>
          <w:szCs w:val="20"/>
        </w:rPr>
        <w:t>ора   и действует до  исполнения сторонами своих обязательств</w:t>
      </w:r>
      <w:r w:rsidRPr="00457473">
        <w:rPr>
          <w:rFonts w:ascii="Times New Roman" w:eastAsia="Calibri" w:hAnsi="Times New Roman" w:cs="Times New Roman"/>
          <w:sz w:val="20"/>
          <w:szCs w:val="20"/>
        </w:rPr>
        <w:t>.</w:t>
      </w:r>
    </w:p>
    <w:p w:rsidR="0013511D" w:rsidRPr="00457473" w:rsidRDefault="0013511D" w:rsidP="0013511D">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13511D" w:rsidRPr="00457473" w:rsidRDefault="0013511D" w:rsidP="0013511D">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9.4.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13511D" w:rsidRPr="00457473" w:rsidRDefault="0013511D" w:rsidP="0013511D">
      <w:pPr>
        <w:autoSpaceDE w:val="0"/>
        <w:autoSpaceDN w:val="0"/>
        <w:adjustRightInd w:val="0"/>
        <w:spacing w:after="0" w:line="240" w:lineRule="auto"/>
        <w:ind w:firstLine="225"/>
        <w:jc w:val="both"/>
        <w:rPr>
          <w:rFonts w:ascii="Times New Roman" w:eastAsia="Calibri" w:hAnsi="Times New Roman" w:cs="Times New Roman"/>
          <w:b/>
          <w:sz w:val="20"/>
          <w:szCs w:val="20"/>
        </w:rPr>
      </w:pPr>
    </w:p>
    <w:p w:rsidR="0013511D" w:rsidRPr="00457473" w:rsidRDefault="0013511D" w:rsidP="0013511D">
      <w:pPr>
        <w:autoSpaceDE w:val="0"/>
        <w:autoSpaceDN w:val="0"/>
        <w:adjustRightInd w:val="0"/>
        <w:spacing w:after="0" w:line="240" w:lineRule="auto"/>
        <w:ind w:firstLine="225"/>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10.Порядок расторжения договора.</w:t>
      </w:r>
    </w:p>
    <w:p w:rsidR="0013511D" w:rsidRPr="00457473" w:rsidRDefault="0013511D" w:rsidP="0013511D">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10.1. Настоящий </w:t>
      </w:r>
      <w:proofErr w:type="gramStart"/>
      <w:r w:rsidRPr="00457473">
        <w:rPr>
          <w:rFonts w:ascii="Times New Roman" w:eastAsia="Calibri" w:hAnsi="Times New Roman" w:cs="Times New Roman"/>
          <w:sz w:val="20"/>
          <w:szCs w:val="20"/>
        </w:rPr>
        <w:t>договор</w:t>
      </w:r>
      <w:proofErr w:type="gramEnd"/>
      <w:r w:rsidRPr="00457473">
        <w:rPr>
          <w:rFonts w:ascii="Times New Roman" w:eastAsia="Calibri" w:hAnsi="Times New Roman" w:cs="Times New Roman"/>
          <w:sz w:val="20"/>
          <w:szCs w:val="20"/>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13511D" w:rsidRPr="00457473" w:rsidRDefault="0013511D" w:rsidP="0013511D">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10.2.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13511D" w:rsidRPr="00457473" w:rsidRDefault="0013511D" w:rsidP="0013511D">
      <w:pPr>
        <w:autoSpaceDE w:val="0"/>
        <w:autoSpaceDN w:val="0"/>
        <w:adjustRightInd w:val="0"/>
        <w:spacing w:after="0" w:line="240" w:lineRule="auto"/>
        <w:jc w:val="both"/>
        <w:rPr>
          <w:rFonts w:ascii="Times New Roman" w:eastAsia="Calibri" w:hAnsi="Times New Roman" w:cs="Times New Roman"/>
          <w:sz w:val="20"/>
          <w:szCs w:val="20"/>
        </w:rPr>
      </w:pPr>
    </w:p>
    <w:p w:rsidR="0013511D" w:rsidRPr="00457473" w:rsidRDefault="0013511D" w:rsidP="0013511D">
      <w:pPr>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11.Юридические адреса сторон</w:t>
      </w:r>
    </w:p>
    <w:tbl>
      <w:tblPr>
        <w:tblW w:w="0" w:type="auto"/>
        <w:tblInd w:w="225" w:type="dxa"/>
        <w:tblLayout w:type="fixed"/>
        <w:tblLook w:val="04A0" w:firstRow="1" w:lastRow="0" w:firstColumn="1" w:lastColumn="0" w:noHBand="0" w:noVBand="1"/>
      </w:tblPr>
      <w:tblGrid>
        <w:gridCol w:w="4923"/>
        <w:gridCol w:w="5166"/>
      </w:tblGrid>
      <w:tr w:rsidR="0013511D" w:rsidRPr="00457473" w:rsidTr="00CC1E63">
        <w:trPr>
          <w:trHeight w:val="4085"/>
        </w:trPr>
        <w:tc>
          <w:tcPr>
            <w:tcW w:w="4923" w:type="dxa"/>
          </w:tcPr>
          <w:p w:rsidR="0013511D" w:rsidRPr="00457473" w:rsidRDefault="0013511D" w:rsidP="00CC1E63">
            <w:pPr>
              <w:spacing w:after="0" w:line="240" w:lineRule="auto"/>
              <w:jc w:val="center"/>
              <w:rPr>
                <w:rFonts w:ascii="Times New Roman" w:eastAsia="Calibri" w:hAnsi="Times New Roman" w:cs="Times New Roman"/>
                <w:sz w:val="20"/>
                <w:szCs w:val="20"/>
              </w:rPr>
            </w:pPr>
            <w:r w:rsidRPr="00457473">
              <w:rPr>
                <w:rFonts w:ascii="Times New Roman" w:eastAsia="Calibri" w:hAnsi="Times New Roman" w:cs="Times New Roman"/>
                <w:sz w:val="20"/>
                <w:szCs w:val="20"/>
              </w:rPr>
              <w:t>Заказчик:</w:t>
            </w:r>
          </w:p>
          <w:p w:rsidR="0013511D" w:rsidRPr="00457473" w:rsidRDefault="0013511D" w:rsidP="00CC1E63">
            <w:pPr>
              <w:spacing w:after="0" w:line="240" w:lineRule="auto"/>
              <w:jc w:val="both"/>
              <w:rPr>
                <w:rFonts w:ascii="Times New Roman" w:eastAsia="Calibri" w:hAnsi="Times New Roman" w:cs="Times New Roman"/>
                <w:b/>
                <w:sz w:val="20"/>
                <w:szCs w:val="20"/>
              </w:rPr>
            </w:pPr>
            <w:r w:rsidRPr="00457473">
              <w:rPr>
                <w:rFonts w:ascii="Times New Roman" w:eastAsia="Calibri" w:hAnsi="Times New Roman" w:cs="Times New Roman"/>
                <w:b/>
                <w:sz w:val="20"/>
                <w:szCs w:val="20"/>
              </w:rPr>
              <w:t xml:space="preserve">ФГБОУ </w:t>
            </w:r>
            <w:proofErr w:type="gramStart"/>
            <w:r w:rsidRPr="00457473">
              <w:rPr>
                <w:rFonts w:ascii="Times New Roman" w:eastAsia="Calibri" w:hAnsi="Times New Roman" w:cs="Times New Roman"/>
                <w:b/>
                <w:sz w:val="20"/>
                <w:szCs w:val="20"/>
              </w:rPr>
              <w:t>ВО</w:t>
            </w:r>
            <w:proofErr w:type="gramEnd"/>
            <w:r w:rsidRPr="00457473">
              <w:rPr>
                <w:rFonts w:ascii="Times New Roman" w:eastAsia="Calibri" w:hAnsi="Times New Roman" w:cs="Times New Roman"/>
                <w:b/>
                <w:sz w:val="20"/>
                <w:szCs w:val="20"/>
              </w:rPr>
              <w:t xml:space="preserve"> «Сибирский государственный университет путей сообщения» (СГУПС)</w:t>
            </w:r>
          </w:p>
          <w:p w:rsidR="0013511D" w:rsidRPr="00457473" w:rsidRDefault="0013511D" w:rsidP="00CC1E6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630049 </w:t>
            </w:r>
            <w:proofErr w:type="spellStart"/>
            <w:r w:rsidRPr="00457473">
              <w:rPr>
                <w:rFonts w:ascii="Times New Roman" w:eastAsia="Calibri" w:hAnsi="Times New Roman" w:cs="Times New Roman"/>
                <w:sz w:val="20"/>
                <w:szCs w:val="20"/>
              </w:rPr>
              <w:t>г</w:t>
            </w:r>
            <w:proofErr w:type="gramStart"/>
            <w:r w:rsidRPr="00457473">
              <w:rPr>
                <w:rFonts w:ascii="Times New Roman" w:eastAsia="Calibri" w:hAnsi="Times New Roman" w:cs="Times New Roman"/>
                <w:sz w:val="20"/>
                <w:szCs w:val="20"/>
              </w:rPr>
              <w:t>.Н</w:t>
            </w:r>
            <w:proofErr w:type="gramEnd"/>
            <w:r>
              <w:rPr>
                <w:rFonts w:ascii="Times New Roman" w:eastAsia="Calibri" w:hAnsi="Times New Roman" w:cs="Times New Roman"/>
                <w:sz w:val="20"/>
                <w:szCs w:val="20"/>
              </w:rPr>
              <w:t>овосибирск</w:t>
            </w:r>
            <w:proofErr w:type="spellEnd"/>
            <w:r>
              <w:rPr>
                <w:rFonts w:ascii="Times New Roman" w:eastAsia="Calibri" w:hAnsi="Times New Roman" w:cs="Times New Roman"/>
                <w:sz w:val="20"/>
                <w:szCs w:val="20"/>
              </w:rPr>
              <w:t>,</w:t>
            </w:r>
            <w:r w:rsidRPr="00457473">
              <w:rPr>
                <w:rFonts w:ascii="Times New Roman" w:eastAsia="Calibri" w:hAnsi="Times New Roman" w:cs="Times New Roman"/>
                <w:sz w:val="20"/>
                <w:szCs w:val="20"/>
              </w:rPr>
              <w:t xml:space="preserve"> ул. Дуси Ковальчук д.191, </w:t>
            </w:r>
          </w:p>
          <w:p w:rsidR="0013511D" w:rsidRPr="00457473" w:rsidRDefault="0013511D" w:rsidP="00CC1E6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ИНН: 5402113155 КПП 540201001</w:t>
            </w:r>
          </w:p>
          <w:p w:rsidR="0013511D" w:rsidRPr="00457473" w:rsidRDefault="0013511D" w:rsidP="00CC1E6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ОГРН 1025401011680     ОКПО 01115969</w:t>
            </w:r>
          </w:p>
          <w:p w:rsidR="0013511D" w:rsidRPr="00457473" w:rsidRDefault="0013511D" w:rsidP="00CC1E6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Получатель: УФК по Новосибирской области (СГУПС л/с 20516Х38290)</w:t>
            </w:r>
          </w:p>
          <w:p w:rsidR="0013511D" w:rsidRPr="00457473" w:rsidRDefault="0013511D" w:rsidP="00CC1E6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БИК 015004950</w:t>
            </w:r>
          </w:p>
          <w:p w:rsidR="0013511D" w:rsidRPr="00457473" w:rsidRDefault="0013511D" w:rsidP="00CC1E6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Банк: </w:t>
            </w:r>
            <w:proofErr w:type="gramStart"/>
            <w:r w:rsidRPr="00457473">
              <w:rPr>
                <w:rFonts w:ascii="Times New Roman" w:eastAsia="Calibri" w:hAnsi="Times New Roman" w:cs="Times New Roman"/>
                <w:sz w:val="20"/>
                <w:szCs w:val="20"/>
              </w:rPr>
              <w:t>СИБИРСКОЕ</w:t>
            </w:r>
            <w:proofErr w:type="gramEnd"/>
            <w:r w:rsidRPr="00457473">
              <w:rPr>
                <w:rFonts w:ascii="Times New Roman" w:eastAsia="Calibri" w:hAnsi="Times New Roman" w:cs="Times New Roman"/>
                <w:sz w:val="20"/>
                <w:szCs w:val="20"/>
              </w:rPr>
              <w:t xml:space="preserve"> ГУ БАНКА РОССИИ//УФК по Новосибирской области г. Новосибирск</w:t>
            </w:r>
          </w:p>
          <w:p w:rsidR="0013511D" w:rsidRPr="00457473" w:rsidRDefault="0013511D" w:rsidP="00CC1E6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Номер единого казначейского счета   40102810445370000043</w:t>
            </w:r>
          </w:p>
          <w:p w:rsidR="0013511D" w:rsidRPr="00457473" w:rsidRDefault="0013511D" w:rsidP="00CC1E6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Казначейский счет получателя:</w:t>
            </w:r>
          </w:p>
          <w:p w:rsidR="0013511D" w:rsidRPr="00457473" w:rsidRDefault="0013511D" w:rsidP="00CC1E6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 03214643000000015100</w:t>
            </w:r>
          </w:p>
          <w:p w:rsidR="0013511D" w:rsidRPr="00457473" w:rsidRDefault="0013511D" w:rsidP="00CC1E63">
            <w:pPr>
              <w:spacing w:after="0" w:line="240" w:lineRule="auto"/>
              <w:jc w:val="both"/>
              <w:rPr>
                <w:rFonts w:ascii="Times New Roman" w:eastAsia="Calibri" w:hAnsi="Times New Roman" w:cs="Times New Roman"/>
                <w:sz w:val="20"/>
                <w:szCs w:val="20"/>
              </w:rPr>
            </w:pPr>
          </w:p>
          <w:p w:rsidR="0013511D" w:rsidRPr="00457473" w:rsidRDefault="0013511D" w:rsidP="00CC1E63">
            <w:pPr>
              <w:spacing w:after="0" w:line="240" w:lineRule="auto"/>
              <w:jc w:val="both"/>
              <w:rPr>
                <w:rFonts w:ascii="Times New Roman" w:eastAsia="Calibri" w:hAnsi="Times New Roman" w:cs="Times New Roman"/>
                <w:sz w:val="20"/>
                <w:szCs w:val="20"/>
              </w:rPr>
            </w:pPr>
          </w:p>
          <w:p w:rsidR="0013511D" w:rsidRPr="00457473" w:rsidRDefault="0013511D" w:rsidP="00CC1E63">
            <w:pPr>
              <w:spacing w:after="0" w:line="240" w:lineRule="auto"/>
              <w:jc w:val="both"/>
              <w:rPr>
                <w:rFonts w:ascii="Times New Roman" w:eastAsia="Calibri" w:hAnsi="Times New Roman" w:cs="Times New Roman"/>
                <w:sz w:val="20"/>
                <w:szCs w:val="20"/>
              </w:rPr>
            </w:pPr>
          </w:p>
          <w:p w:rsidR="0013511D" w:rsidRPr="00457473" w:rsidRDefault="0013511D" w:rsidP="00CC1E6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Проректор СГУПС</w:t>
            </w:r>
          </w:p>
          <w:p w:rsidR="0013511D" w:rsidRPr="00457473" w:rsidRDefault="0013511D" w:rsidP="00CC1E63">
            <w:pPr>
              <w:spacing w:after="0" w:line="240" w:lineRule="auto"/>
              <w:jc w:val="both"/>
              <w:rPr>
                <w:rFonts w:ascii="Times New Roman" w:eastAsia="Calibri" w:hAnsi="Times New Roman" w:cs="Times New Roman"/>
                <w:sz w:val="20"/>
                <w:szCs w:val="20"/>
              </w:rPr>
            </w:pPr>
          </w:p>
          <w:p w:rsidR="0013511D" w:rsidRPr="00457473" w:rsidRDefault="0013511D" w:rsidP="00CC1E6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________________ О.Ю. Васильев</w:t>
            </w:r>
          </w:p>
          <w:p w:rsidR="0013511D" w:rsidRPr="00457473" w:rsidRDefault="0013511D" w:rsidP="00CC1E6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Электронная подпись</w:t>
            </w:r>
          </w:p>
          <w:p w:rsidR="0013511D" w:rsidRPr="00457473" w:rsidRDefault="0013511D" w:rsidP="00CC1E63">
            <w:pPr>
              <w:spacing w:after="0" w:line="240" w:lineRule="auto"/>
              <w:jc w:val="both"/>
              <w:rPr>
                <w:rFonts w:ascii="Times New Roman" w:eastAsia="Calibri" w:hAnsi="Times New Roman" w:cs="Times New Roman"/>
                <w:sz w:val="20"/>
                <w:szCs w:val="20"/>
              </w:rPr>
            </w:pPr>
          </w:p>
          <w:p w:rsidR="0013511D" w:rsidRPr="00457473" w:rsidRDefault="0013511D" w:rsidP="00CC1E63">
            <w:pPr>
              <w:spacing w:after="0" w:line="240" w:lineRule="auto"/>
              <w:jc w:val="both"/>
              <w:rPr>
                <w:rFonts w:ascii="Times New Roman" w:eastAsia="Calibri" w:hAnsi="Times New Roman" w:cs="Times New Roman"/>
                <w:sz w:val="20"/>
                <w:szCs w:val="20"/>
              </w:rPr>
            </w:pPr>
          </w:p>
        </w:tc>
        <w:tc>
          <w:tcPr>
            <w:tcW w:w="5166" w:type="dxa"/>
          </w:tcPr>
          <w:p w:rsidR="0013511D" w:rsidRPr="00457473" w:rsidRDefault="0013511D" w:rsidP="00CC1E63">
            <w:pPr>
              <w:spacing w:after="0" w:line="240" w:lineRule="auto"/>
              <w:jc w:val="center"/>
              <w:rPr>
                <w:rFonts w:ascii="Times New Roman" w:eastAsia="Calibri" w:hAnsi="Times New Roman" w:cs="Times New Roman"/>
                <w:sz w:val="20"/>
                <w:szCs w:val="20"/>
              </w:rPr>
            </w:pPr>
            <w:r w:rsidRPr="00457473">
              <w:rPr>
                <w:rFonts w:ascii="Times New Roman" w:eastAsia="Calibri" w:hAnsi="Times New Roman" w:cs="Times New Roman"/>
                <w:sz w:val="20"/>
                <w:szCs w:val="20"/>
              </w:rPr>
              <w:t>Поставщик:</w:t>
            </w:r>
          </w:p>
          <w:p w:rsidR="0013511D" w:rsidRPr="00457473" w:rsidRDefault="0013511D" w:rsidP="00CC1E63">
            <w:pPr>
              <w:spacing w:after="0" w:line="240" w:lineRule="auto"/>
              <w:rPr>
                <w:rFonts w:ascii="Times New Roman" w:eastAsia="Calibri" w:hAnsi="Times New Roman" w:cs="Times New Roman"/>
                <w:sz w:val="20"/>
                <w:szCs w:val="20"/>
              </w:rPr>
            </w:pPr>
          </w:p>
          <w:p w:rsidR="0013511D" w:rsidRPr="00457473" w:rsidRDefault="0013511D" w:rsidP="00CC1E63">
            <w:pPr>
              <w:spacing w:after="0" w:line="240" w:lineRule="auto"/>
              <w:rPr>
                <w:rFonts w:ascii="Times New Roman" w:eastAsia="Calibri" w:hAnsi="Times New Roman" w:cs="Times New Roman"/>
                <w:sz w:val="20"/>
                <w:szCs w:val="20"/>
              </w:rPr>
            </w:pPr>
          </w:p>
          <w:p w:rsidR="0013511D" w:rsidRPr="00457473" w:rsidRDefault="0013511D" w:rsidP="00CC1E63">
            <w:pPr>
              <w:spacing w:after="0" w:line="240" w:lineRule="auto"/>
              <w:rPr>
                <w:rFonts w:ascii="Times New Roman" w:eastAsia="Calibri" w:hAnsi="Times New Roman" w:cs="Times New Roman"/>
                <w:sz w:val="20"/>
                <w:szCs w:val="20"/>
              </w:rPr>
            </w:pPr>
          </w:p>
          <w:p w:rsidR="0013511D" w:rsidRPr="00457473" w:rsidRDefault="0013511D" w:rsidP="00CC1E63">
            <w:pPr>
              <w:spacing w:after="0" w:line="240" w:lineRule="auto"/>
              <w:rPr>
                <w:rFonts w:ascii="Times New Roman" w:eastAsia="Calibri" w:hAnsi="Times New Roman" w:cs="Times New Roman"/>
                <w:sz w:val="20"/>
                <w:szCs w:val="20"/>
              </w:rPr>
            </w:pPr>
          </w:p>
          <w:p w:rsidR="0013511D" w:rsidRPr="00457473" w:rsidRDefault="0013511D" w:rsidP="00CC1E63">
            <w:pPr>
              <w:spacing w:after="0" w:line="240" w:lineRule="auto"/>
              <w:rPr>
                <w:rFonts w:ascii="Times New Roman" w:eastAsia="Calibri" w:hAnsi="Times New Roman" w:cs="Times New Roman"/>
                <w:sz w:val="20"/>
                <w:szCs w:val="20"/>
              </w:rPr>
            </w:pPr>
          </w:p>
          <w:p w:rsidR="0013511D" w:rsidRPr="00457473" w:rsidRDefault="0013511D" w:rsidP="00CC1E63">
            <w:pPr>
              <w:spacing w:after="0" w:line="240" w:lineRule="auto"/>
              <w:rPr>
                <w:rFonts w:ascii="Times New Roman" w:eastAsia="Calibri" w:hAnsi="Times New Roman" w:cs="Times New Roman"/>
                <w:sz w:val="20"/>
                <w:szCs w:val="20"/>
              </w:rPr>
            </w:pPr>
          </w:p>
        </w:tc>
      </w:tr>
    </w:tbl>
    <w:p w:rsidR="0013511D" w:rsidRPr="00457473" w:rsidRDefault="0013511D" w:rsidP="0013511D">
      <w:pPr>
        <w:rPr>
          <w:rFonts w:ascii="Times New Roman" w:hAnsi="Times New Roman" w:cs="Times New Roman"/>
          <w:sz w:val="20"/>
          <w:szCs w:val="20"/>
        </w:rPr>
      </w:pPr>
    </w:p>
    <w:p w:rsidR="00BB09A6" w:rsidRPr="00BB09A6" w:rsidRDefault="00BB09A6" w:rsidP="00BB09A6">
      <w:pPr>
        <w:spacing w:after="0" w:line="240" w:lineRule="auto"/>
        <w:rPr>
          <w:rFonts w:ascii="Times New Roman" w:eastAsia="Times New Roman" w:hAnsi="Times New Roman" w:cs="Times New Roman"/>
          <w:kern w:val="1"/>
          <w:sz w:val="20"/>
          <w:szCs w:val="20"/>
          <w:lang w:eastAsia="ar-SA"/>
        </w:rPr>
      </w:pPr>
    </w:p>
    <w:p w:rsidR="00BB09A6" w:rsidRPr="00BB09A6" w:rsidRDefault="00BB09A6" w:rsidP="00BB09A6">
      <w:pPr>
        <w:spacing w:after="0" w:line="240" w:lineRule="auto"/>
        <w:jc w:val="right"/>
        <w:rPr>
          <w:rFonts w:ascii="Times New Roman" w:eastAsia="Times New Roman" w:hAnsi="Times New Roman" w:cs="Times New Roman"/>
          <w:kern w:val="1"/>
          <w:sz w:val="20"/>
          <w:szCs w:val="20"/>
          <w:lang w:eastAsia="ar-SA"/>
        </w:rPr>
      </w:pPr>
    </w:p>
    <w:p w:rsidR="00BB09A6" w:rsidRPr="00BB09A6" w:rsidRDefault="00BB09A6" w:rsidP="00BB09A6">
      <w:pPr>
        <w:spacing w:after="0" w:line="240" w:lineRule="auto"/>
        <w:jc w:val="right"/>
        <w:rPr>
          <w:rFonts w:ascii="Times New Roman" w:eastAsia="Times New Roman" w:hAnsi="Times New Roman" w:cs="Times New Roman"/>
          <w:kern w:val="1"/>
          <w:sz w:val="20"/>
          <w:szCs w:val="20"/>
          <w:lang w:eastAsia="ar-SA"/>
        </w:rPr>
      </w:pPr>
    </w:p>
    <w:p w:rsidR="00BB09A6" w:rsidRPr="00BB09A6" w:rsidRDefault="00BB09A6" w:rsidP="00BB09A6">
      <w:pPr>
        <w:spacing w:after="0" w:line="240" w:lineRule="auto"/>
        <w:rPr>
          <w:rFonts w:ascii="Times New Roman" w:eastAsia="Times New Roman" w:hAnsi="Times New Roman" w:cs="Times New Roman"/>
          <w:kern w:val="1"/>
          <w:sz w:val="20"/>
          <w:szCs w:val="20"/>
          <w:lang w:eastAsia="ar-SA"/>
        </w:rPr>
      </w:pPr>
      <w:r w:rsidRPr="00BB09A6">
        <w:rPr>
          <w:rFonts w:ascii="Times New Roman" w:eastAsia="Times New Roman" w:hAnsi="Times New Roman" w:cs="Times New Roman"/>
          <w:kern w:val="1"/>
          <w:sz w:val="20"/>
          <w:szCs w:val="20"/>
          <w:lang w:eastAsia="ar-SA"/>
        </w:rPr>
        <w:t>Приложение 1</w:t>
      </w:r>
    </w:p>
    <w:p w:rsidR="00BB09A6" w:rsidRPr="00BB09A6" w:rsidRDefault="00BB09A6" w:rsidP="00BB09A6">
      <w:pPr>
        <w:spacing w:after="0" w:line="240" w:lineRule="auto"/>
        <w:jc w:val="center"/>
        <w:rPr>
          <w:rFonts w:ascii="Times New Roman" w:eastAsia="Times New Roman" w:hAnsi="Times New Roman" w:cs="Times New Roman"/>
          <w:kern w:val="1"/>
          <w:sz w:val="20"/>
          <w:szCs w:val="20"/>
          <w:lang w:eastAsia="ar-SA"/>
        </w:rPr>
      </w:pPr>
    </w:p>
    <w:p w:rsidR="00D96AD4" w:rsidRPr="00457473" w:rsidRDefault="00D96AD4" w:rsidP="00BB09A6">
      <w:pPr>
        <w:autoSpaceDE w:val="0"/>
        <w:autoSpaceDN w:val="0"/>
        <w:adjustRightInd w:val="0"/>
        <w:spacing w:after="0" w:line="240" w:lineRule="auto"/>
        <w:jc w:val="both"/>
        <w:rPr>
          <w:rFonts w:ascii="Times New Roman" w:hAnsi="Times New Roman" w:cs="Times New Roman"/>
          <w:sz w:val="20"/>
          <w:szCs w:val="20"/>
        </w:rPr>
      </w:pPr>
      <w:r w:rsidRPr="00C26553">
        <w:rPr>
          <w:rFonts w:ascii="Times New Roman" w:eastAsia="Calibri" w:hAnsi="Times New Roman" w:cs="Times New Roman"/>
          <w:b/>
          <w:sz w:val="20"/>
          <w:szCs w:val="20"/>
        </w:rPr>
        <w:t xml:space="preserve">          </w:t>
      </w:r>
    </w:p>
    <w:p w:rsidR="006B761E" w:rsidRPr="00D0020F" w:rsidRDefault="006B761E" w:rsidP="00876F28">
      <w:pPr>
        <w:rPr>
          <w:rFonts w:ascii="Times New Roman" w:hAnsi="Times New Roman" w:cs="Times New Roman"/>
        </w:rPr>
      </w:pPr>
    </w:p>
    <w:sectPr w:rsidR="006B761E" w:rsidRPr="00D0020F" w:rsidSect="00C2655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486" w:rsidRDefault="00FF6486">
      <w:pPr>
        <w:spacing w:after="0" w:line="240" w:lineRule="auto"/>
      </w:pPr>
      <w:r>
        <w:separator/>
      </w:r>
    </w:p>
  </w:endnote>
  <w:endnote w:type="continuationSeparator" w:id="0">
    <w:p w:rsidR="00FF6486" w:rsidRDefault="00FF6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02"/>
    <w:family w:val="auto"/>
    <w:pitch w:val="default"/>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PT Sans">
    <w:charset w:val="CC"/>
    <w:family w:val="swiss"/>
    <w:pitch w:val="variable"/>
    <w:sig w:usb0="A00002EF" w:usb1="5000204B" w:usb2="00000000" w:usb3="00000000" w:csb0="00000097" w:csb1="00000000"/>
  </w:font>
  <w:font w:name="FreeSans">
    <w:altName w:val="Calibri"/>
    <w:charset w:val="01"/>
    <w:family w:val="auto"/>
    <w:pitch w:val="variable"/>
  </w:font>
  <w:font w:name="DejaVu Sans">
    <w:altName w:val="Times New Roman"/>
    <w:charset w:val="CC"/>
    <w:family w:val="swiss"/>
    <w:pitch w:val="variable"/>
    <w:sig w:usb0="00000000" w:usb1="D200FDFF" w:usb2="00042029" w:usb3="00000000" w:csb0="8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6C" w:rsidRDefault="00CF266C">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F266C" w:rsidRDefault="00CF266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486" w:rsidRDefault="00FF6486">
      <w:pPr>
        <w:spacing w:after="0" w:line="240" w:lineRule="auto"/>
      </w:pPr>
      <w:r>
        <w:separator/>
      </w:r>
    </w:p>
  </w:footnote>
  <w:footnote w:type="continuationSeparator" w:id="0">
    <w:p w:rsidR="00FF6486" w:rsidRDefault="00FF6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6C" w:rsidRDefault="00CF266C" w:rsidP="00FE2697">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CF266C" w:rsidRDefault="00CF266C" w:rsidP="00FE2697">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C82552"/>
    <w:multiLevelType w:val="singleLevel"/>
    <w:tmpl w:val="DCEA8CC2"/>
    <w:lvl w:ilvl="0">
      <w:start w:val="4"/>
      <w:numFmt w:val="decimal"/>
      <w:lvlText w:val="%1."/>
      <w:legacy w:legacy="1" w:legacySpace="0" w:legacyIndent="223"/>
      <w:lvlJc w:val="left"/>
      <w:rPr>
        <w:rFonts w:ascii="Arial" w:hAnsi="Arial" w:cs="Arial" w:hint="default"/>
      </w:rPr>
    </w:lvl>
  </w:abstractNum>
  <w:abstractNum w:abstractNumId="13">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5FD718CD"/>
    <w:multiLevelType w:val="hybridMultilevel"/>
    <w:tmpl w:val="CC042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abstractNum w:abstractNumId="20">
    <w:nsid w:val="7FBA5C3A"/>
    <w:multiLevelType w:val="hybridMultilevel"/>
    <w:tmpl w:val="8FD8BC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10"/>
  </w:num>
  <w:num w:numId="5">
    <w:abstractNumId w:val="1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6"/>
  </w:num>
  <w:num w:numId="9">
    <w:abstractNumId w:val="12"/>
  </w:num>
  <w:num w:numId="10">
    <w:abstractNumId w:val="17"/>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4"/>
    <w:rsid w:val="00000ED7"/>
    <w:rsid w:val="000020A5"/>
    <w:rsid w:val="00003429"/>
    <w:rsid w:val="00004E32"/>
    <w:rsid w:val="00005F31"/>
    <w:rsid w:val="000110F5"/>
    <w:rsid w:val="00022090"/>
    <w:rsid w:val="000339A8"/>
    <w:rsid w:val="000353E6"/>
    <w:rsid w:val="000549FB"/>
    <w:rsid w:val="000633CE"/>
    <w:rsid w:val="0006658C"/>
    <w:rsid w:val="00070189"/>
    <w:rsid w:val="0008043C"/>
    <w:rsid w:val="00080713"/>
    <w:rsid w:val="000868A0"/>
    <w:rsid w:val="00091179"/>
    <w:rsid w:val="000A15DF"/>
    <w:rsid w:val="000A22AB"/>
    <w:rsid w:val="000A4785"/>
    <w:rsid w:val="000B01CA"/>
    <w:rsid w:val="000C255E"/>
    <w:rsid w:val="000D23D3"/>
    <w:rsid w:val="000E177A"/>
    <w:rsid w:val="000E7C54"/>
    <w:rsid w:val="000F10C5"/>
    <w:rsid w:val="00103D55"/>
    <w:rsid w:val="00105D38"/>
    <w:rsid w:val="00107405"/>
    <w:rsid w:val="001104B8"/>
    <w:rsid w:val="0011685E"/>
    <w:rsid w:val="001247CD"/>
    <w:rsid w:val="00124939"/>
    <w:rsid w:val="00125025"/>
    <w:rsid w:val="00125CF8"/>
    <w:rsid w:val="0013511D"/>
    <w:rsid w:val="0014033C"/>
    <w:rsid w:val="001430C0"/>
    <w:rsid w:val="00143F07"/>
    <w:rsid w:val="001456F4"/>
    <w:rsid w:val="00160360"/>
    <w:rsid w:val="00164306"/>
    <w:rsid w:val="00174838"/>
    <w:rsid w:val="00184FD3"/>
    <w:rsid w:val="00186446"/>
    <w:rsid w:val="001922DB"/>
    <w:rsid w:val="001B21B1"/>
    <w:rsid w:val="001B4694"/>
    <w:rsid w:val="001C3936"/>
    <w:rsid w:val="001C56D2"/>
    <w:rsid w:val="001D015F"/>
    <w:rsid w:val="001D3BEE"/>
    <w:rsid w:val="001E64D3"/>
    <w:rsid w:val="002006A5"/>
    <w:rsid w:val="00201A8D"/>
    <w:rsid w:val="00216B20"/>
    <w:rsid w:val="002240A5"/>
    <w:rsid w:val="0022524B"/>
    <w:rsid w:val="00231E08"/>
    <w:rsid w:val="00232C06"/>
    <w:rsid w:val="002346DF"/>
    <w:rsid w:val="00236517"/>
    <w:rsid w:val="00245364"/>
    <w:rsid w:val="00251D8A"/>
    <w:rsid w:val="00261566"/>
    <w:rsid w:val="00272E8F"/>
    <w:rsid w:val="00280011"/>
    <w:rsid w:val="00283422"/>
    <w:rsid w:val="002948F1"/>
    <w:rsid w:val="0029795B"/>
    <w:rsid w:val="002A3779"/>
    <w:rsid w:val="002C6473"/>
    <w:rsid w:val="002D55FF"/>
    <w:rsid w:val="002E442B"/>
    <w:rsid w:val="002E6B40"/>
    <w:rsid w:val="002E792E"/>
    <w:rsid w:val="002F1E4D"/>
    <w:rsid w:val="002F3DD1"/>
    <w:rsid w:val="002F501D"/>
    <w:rsid w:val="00300DE8"/>
    <w:rsid w:val="003026DA"/>
    <w:rsid w:val="00304ACF"/>
    <w:rsid w:val="003167CC"/>
    <w:rsid w:val="00316D43"/>
    <w:rsid w:val="003258E7"/>
    <w:rsid w:val="0032694D"/>
    <w:rsid w:val="00327156"/>
    <w:rsid w:val="003319FA"/>
    <w:rsid w:val="00335787"/>
    <w:rsid w:val="003405BB"/>
    <w:rsid w:val="00346867"/>
    <w:rsid w:val="00352830"/>
    <w:rsid w:val="0037446C"/>
    <w:rsid w:val="00382248"/>
    <w:rsid w:val="00393903"/>
    <w:rsid w:val="00394525"/>
    <w:rsid w:val="00394626"/>
    <w:rsid w:val="00395824"/>
    <w:rsid w:val="00396BAF"/>
    <w:rsid w:val="003A635C"/>
    <w:rsid w:val="003B566D"/>
    <w:rsid w:val="003E2F07"/>
    <w:rsid w:val="003E4812"/>
    <w:rsid w:val="003E6B58"/>
    <w:rsid w:val="003F0188"/>
    <w:rsid w:val="003F023B"/>
    <w:rsid w:val="003F4C38"/>
    <w:rsid w:val="00401F7C"/>
    <w:rsid w:val="00404268"/>
    <w:rsid w:val="004050CD"/>
    <w:rsid w:val="00411605"/>
    <w:rsid w:val="00416A43"/>
    <w:rsid w:val="00420426"/>
    <w:rsid w:val="004305E7"/>
    <w:rsid w:val="0043238B"/>
    <w:rsid w:val="00436E17"/>
    <w:rsid w:val="00441238"/>
    <w:rsid w:val="0046069C"/>
    <w:rsid w:val="004672FB"/>
    <w:rsid w:val="004734CF"/>
    <w:rsid w:val="00477D0B"/>
    <w:rsid w:val="004839FA"/>
    <w:rsid w:val="00494B68"/>
    <w:rsid w:val="004A12E0"/>
    <w:rsid w:val="004A789E"/>
    <w:rsid w:val="004B0C68"/>
    <w:rsid w:val="004C003B"/>
    <w:rsid w:val="004C3A64"/>
    <w:rsid w:val="004C4DC6"/>
    <w:rsid w:val="004D24C5"/>
    <w:rsid w:val="004D405C"/>
    <w:rsid w:val="0050777B"/>
    <w:rsid w:val="00511CCD"/>
    <w:rsid w:val="0051439C"/>
    <w:rsid w:val="00521396"/>
    <w:rsid w:val="005244FD"/>
    <w:rsid w:val="00533D5F"/>
    <w:rsid w:val="00535192"/>
    <w:rsid w:val="00536CE8"/>
    <w:rsid w:val="0054013E"/>
    <w:rsid w:val="00543DB7"/>
    <w:rsid w:val="005454D0"/>
    <w:rsid w:val="00550CFA"/>
    <w:rsid w:val="00551C3F"/>
    <w:rsid w:val="00552B86"/>
    <w:rsid w:val="005606C2"/>
    <w:rsid w:val="0056455F"/>
    <w:rsid w:val="00572412"/>
    <w:rsid w:val="005930DD"/>
    <w:rsid w:val="00597DC7"/>
    <w:rsid w:val="005A48F9"/>
    <w:rsid w:val="005B7C9B"/>
    <w:rsid w:val="005C0AB3"/>
    <w:rsid w:val="005C0AE8"/>
    <w:rsid w:val="005C1084"/>
    <w:rsid w:val="005D2541"/>
    <w:rsid w:val="005D2B27"/>
    <w:rsid w:val="005D2C08"/>
    <w:rsid w:val="005D3753"/>
    <w:rsid w:val="005E50F1"/>
    <w:rsid w:val="005E73C3"/>
    <w:rsid w:val="005F2516"/>
    <w:rsid w:val="005F2D99"/>
    <w:rsid w:val="00602090"/>
    <w:rsid w:val="00611644"/>
    <w:rsid w:val="00616E0D"/>
    <w:rsid w:val="0062239B"/>
    <w:rsid w:val="00623802"/>
    <w:rsid w:val="00633DCF"/>
    <w:rsid w:val="0063425C"/>
    <w:rsid w:val="00636F15"/>
    <w:rsid w:val="0064387A"/>
    <w:rsid w:val="00645AA9"/>
    <w:rsid w:val="006506DA"/>
    <w:rsid w:val="00651D8E"/>
    <w:rsid w:val="00651E34"/>
    <w:rsid w:val="00653602"/>
    <w:rsid w:val="00656426"/>
    <w:rsid w:val="006632F1"/>
    <w:rsid w:val="006652E6"/>
    <w:rsid w:val="00671A43"/>
    <w:rsid w:val="00672B79"/>
    <w:rsid w:val="006776BE"/>
    <w:rsid w:val="00687F98"/>
    <w:rsid w:val="00697FE1"/>
    <w:rsid w:val="006A2C66"/>
    <w:rsid w:val="006A2E69"/>
    <w:rsid w:val="006A5A0A"/>
    <w:rsid w:val="006B6C0C"/>
    <w:rsid w:val="006B724D"/>
    <w:rsid w:val="006B761E"/>
    <w:rsid w:val="006E5AB2"/>
    <w:rsid w:val="006E75D9"/>
    <w:rsid w:val="006F3DE7"/>
    <w:rsid w:val="007012BC"/>
    <w:rsid w:val="00704F09"/>
    <w:rsid w:val="00710EA3"/>
    <w:rsid w:val="00712CC3"/>
    <w:rsid w:val="00713D80"/>
    <w:rsid w:val="007153B2"/>
    <w:rsid w:val="0073034C"/>
    <w:rsid w:val="007351DF"/>
    <w:rsid w:val="00737996"/>
    <w:rsid w:val="00744260"/>
    <w:rsid w:val="0075760D"/>
    <w:rsid w:val="00762AFC"/>
    <w:rsid w:val="00775785"/>
    <w:rsid w:val="007828CA"/>
    <w:rsid w:val="00783B71"/>
    <w:rsid w:val="00785251"/>
    <w:rsid w:val="0079393D"/>
    <w:rsid w:val="007A2A67"/>
    <w:rsid w:val="007A5C91"/>
    <w:rsid w:val="007C077A"/>
    <w:rsid w:val="007C4744"/>
    <w:rsid w:val="007D3454"/>
    <w:rsid w:val="007D53FB"/>
    <w:rsid w:val="007D677A"/>
    <w:rsid w:val="007D684A"/>
    <w:rsid w:val="007E30C6"/>
    <w:rsid w:val="007E66A2"/>
    <w:rsid w:val="007F3B6A"/>
    <w:rsid w:val="007F4CE5"/>
    <w:rsid w:val="008018CB"/>
    <w:rsid w:val="0081763E"/>
    <w:rsid w:val="008341AD"/>
    <w:rsid w:val="00836FDD"/>
    <w:rsid w:val="00840EC1"/>
    <w:rsid w:val="00850417"/>
    <w:rsid w:val="00857CC1"/>
    <w:rsid w:val="008630CB"/>
    <w:rsid w:val="00870BA8"/>
    <w:rsid w:val="00876F28"/>
    <w:rsid w:val="008B7E48"/>
    <w:rsid w:val="008D0AA0"/>
    <w:rsid w:val="008E04BE"/>
    <w:rsid w:val="008E2799"/>
    <w:rsid w:val="008F405E"/>
    <w:rsid w:val="008F6028"/>
    <w:rsid w:val="00907102"/>
    <w:rsid w:val="00910F15"/>
    <w:rsid w:val="00914BE0"/>
    <w:rsid w:val="00916753"/>
    <w:rsid w:val="00927DFA"/>
    <w:rsid w:val="00930CE4"/>
    <w:rsid w:val="00937E56"/>
    <w:rsid w:val="009462C8"/>
    <w:rsid w:val="009528CF"/>
    <w:rsid w:val="00967124"/>
    <w:rsid w:val="0097525D"/>
    <w:rsid w:val="009767CB"/>
    <w:rsid w:val="0098368F"/>
    <w:rsid w:val="00987F9A"/>
    <w:rsid w:val="00991255"/>
    <w:rsid w:val="009A77FA"/>
    <w:rsid w:val="009D6025"/>
    <w:rsid w:val="009F108F"/>
    <w:rsid w:val="009F7EF9"/>
    <w:rsid w:val="00A1518B"/>
    <w:rsid w:val="00A21F67"/>
    <w:rsid w:val="00A541F9"/>
    <w:rsid w:val="00A55255"/>
    <w:rsid w:val="00A6076E"/>
    <w:rsid w:val="00A770DB"/>
    <w:rsid w:val="00A81886"/>
    <w:rsid w:val="00AB10CA"/>
    <w:rsid w:val="00AB6905"/>
    <w:rsid w:val="00AB7187"/>
    <w:rsid w:val="00AB7D6E"/>
    <w:rsid w:val="00AC176B"/>
    <w:rsid w:val="00AE625D"/>
    <w:rsid w:val="00AE649A"/>
    <w:rsid w:val="00B01CAF"/>
    <w:rsid w:val="00B224CA"/>
    <w:rsid w:val="00B27DDB"/>
    <w:rsid w:val="00B32EC6"/>
    <w:rsid w:val="00B432FA"/>
    <w:rsid w:val="00B47574"/>
    <w:rsid w:val="00B56967"/>
    <w:rsid w:val="00B57220"/>
    <w:rsid w:val="00B60DCD"/>
    <w:rsid w:val="00B6330E"/>
    <w:rsid w:val="00B67F9D"/>
    <w:rsid w:val="00B700AB"/>
    <w:rsid w:val="00B74798"/>
    <w:rsid w:val="00B750EC"/>
    <w:rsid w:val="00B81FED"/>
    <w:rsid w:val="00B83854"/>
    <w:rsid w:val="00B84320"/>
    <w:rsid w:val="00B87064"/>
    <w:rsid w:val="00BA2BEB"/>
    <w:rsid w:val="00BB09A6"/>
    <w:rsid w:val="00BC5489"/>
    <w:rsid w:val="00BD6163"/>
    <w:rsid w:val="00BD7CCB"/>
    <w:rsid w:val="00BE047A"/>
    <w:rsid w:val="00BE405E"/>
    <w:rsid w:val="00BE689B"/>
    <w:rsid w:val="00BF082A"/>
    <w:rsid w:val="00C05EA0"/>
    <w:rsid w:val="00C248CB"/>
    <w:rsid w:val="00C26553"/>
    <w:rsid w:val="00C47D31"/>
    <w:rsid w:val="00C549CA"/>
    <w:rsid w:val="00C605EA"/>
    <w:rsid w:val="00C71905"/>
    <w:rsid w:val="00C8438D"/>
    <w:rsid w:val="00C84E20"/>
    <w:rsid w:val="00C9435E"/>
    <w:rsid w:val="00CA0EF0"/>
    <w:rsid w:val="00CA1340"/>
    <w:rsid w:val="00CB4B9D"/>
    <w:rsid w:val="00CC5356"/>
    <w:rsid w:val="00CC5A54"/>
    <w:rsid w:val="00CD2B17"/>
    <w:rsid w:val="00CD3AF2"/>
    <w:rsid w:val="00CD4817"/>
    <w:rsid w:val="00CD4A2E"/>
    <w:rsid w:val="00CD639D"/>
    <w:rsid w:val="00CE126D"/>
    <w:rsid w:val="00CE37D4"/>
    <w:rsid w:val="00CF1B0A"/>
    <w:rsid w:val="00CF266C"/>
    <w:rsid w:val="00CF398A"/>
    <w:rsid w:val="00CF6541"/>
    <w:rsid w:val="00D0020F"/>
    <w:rsid w:val="00D14632"/>
    <w:rsid w:val="00D2417A"/>
    <w:rsid w:val="00D275E6"/>
    <w:rsid w:val="00D30621"/>
    <w:rsid w:val="00D3674B"/>
    <w:rsid w:val="00D37FC0"/>
    <w:rsid w:val="00D43085"/>
    <w:rsid w:val="00D50FA6"/>
    <w:rsid w:val="00D542B9"/>
    <w:rsid w:val="00D549D8"/>
    <w:rsid w:val="00D649D3"/>
    <w:rsid w:val="00D65563"/>
    <w:rsid w:val="00D66677"/>
    <w:rsid w:val="00D734B8"/>
    <w:rsid w:val="00D753DD"/>
    <w:rsid w:val="00D85D87"/>
    <w:rsid w:val="00D92421"/>
    <w:rsid w:val="00D96AD4"/>
    <w:rsid w:val="00DA53F3"/>
    <w:rsid w:val="00DB0401"/>
    <w:rsid w:val="00DC6B46"/>
    <w:rsid w:val="00DD312A"/>
    <w:rsid w:val="00DE209E"/>
    <w:rsid w:val="00DE2ECD"/>
    <w:rsid w:val="00DF0EDD"/>
    <w:rsid w:val="00DF19A5"/>
    <w:rsid w:val="00E023BA"/>
    <w:rsid w:val="00E04976"/>
    <w:rsid w:val="00E12207"/>
    <w:rsid w:val="00E20138"/>
    <w:rsid w:val="00E27F1E"/>
    <w:rsid w:val="00E318D9"/>
    <w:rsid w:val="00E4090F"/>
    <w:rsid w:val="00E4650E"/>
    <w:rsid w:val="00E47F99"/>
    <w:rsid w:val="00E504AE"/>
    <w:rsid w:val="00E51127"/>
    <w:rsid w:val="00E60D40"/>
    <w:rsid w:val="00E63ECF"/>
    <w:rsid w:val="00E647B0"/>
    <w:rsid w:val="00E662A7"/>
    <w:rsid w:val="00E72779"/>
    <w:rsid w:val="00E8503B"/>
    <w:rsid w:val="00E86763"/>
    <w:rsid w:val="00E914DC"/>
    <w:rsid w:val="00E91AA6"/>
    <w:rsid w:val="00E92FE6"/>
    <w:rsid w:val="00EA0E9D"/>
    <w:rsid w:val="00EA1706"/>
    <w:rsid w:val="00EB2D4C"/>
    <w:rsid w:val="00EB33A3"/>
    <w:rsid w:val="00EC466A"/>
    <w:rsid w:val="00EE1190"/>
    <w:rsid w:val="00F03622"/>
    <w:rsid w:val="00F04DF8"/>
    <w:rsid w:val="00F33565"/>
    <w:rsid w:val="00F50CB7"/>
    <w:rsid w:val="00F55A0C"/>
    <w:rsid w:val="00F5789F"/>
    <w:rsid w:val="00F77BE9"/>
    <w:rsid w:val="00F81295"/>
    <w:rsid w:val="00F83216"/>
    <w:rsid w:val="00F91627"/>
    <w:rsid w:val="00FA3FBD"/>
    <w:rsid w:val="00FA762D"/>
    <w:rsid w:val="00FB06B5"/>
    <w:rsid w:val="00FC1349"/>
    <w:rsid w:val="00FC19EF"/>
    <w:rsid w:val="00FC3434"/>
    <w:rsid w:val="00FC38E7"/>
    <w:rsid w:val="00FD1F2D"/>
    <w:rsid w:val="00FD5491"/>
    <w:rsid w:val="00FD5FC8"/>
    <w:rsid w:val="00FE2697"/>
    <w:rsid w:val="00FE5D19"/>
    <w:rsid w:val="00FE64C0"/>
    <w:rsid w:val="00FE7DF0"/>
    <w:rsid w:val="00FF1E05"/>
    <w:rsid w:val="00FF6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Знак Знак Знак Знак Знак Знак Знак Знак Знак Знак Знак Знак Знак Знак Знак"/>
    <w:basedOn w:val="a"/>
    <w:rsid w:val="00876F28"/>
    <w:pPr>
      <w:spacing w:before="100" w:beforeAutospacing="1" w:after="100" w:afterAutospacing="1" w:line="240" w:lineRule="auto"/>
    </w:pPr>
    <w:rPr>
      <w:rFonts w:ascii="Tahoma" w:eastAsia="Times New Roman" w:hAnsi="Tahoma" w:cs="Times New Roman"/>
      <w:sz w:val="20"/>
      <w:szCs w:val="20"/>
      <w:lang w:val="en-US"/>
    </w:rPr>
  </w:style>
  <w:style w:type="table" w:customStyle="1" w:styleId="GridTableLight">
    <w:name w:val="Grid Table Light"/>
    <w:basedOn w:val="a1"/>
    <w:uiPriority w:val="40"/>
    <w:rsid w:val="001C3936"/>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Contents">
    <w:name w:val="Table Contents"/>
    <w:basedOn w:val="a"/>
    <w:rsid w:val="00F77BE9"/>
    <w:pPr>
      <w:widowControl w:val="0"/>
      <w:suppressLineNumbers/>
      <w:suppressAutoHyphens/>
      <w:spacing w:after="0" w:line="240" w:lineRule="auto"/>
    </w:pPr>
    <w:rPr>
      <w:rFonts w:ascii="PT Sans" w:eastAsia="Tahoma" w:hAnsi="PT Sans" w:cs="FreeSans"/>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Знак Знак Знак Знак Знак Знак Знак Знак Знак Знак Знак Знак Знак Знак Знак"/>
    <w:basedOn w:val="a"/>
    <w:rsid w:val="00876F28"/>
    <w:pPr>
      <w:spacing w:before="100" w:beforeAutospacing="1" w:after="100" w:afterAutospacing="1" w:line="240" w:lineRule="auto"/>
    </w:pPr>
    <w:rPr>
      <w:rFonts w:ascii="Tahoma" w:eastAsia="Times New Roman" w:hAnsi="Tahoma" w:cs="Times New Roman"/>
      <w:sz w:val="20"/>
      <w:szCs w:val="20"/>
      <w:lang w:val="en-US"/>
    </w:rPr>
  </w:style>
  <w:style w:type="table" w:customStyle="1" w:styleId="GridTableLight">
    <w:name w:val="Grid Table Light"/>
    <w:basedOn w:val="a1"/>
    <w:uiPriority w:val="40"/>
    <w:rsid w:val="001C3936"/>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Contents">
    <w:name w:val="Table Contents"/>
    <w:basedOn w:val="a"/>
    <w:rsid w:val="00F77BE9"/>
    <w:pPr>
      <w:widowControl w:val="0"/>
      <w:suppressLineNumbers/>
      <w:suppressAutoHyphens/>
      <w:spacing w:after="0" w:line="240" w:lineRule="auto"/>
    </w:pPr>
    <w:rPr>
      <w:rFonts w:ascii="PT Sans" w:eastAsia="Tahoma" w:hAnsi="PT Sans" w:cs="Free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368">
      <w:bodyDiv w:val="1"/>
      <w:marLeft w:val="0"/>
      <w:marRight w:val="0"/>
      <w:marTop w:val="0"/>
      <w:marBottom w:val="0"/>
      <w:divBdr>
        <w:top w:val="none" w:sz="0" w:space="0" w:color="auto"/>
        <w:left w:val="none" w:sz="0" w:space="0" w:color="auto"/>
        <w:bottom w:val="none" w:sz="0" w:space="0" w:color="auto"/>
        <w:right w:val="none" w:sz="0" w:space="0" w:color="auto"/>
      </w:divBdr>
    </w:div>
    <w:div w:id="623199094">
      <w:bodyDiv w:val="1"/>
      <w:marLeft w:val="0"/>
      <w:marRight w:val="0"/>
      <w:marTop w:val="0"/>
      <w:marBottom w:val="0"/>
      <w:divBdr>
        <w:top w:val="none" w:sz="0" w:space="0" w:color="auto"/>
        <w:left w:val="none" w:sz="0" w:space="0" w:color="auto"/>
        <w:bottom w:val="none" w:sz="0" w:space="0" w:color="auto"/>
        <w:right w:val="none" w:sz="0" w:space="0" w:color="auto"/>
      </w:divBdr>
    </w:div>
    <w:div w:id="878279523">
      <w:bodyDiv w:val="1"/>
      <w:marLeft w:val="0"/>
      <w:marRight w:val="0"/>
      <w:marTop w:val="0"/>
      <w:marBottom w:val="0"/>
      <w:divBdr>
        <w:top w:val="none" w:sz="0" w:space="0" w:color="auto"/>
        <w:left w:val="none" w:sz="0" w:space="0" w:color="auto"/>
        <w:bottom w:val="none" w:sz="0" w:space="0" w:color="auto"/>
        <w:right w:val="none" w:sz="0" w:space="0" w:color="auto"/>
      </w:divBdr>
    </w:div>
    <w:div w:id="882332300">
      <w:bodyDiv w:val="1"/>
      <w:marLeft w:val="0"/>
      <w:marRight w:val="0"/>
      <w:marTop w:val="0"/>
      <w:marBottom w:val="0"/>
      <w:divBdr>
        <w:top w:val="none" w:sz="0" w:space="0" w:color="auto"/>
        <w:left w:val="none" w:sz="0" w:space="0" w:color="auto"/>
        <w:bottom w:val="none" w:sz="0" w:space="0" w:color="auto"/>
        <w:right w:val="none" w:sz="0" w:space="0" w:color="auto"/>
      </w:divBdr>
    </w:div>
    <w:div w:id="1298146393">
      <w:bodyDiv w:val="1"/>
      <w:marLeft w:val="0"/>
      <w:marRight w:val="0"/>
      <w:marTop w:val="0"/>
      <w:marBottom w:val="0"/>
      <w:divBdr>
        <w:top w:val="none" w:sz="0" w:space="0" w:color="auto"/>
        <w:left w:val="none" w:sz="0" w:space="0" w:color="auto"/>
        <w:bottom w:val="none" w:sz="0" w:space="0" w:color="auto"/>
        <w:right w:val="none" w:sz="0" w:space="0" w:color="auto"/>
      </w:divBdr>
    </w:div>
    <w:div w:id="1361661976">
      <w:bodyDiv w:val="1"/>
      <w:marLeft w:val="0"/>
      <w:marRight w:val="0"/>
      <w:marTop w:val="0"/>
      <w:marBottom w:val="0"/>
      <w:divBdr>
        <w:top w:val="none" w:sz="0" w:space="0" w:color="auto"/>
        <w:left w:val="none" w:sz="0" w:space="0" w:color="auto"/>
        <w:bottom w:val="none" w:sz="0" w:space="0" w:color="auto"/>
        <w:right w:val="none" w:sz="0" w:space="0" w:color="auto"/>
      </w:divBdr>
    </w:div>
    <w:div w:id="1457407987">
      <w:bodyDiv w:val="1"/>
      <w:marLeft w:val="0"/>
      <w:marRight w:val="0"/>
      <w:marTop w:val="0"/>
      <w:marBottom w:val="0"/>
      <w:divBdr>
        <w:top w:val="none" w:sz="0" w:space="0" w:color="auto"/>
        <w:left w:val="none" w:sz="0" w:space="0" w:color="auto"/>
        <w:bottom w:val="none" w:sz="0" w:space="0" w:color="auto"/>
        <w:right w:val="none" w:sz="0" w:space="0" w:color="auto"/>
      </w:divBdr>
    </w:div>
    <w:div w:id="1478912434">
      <w:bodyDiv w:val="1"/>
      <w:marLeft w:val="0"/>
      <w:marRight w:val="0"/>
      <w:marTop w:val="0"/>
      <w:marBottom w:val="0"/>
      <w:divBdr>
        <w:top w:val="none" w:sz="0" w:space="0" w:color="auto"/>
        <w:left w:val="none" w:sz="0" w:space="0" w:color="auto"/>
        <w:bottom w:val="none" w:sz="0" w:space="0" w:color="auto"/>
        <w:right w:val="none" w:sz="0" w:space="0" w:color="auto"/>
      </w:divBdr>
    </w:div>
    <w:div w:id="1485274726">
      <w:bodyDiv w:val="1"/>
      <w:marLeft w:val="0"/>
      <w:marRight w:val="0"/>
      <w:marTop w:val="0"/>
      <w:marBottom w:val="0"/>
      <w:divBdr>
        <w:top w:val="none" w:sz="0" w:space="0" w:color="auto"/>
        <w:left w:val="none" w:sz="0" w:space="0" w:color="auto"/>
        <w:bottom w:val="none" w:sz="0" w:space="0" w:color="auto"/>
        <w:right w:val="none" w:sz="0" w:space="0" w:color="auto"/>
      </w:divBdr>
    </w:div>
    <w:div w:id="1568951605">
      <w:bodyDiv w:val="1"/>
      <w:marLeft w:val="0"/>
      <w:marRight w:val="0"/>
      <w:marTop w:val="0"/>
      <w:marBottom w:val="0"/>
      <w:divBdr>
        <w:top w:val="none" w:sz="0" w:space="0" w:color="auto"/>
        <w:left w:val="none" w:sz="0" w:space="0" w:color="auto"/>
        <w:bottom w:val="none" w:sz="0" w:space="0" w:color="auto"/>
        <w:right w:val="none" w:sz="0" w:space="0" w:color="auto"/>
      </w:divBdr>
    </w:div>
    <w:div w:id="188228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du.fstec.ru/vu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mailto:shaburova@stu.r"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100EE-1B32-4B3C-B159-7F490044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30</Pages>
  <Words>15576</Words>
  <Characters>88788</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36</cp:revision>
  <cp:lastPrinted>2023-09-08T05:05:00Z</cp:lastPrinted>
  <dcterms:created xsi:type="dcterms:W3CDTF">2021-10-20T06:54:00Z</dcterms:created>
  <dcterms:modified xsi:type="dcterms:W3CDTF">2023-09-08T05:11:00Z</dcterms:modified>
</cp:coreProperties>
</file>