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D6" w:rsidRDefault="00B902D6" w:rsidP="009F7D8A">
      <w:pPr>
        <w:spacing w:after="0"/>
        <w:rPr>
          <w:rFonts w:ascii="Times New Roman" w:hAnsi="Times New Roman"/>
          <w:b/>
          <w:sz w:val="20"/>
          <w:szCs w:val="20"/>
        </w:rPr>
      </w:pPr>
    </w:p>
    <w:p w:rsidR="00B902D6" w:rsidRDefault="00B902D6" w:rsidP="009F7D8A">
      <w:pPr>
        <w:spacing w:after="0"/>
        <w:rPr>
          <w:rFonts w:ascii="Times New Roman" w:hAnsi="Times New Roman"/>
          <w:b/>
          <w:sz w:val="20"/>
          <w:szCs w:val="20"/>
        </w:rPr>
      </w:pPr>
    </w:p>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D755AA" w:rsidP="009F7D8A">
      <w:pPr>
        <w:pStyle w:val="1"/>
        <w:tabs>
          <w:tab w:val="clear" w:pos="432"/>
        </w:tabs>
        <w:spacing w:before="0" w:after="0"/>
        <w:ind w:left="0" w:firstLine="0"/>
        <w:rPr>
          <w:sz w:val="20"/>
          <w:szCs w:val="20"/>
        </w:rPr>
      </w:pPr>
      <w:r>
        <w:rPr>
          <w:sz w:val="20"/>
          <w:szCs w:val="20"/>
        </w:rPr>
        <w:t>ДОГОВОР №</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2B6BD3">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2B6BD3" w:rsidRPr="002B6BD3" w:rsidRDefault="009F7D8A" w:rsidP="002B6BD3">
      <w:pPr>
        <w:rPr>
          <w:rFonts w:ascii="Times New Roman" w:hAnsi="Times New Roman"/>
          <w:b/>
          <w:sz w:val="20"/>
          <w:szCs w:val="20"/>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D755AA" w:rsidRPr="00D755AA">
        <w:rPr>
          <w:rFonts w:ascii="Times New Roman" w:hAnsi="Times New Roman"/>
          <w:b/>
          <w:sz w:val="20"/>
          <w:szCs w:val="20"/>
        </w:rPr>
        <w:t>231540211315554020100100630020000244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2A6482">
        <w:rPr>
          <w:rFonts w:ascii="Times New Roman" w:hAnsi="Times New Roman"/>
          <w:sz w:val="20"/>
          <w:szCs w:val="20"/>
        </w:rPr>
        <w:t>Васильева Олега Юревича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16645E">
        <w:rPr>
          <w:rFonts w:ascii="Times New Roman" w:hAnsi="Times New Roman"/>
          <w:sz w:val="20"/>
          <w:szCs w:val="20"/>
        </w:rPr>
        <w:t>доверенности №24 от 25.11.2023</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2B6BD3">
        <w:rPr>
          <w:rFonts w:ascii="Times New Roman" w:hAnsi="Times New Roman"/>
          <w:b/>
          <w:sz w:val="20"/>
          <w:szCs w:val="20"/>
        </w:rPr>
        <w:t>______________________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2B6BD3">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D755AA">
        <w:rPr>
          <w:rFonts w:ascii="Times New Roman" w:hAnsi="Times New Roman"/>
          <w:sz w:val="20"/>
          <w:szCs w:val="20"/>
        </w:rPr>
        <w:t>24</w:t>
      </w:r>
      <w:r w:rsidR="002B6BD3">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411D95">
        <w:rPr>
          <w:rFonts w:ascii="Times New Roman" w:hAnsi="Times New Roman"/>
          <w:sz w:val="20"/>
          <w:szCs w:val="20"/>
        </w:rPr>
        <w:t xml:space="preserve"> подведения итогов определения поставщика (подрядч</w:t>
      </w:r>
      <w:r w:rsidR="002B6BD3">
        <w:rPr>
          <w:rFonts w:ascii="Times New Roman" w:hAnsi="Times New Roman"/>
          <w:sz w:val="20"/>
          <w:szCs w:val="20"/>
        </w:rPr>
        <w:t>ика, исполнителя) от ___________</w:t>
      </w:r>
      <w:r w:rsidR="00411D9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E159E1">
        <w:rPr>
          <w:rFonts w:ascii="Times New Roman" w:hAnsi="Times New Roman"/>
          <w:sz w:val="20"/>
          <w:szCs w:val="20"/>
        </w:rPr>
        <w:t>компьютерное обо</w:t>
      </w:r>
      <w:r w:rsidR="002B6BD3">
        <w:rPr>
          <w:rFonts w:ascii="Times New Roman" w:hAnsi="Times New Roman"/>
          <w:sz w:val="20"/>
          <w:szCs w:val="20"/>
        </w:rPr>
        <w:t>р</w:t>
      </w:r>
      <w:r w:rsidR="00D755AA">
        <w:rPr>
          <w:rFonts w:ascii="Times New Roman" w:hAnsi="Times New Roman"/>
          <w:sz w:val="20"/>
          <w:szCs w:val="20"/>
        </w:rPr>
        <w:t>удование – системный блок</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Pr="00411D95"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411D95">
        <w:rPr>
          <w:rFonts w:ascii="Times New Roman" w:hAnsi="Times New Roman"/>
          <w:sz w:val="20"/>
          <w:szCs w:val="20"/>
        </w:rPr>
        <w:t xml:space="preserve"> </w:t>
      </w:r>
      <w:r w:rsidR="002B6BD3">
        <w:rPr>
          <w:rFonts w:ascii="Times New Roman" w:hAnsi="Times New Roman"/>
          <w:sz w:val="20"/>
          <w:szCs w:val="20"/>
        </w:rPr>
        <w:t xml:space="preserve">__________(_________), </w:t>
      </w:r>
      <w:proofErr w:type="gramEnd"/>
      <w:r w:rsidR="002B6BD3">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2B6BD3">
        <w:rPr>
          <w:rFonts w:ascii="Times New Roman" w:hAnsi="Times New Roman"/>
          <w:sz w:val="20"/>
          <w:szCs w:val="20"/>
        </w:rPr>
        <w:t>60</w:t>
      </w:r>
      <w:r w:rsidR="000F45A2">
        <w:rPr>
          <w:rFonts w:ascii="Times New Roman" w:hAnsi="Times New Roman"/>
          <w:sz w:val="20"/>
          <w:szCs w:val="20"/>
        </w:rPr>
        <w:t xml:space="preserve"> </w:t>
      </w:r>
      <w:r w:rsidR="002B6BD3">
        <w:rPr>
          <w:rFonts w:ascii="Times New Roman" w:hAnsi="Times New Roman"/>
          <w:sz w:val="20"/>
          <w:szCs w:val="20"/>
        </w:rPr>
        <w:t>(шестидесяти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w:t>
      </w:r>
      <w:r w:rsidR="00411D95">
        <w:rPr>
          <w:rFonts w:ascii="Times New Roman" w:hAnsi="Times New Roman"/>
          <w:sz w:val="20"/>
          <w:szCs w:val="20"/>
        </w:rPr>
        <w:t>е контактн</w:t>
      </w:r>
      <w:r w:rsidR="0016645E">
        <w:rPr>
          <w:rFonts w:ascii="Times New Roman" w:hAnsi="Times New Roman"/>
          <w:sz w:val="20"/>
          <w:szCs w:val="20"/>
        </w:rPr>
        <w:t>ого телефона</w:t>
      </w:r>
      <w:r w:rsidR="002363AC">
        <w:rPr>
          <w:rFonts w:ascii="Times New Roman" w:hAnsi="Times New Roman"/>
          <w:sz w:val="20"/>
          <w:szCs w:val="20"/>
        </w:rPr>
        <w:t xml:space="preserve">,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.1 Размер обеспечения исполнения настоящего договора установлен в размере</w:t>
      </w:r>
      <w:r w:rsidR="002B6BD3">
        <w:rPr>
          <w:rFonts w:ascii="Times New Roman" w:eastAsiaTheme="minorHAnsi" w:hAnsi="Times New Roman"/>
          <w:kern w:val="0"/>
          <w:sz w:val="20"/>
          <w:szCs w:val="20"/>
          <w:lang w:eastAsia="en-US"/>
        </w:rPr>
        <w:t xml:space="preserve"> ______, что составляет</w:t>
      </w:r>
      <w:r w:rsidRPr="00A01663">
        <w:rPr>
          <w:rFonts w:ascii="Times New Roman" w:eastAsiaTheme="minorHAnsi" w:hAnsi="Times New Roman"/>
          <w:kern w:val="0"/>
          <w:sz w:val="20"/>
          <w:szCs w:val="20"/>
          <w:lang w:eastAsia="en-US"/>
        </w:rPr>
        <w:t xml:space="preserve">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а также</w:t>
      </w:r>
      <w:r w:rsidR="002B6BD3">
        <w:rPr>
          <w:rFonts w:ascii="Times New Roman" w:hAnsi="Times New Roman"/>
          <w:kern w:val="0"/>
          <w:sz w:val="20"/>
          <w:szCs w:val="20"/>
        </w:rPr>
        <w:t>,</w:t>
      </w:r>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w:t>
      </w:r>
      <w:r w:rsidR="002B6BD3">
        <w:rPr>
          <w:rFonts w:ascii="Times New Roman" w:hAnsi="Times New Roman"/>
          <w:bCs/>
          <w:sz w:val="20"/>
          <w:szCs w:val="20"/>
        </w:rPr>
        <w:t xml:space="preserve">ч.12.1 </w:t>
      </w:r>
      <w:r w:rsidR="00825D99" w:rsidRPr="00825D99">
        <w:rPr>
          <w:rFonts w:ascii="Times New Roman" w:hAnsi="Times New Roman"/>
          <w:bCs/>
          <w:sz w:val="20"/>
          <w:szCs w:val="20"/>
        </w:rPr>
        <w:t>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FF5B8D"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1A02AA">
              <w:rPr>
                <w:rFonts w:ascii="Times New Roman" w:hAnsi="Times New Roman" w:cs="Times New Roman"/>
                <w:sz w:val="20"/>
                <w:szCs w:val="20"/>
              </w:rPr>
              <w:t xml:space="preserve"> О.Ю.Васильев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FF5B8D" w:rsidRPr="00FF5B8D" w:rsidRDefault="00FF5B8D" w:rsidP="00FF5B8D">
            <w:pPr>
              <w:pStyle w:val="20"/>
              <w:spacing w:after="0" w:line="240" w:lineRule="auto"/>
              <w:ind w:left="522"/>
              <w:jc w:val="both"/>
              <w:rPr>
                <w:rFonts w:ascii="Times New Roman" w:hAnsi="Times New Roman" w:cs="Times New Roman"/>
                <w:sz w:val="20"/>
                <w:szCs w:val="20"/>
              </w:rPr>
            </w:pPr>
          </w:p>
        </w:tc>
      </w:tr>
    </w:tbl>
    <w:p w:rsidR="00647656" w:rsidRPr="00FF5B8D" w:rsidRDefault="00647656" w:rsidP="006A395D">
      <w:pPr>
        <w:suppressAutoHyphens w:val="0"/>
        <w:spacing w:after="0" w:line="240" w:lineRule="auto"/>
        <w:rPr>
          <w:rFonts w:ascii="Times New Roman" w:hAnsi="Times New Roman"/>
          <w:sz w:val="20"/>
          <w:szCs w:val="20"/>
        </w:rPr>
      </w:pPr>
    </w:p>
    <w:p w:rsidR="002B6BD3" w:rsidRDefault="00FF5B8D"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w:t>
      </w:r>
      <w:r w:rsidR="002B6BD3">
        <w:rPr>
          <w:rFonts w:ascii="Times New Roman" w:hAnsi="Times New Roman"/>
          <w:sz w:val="20"/>
          <w:szCs w:val="20"/>
        </w:rPr>
        <w:t xml:space="preserve"> к договору </w:t>
      </w:r>
    </w:p>
    <w:p w:rsidR="002B6BD3" w:rsidRPr="002B6BD3" w:rsidRDefault="002B6BD3" w:rsidP="002B6BD3">
      <w:pPr>
        <w:suppressAutoHyphens w:val="0"/>
        <w:spacing w:after="0" w:line="240" w:lineRule="auto"/>
        <w:rPr>
          <w:rFonts w:ascii="Times New Roman" w:hAnsi="Times New Roman"/>
          <w:sz w:val="20"/>
          <w:szCs w:val="20"/>
        </w:rPr>
      </w:pPr>
      <w:r>
        <w:rPr>
          <w:rFonts w:ascii="Times New Roman" w:hAnsi="Times New Roman"/>
          <w:sz w:val="20"/>
          <w:szCs w:val="20"/>
        </w:rPr>
        <w:t xml:space="preserve">ИКЗ: </w:t>
      </w:r>
      <w:r w:rsidR="00D755AA" w:rsidRPr="00D755AA">
        <w:rPr>
          <w:rFonts w:ascii="Times New Roman" w:hAnsi="Times New Roman"/>
          <w:sz w:val="20"/>
          <w:szCs w:val="20"/>
        </w:rPr>
        <w:t>231540211315554020100100630020000244</w:t>
      </w:r>
    </w:p>
    <w:p w:rsidR="00341250" w:rsidRDefault="00341250" w:rsidP="006A395D">
      <w:pPr>
        <w:suppressAutoHyphens w:val="0"/>
        <w:spacing w:after="0" w:line="240" w:lineRule="auto"/>
        <w:rPr>
          <w:rFonts w:ascii="Times New Roman" w:hAnsi="Times New Roman"/>
          <w:sz w:val="20"/>
          <w:szCs w:val="20"/>
        </w:rPr>
      </w:pPr>
    </w:p>
    <w:p w:rsidR="00FF5B8D" w:rsidRPr="00FF5B8D" w:rsidRDefault="00FF5B8D" w:rsidP="00FF5B8D">
      <w:pPr>
        <w:suppressAutoHyphens w:val="0"/>
        <w:spacing w:after="0" w:line="240" w:lineRule="auto"/>
        <w:jc w:val="center"/>
        <w:rPr>
          <w:rFonts w:ascii="Times New Roman" w:hAnsi="Times New Roman"/>
          <w:color w:val="000000"/>
          <w:kern w:val="0"/>
          <w:lang w:eastAsia="ru-RU"/>
        </w:rPr>
      </w:pPr>
      <w:r>
        <w:rPr>
          <w:rFonts w:ascii="Times New Roman" w:hAnsi="Times New Roman"/>
          <w:sz w:val="20"/>
          <w:szCs w:val="20"/>
        </w:rPr>
        <w:t>Спецификация</w:t>
      </w:r>
    </w:p>
    <w:p w:rsidR="00FF5B8D" w:rsidRPr="00FF5B8D" w:rsidRDefault="00FF5B8D" w:rsidP="00FF5B8D">
      <w:pPr>
        <w:suppressAutoHyphens w:val="0"/>
        <w:spacing w:after="0" w:line="240" w:lineRule="auto"/>
        <w:rPr>
          <w:rFonts w:ascii="Times New Roman" w:hAnsi="Times New Roman"/>
          <w:color w:val="000000"/>
          <w:kern w:val="0"/>
          <w:lang w:eastAsia="ru-RU"/>
        </w:rPr>
      </w:pPr>
    </w:p>
    <w:p w:rsidR="00FF5B8D" w:rsidRPr="00FF5B8D" w:rsidRDefault="00FF5B8D" w:rsidP="00FF5B8D">
      <w:pPr>
        <w:suppressAutoHyphens w:val="0"/>
        <w:spacing w:after="0" w:line="240" w:lineRule="auto"/>
        <w:rPr>
          <w:rFonts w:ascii="Times New Roman" w:hAnsi="Times New Roman"/>
          <w:color w:val="000000"/>
          <w:kern w:val="0"/>
          <w:lang w:val="en-US" w:eastAsia="ru-RU"/>
        </w:rPr>
      </w:pPr>
    </w:p>
    <w:p w:rsidR="006646D8" w:rsidRPr="00FF5B8D" w:rsidRDefault="006646D8" w:rsidP="006646D8">
      <w:pPr>
        <w:suppressAutoHyphens w:val="0"/>
        <w:spacing w:after="0" w:line="240" w:lineRule="auto"/>
        <w:jc w:val="both"/>
        <w:rPr>
          <w:rFonts w:ascii="Times New Roman" w:hAnsi="Times New Roman"/>
          <w:color w:val="000000"/>
          <w:kern w:val="0"/>
          <w:lang w:eastAsia="ru-RU"/>
        </w:rPr>
      </w:pPr>
    </w:p>
    <w:p w:rsidR="00FF5B8D" w:rsidRPr="00FF5B8D" w:rsidRDefault="00FF5B8D" w:rsidP="00FF5B8D">
      <w:pPr>
        <w:suppressAutoHyphens w:val="0"/>
        <w:spacing w:after="0" w:line="240" w:lineRule="auto"/>
        <w:rPr>
          <w:rFonts w:ascii="Times New Roman" w:hAnsi="Times New Roman"/>
          <w:color w:val="000000"/>
          <w:kern w:val="0"/>
          <w:sz w:val="28"/>
          <w:szCs w:val="20"/>
          <w:lang w:eastAsia="ru-RU"/>
        </w:rPr>
      </w:pPr>
    </w:p>
    <w:p w:rsidR="00FF5B8D" w:rsidRPr="00FF5B8D" w:rsidRDefault="00FF5B8D" w:rsidP="00FF5B8D">
      <w:pPr>
        <w:suppressAutoHyphens w:val="0"/>
        <w:spacing w:after="0" w:line="240" w:lineRule="auto"/>
        <w:jc w:val="center"/>
        <w:rPr>
          <w:rFonts w:ascii="Times New Roman" w:hAnsi="Times New Roman"/>
          <w:sz w:val="20"/>
          <w:szCs w:val="20"/>
        </w:rPr>
      </w:pPr>
    </w:p>
    <w:sectPr w:rsidR="00FF5B8D" w:rsidRPr="00FF5B8D" w:rsidSect="00AD4445">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9E" w:rsidRDefault="00923D9E" w:rsidP="00FF5B8D">
      <w:pPr>
        <w:spacing w:after="0" w:line="240" w:lineRule="auto"/>
      </w:pPr>
      <w:r>
        <w:separator/>
      </w:r>
    </w:p>
  </w:endnote>
  <w:endnote w:type="continuationSeparator" w:id="0">
    <w:p w:rsidR="00923D9E" w:rsidRDefault="00923D9E" w:rsidP="00FF5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9E" w:rsidRDefault="00923D9E" w:rsidP="00FF5B8D">
      <w:pPr>
        <w:spacing w:after="0" w:line="240" w:lineRule="auto"/>
      </w:pPr>
      <w:r>
        <w:separator/>
      </w:r>
    </w:p>
  </w:footnote>
  <w:footnote w:type="continuationSeparator" w:id="0">
    <w:p w:rsidR="00923D9E" w:rsidRDefault="00923D9E" w:rsidP="00FF5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2503"/>
    <w:rsid w:val="000444C0"/>
    <w:rsid w:val="00044E5A"/>
    <w:rsid w:val="00050A82"/>
    <w:rsid w:val="00051136"/>
    <w:rsid w:val="0006130B"/>
    <w:rsid w:val="00062204"/>
    <w:rsid w:val="0006386D"/>
    <w:rsid w:val="00071CB1"/>
    <w:rsid w:val="00072F48"/>
    <w:rsid w:val="00083D3A"/>
    <w:rsid w:val="00083FA2"/>
    <w:rsid w:val="00093DFF"/>
    <w:rsid w:val="000958A1"/>
    <w:rsid w:val="00095A87"/>
    <w:rsid w:val="00096160"/>
    <w:rsid w:val="000A0710"/>
    <w:rsid w:val="000A1738"/>
    <w:rsid w:val="000B0780"/>
    <w:rsid w:val="000B4432"/>
    <w:rsid w:val="000B4DBA"/>
    <w:rsid w:val="000C0EC4"/>
    <w:rsid w:val="000C21C6"/>
    <w:rsid w:val="000D4F68"/>
    <w:rsid w:val="000E5BC6"/>
    <w:rsid w:val="000F45A2"/>
    <w:rsid w:val="001040B3"/>
    <w:rsid w:val="00106D2B"/>
    <w:rsid w:val="001136E1"/>
    <w:rsid w:val="00113728"/>
    <w:rsid w:val="00115D08"/>
    <w:rsid w:val="00126575"/>
    <w:rsid w:val="001366E2"/>
    <w:rsid w:val="00141846"/>
    <w:rsid w:val="001439E2"/>
    <w:rsid w:val="001457EC"/>
    <w:rsid w:val="0016397E"/>
    <w:rsid w:val="0016645E"/>
    <w:rsid w:val="00166595"/>
    <w:rsid w:val="00184302"/>
    <w:rsid w:val="001848DE"/>
    <w:rsid w:val="001954DF"/>
    <w:rsid w:val="001956BE"/>
    <w:rsid w:val="001967D0"/>
    <w:rsid w:val="001A02AA"/>
    <w:rsid w:val="001A36F7"/>
    <w:rsid w:val="001B2B4B"/>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B6BD3"/>
    <w:rsid w:val="002C5146"/>
    <w:rsid w:val="002E5744"/>
    <w:rsid w:val="002F2293"/>
    <w:rsid w:val="002F4541"/>
    <w:rsid w:val="00314CD1"/>
    <w:rsid w:val="00324C52"/>
    <w:rsid w:val="003265FD"/>
    <w:rsid w:val="00327AC4"/>
    <w:rsid w:val="00335967"/>
    <w:rsid w:val="00341250"/>
    <w:rsid w:val="00351BF5"/>
    <w:rsid w:val="0035559B"/>
    <w:rsid w:val="00355864"/>
    <w:rsid w:val="003603F5"/>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1D95"/>
    <w:rsid w:val="00412ECF"/>
    <w:rsid w:val="00415ECA"/>
    <w:rsid w:val="00417778"/>
    <w:rsid w:val="00422FB1"/>
    <w:rsid w:val="00426A44"/>
    <w:rsid w:val="00436EAD"/>
    <w:rsid w:val="0044336E"/>
    <w:rsid w:val="004537C2"/>
    <w:rsid w:val="00461520"/>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17DE9"/>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46D8"/>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1994"/>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3D9E"/>
    <w:rsid w:val="0092529A"/>
    <w:rsid w:val="009371C7"/>
    <w:rsid w:val="00954EFE"/>
    <w:rsid w:val="00966E75"/>
    <w:rsid w:val="00970CD8"/>
    <w:rsid w:val="00974732"/>
    <w:rsid w:val="00983FE9"/>
    <w:rsid w:val="0098631D"/>
    <w:rsid w:val="00995398"/>
    <w:rsid w:val="00995C9D"/>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02D6"/>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D46B8"/>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55AA"/>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17E2"/>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5B8D"/>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429744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582594438">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D96A-BC9A-4ABA-8987-6490DA8A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4408</Words>
  <Characters>25132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2023-10-06T02:57:00Z</dcterms:created>
  <dcterms:modified xsi:type="dcterms:W3CDTF">2023-10-06T02:57:00Z</dcterms:modified>
</cp:coreProperties>
</file>