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D3E62" w14:textId="741F09C4" w:rsidR="00692B36" w:rsidRPr="00C83715" w:rsidRDefault="00062854" w:rsidP="002037E9">
      <w:pPr>
        <w:jc w:val="center"/>
        <w:rPr>
          <w:rFonts w:ascii="Times New Roman" w:hAnsi="Times New Roman" w:cs="Times New Roman"/>
        </w:rPr>
      </w:pPr>
      <w:r w:rsidRPr="00C83715">
        <w:rPr>
          <w:rFonts w:ascii="Times New Roman" w:hAnsi="Times New Roman" w:cs="Times New Roman"/>
        </w:rPr>
        <w:t>Описание объекта закупки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5729"/>
        <w:gridCol w:w="1804"/>
        <w:gridCol w:w="1984"/>
        <w:gridCol w:w="2135"/>
      </w:tblGrid>
      <w:tr w:rsidR="00EC6968" w:rsidRPr="00DC2CA1" w14:paraId="5EB62850" w14:textId="77777777" w:rsidTr="00DC2CA1">
        <w:trPr>
          <w:trHeight w:val="1058"/>
        </w:trPr>
        <w:tc>
          <w:tcPr>
            <w:tcW w:w="900" w:type="dxa"/>
            <w:hideMark/>
          </w:tcPr>
          <w:p w14:paraId="49EE6FDA" w14:textId="77777777" w:rsidR="00EC6968" w:rsidRPr="00DC2CA1" w:rsidRDefault="00EC6968" w:rsidP="00DC2CA1">
            <w:pPr>
              <w:rPr>
                <w:rFonts w:ascii="Times New Roman" w:hAnsi="Times New Roman" w:cs="Times New Roman"/>
                <w:b/>
                <w:bCs/>
              </w:rPr>
            </w:pPr>
            <w:r w:rsidRPr="00DC2CA1">
              <w:rPr>
                <w:rFonts w:ascii="Times New Roman" w:hAnsi="Times New Roman" w:cs="Times New Roman"/>
                <w:b/>
                <w:bCs/>
              </w:rPr>
              <w:t>№</w:t>
            </w:r>
            <w:proofErr w:type="gramStart"/>
            <w:r w:rsidRPr="00DC2CA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C2CA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729" w:type="dxa"/>
            <w:hideMark/>
          </w:tcPr>
          <w:p w14:paraId="5B45E286" w14:textId="777B21B1" w:rsidR="00EC6968" w:rsidRPr="00DC2CA1" w:rsidRDefault="00EC6968" w:rsidP="00DC2CA1">
            <w:pPr>
              <w:rPr>
                <w:rFonts w:ascii="Times New Roman" w:hAnsi="Times New Roman" w:cs="Times New Roman"/>
                <w:b/>
                <w:bCs/>
              </w:rPr>
            </w:pPr>
            <w:r w:rsidRPr="00DC2CA1">
              <w:rPr>
                <w:rFonts w:ascii="Times New Roman" w:hAnsi="Times New Roman" w:cs="Times New Roman"/>
                <w:b/>
                <w:bCs/>
              </w:rPr>
              <w:t>Показатели объекта закупки</w:t>
            </w:r>
            <w:r w:rsidRPr="00DC2CA1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1804" w:type="dxa"/>
            <w:hideMark/>
          </w:tcPr>
          <w:p w14:paraId="231010D6" w14:textId="77777777" w:rsidR="00EC6968" w:rsidRPr="00DC2CA1" w:rsidRDefault="00EC6968" w:rsidP="00DC2CA1">
            <w:pPr>
              <w:rPr>
                <w:rFonts w:ascii="Times New Roman" w:hAnsi="Times New Roman" w:cs="Times New Roman"/>
                <w:b/>
                <w:bCs/>
              </w:rPr>
            </w:pPr>
            <w:r w:rsidRPr="00DC2CA1">
              <w:rPr>
                <w:rFonts w:ascii="Times New Roman" w:hAnsi="Times New Roman" w:cs="Times New Roman"/>
                <w:b/>
                <w:bCs/>
              </w:rPr>
              <w:t>Значения показателей объекта закупки</w:t>
            </w:r>
          </w:p>
        </w:tc>
        <w:tc>
          <w:tcPr>
            <w:tcW w:w="1984" w:type="dxa"/>
            <w:hideMark/>
          </w:tcPr>
          <w:p w14:paraId="3A62B9A2" w14:textId="77777777" w:rsidR="00EC6968" w:rsidRPr="00DC2CA1" w:rsidRDefault="00EC6968" w:rsidP="00DC2CA1">
            <w:pPr>
              <w:rPr>
                <w:rFonts w:ascii="Times New Roman" w:hAnsi="Times New Roman" w:cs="Times New Roman"/>
                <w:b/>
                <w:bCs/>
              </w:rPr>
            </w:pPr>
            <w:r w:rsidRPr="00DC2CA1">
              <w:rPr>
                <w:rFonts w:ascii="Times New Roman" w:hAnsi="Times New Roman" w:cs="Times New Roman"/>
                <w:b/>
                <w:bCs/>
              </w:rPr>
              <w:t>Единица измерения характеристики</w:t>
            </w:r>
          </w:p>
        </w:tc>
        <w:tc>
          <w:tcPr>
            <w:tcW w:w="2135" w:type="dxa"/>
            <w:noWrap/>
            <w:hideMark/>
          </w:tcPr>
          <w:p w14:paraId="78785829" w14:textId="28459C83" w:rsidR="00EC6968" w:rsidRPr="00DC2CA1" w:rsidRDefault="00EC6968">
            <w:pPr>
              <w:rPr>
                <w:rFonts w:ascii="Times New Roman" w:hAnsi="Times New Roman" w:cs="Times New Roman"/>
                <w:b/>
              </w:rPr>
            </w:pPr>
            <w:r w:rsidRPr="00DC2CA1">
              <w:rPr>
                <w:rFonts w:ascii="Times New Roman" w:hAnsi="Times New Roman" w:cs="Times New Roman"/>
                <w:b/>
              </w:rPr>
              <w:t>Инструкция по заполнению</w:t>
            </w:r>
          </w:p>
        </w:tc>
      </w:tr>
      <w:tr w:rsidR="00EC6968" w:rsidRPr="00DC2CA1" w14:paraId="39BABC6B" w14:textId="77777777" w:rsidTr="00EC6968">
        <w:trPr>
          <w:trHeight w:val="300"/>
        </w:trPr>
        <w:tc>
          <w:tcPr>
            <w:tcW w:w="12552" w:type="dxa"/>
            <w:gridSpan w:val="5"/>
          </w:tcPr>
          <w:p w14:paraId="62A9616F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блок (26.20.15.120)</w:t>
            </w:r>
          </w:p>
        </w:tc>
      </w:tr>
      <w:tr w:rsidR="00EC6968" w:rsidRPr="00DC2CA1" w14:paraId="3A814CB7" w14:textId="77777777" w:rsidTr="00DC2CA1">
        <w:trPr>
          <w:trHeight w:val="300"/>
        </w:trPr>
        <w:tc>
          <w:tcPr>
            <w:tcW w:w="900" w:type="dxa"/>
            <w:hideMark/>
          </w:tcPr>
          <w:p w14:paraId="0D35669F" w14:textId="77777777" w:rsidR="00EC6968" w:rsidRPr="00DC2CA1" w:rsidRDefault="00EC6968" w:rsidP="00DC2CA1">
            <w:pPr>
              <w:rPr>
                <w:rFonts w:ascii="Times New Roman" w:hAnsi="Times New Roman" w:cs="Times New Roman"/>
                <w:b/>
                <w:bCs/>
              </w:rPr>
            </w:pPr>
            <w:r w:rsidRPr="00DC2C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29" w:type="dxa"/>
            <w:hideMark/>
          </w:tcPr>
          <w:p w14:paraId="54AEA845" w14:textId="77777777" w:rsidR="00EC6968" w:rsidRPr="00DC2CA1" w:rsidRDefault="00EC6968" w:rsidP="00DC2CA1">
            <w:pPr>
              <w:rPr>
                <w:rFonts w:ascii="Times New Roman" w:hAnsi="Times New Roman" w:cs="Times New Roman"/>
                <w:b/>
                <w:bCs/>
              </w:rPr>
            </w:pPr>
            <w:r w:rsidRPr="00DC2CA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4" w:type="dxa"/>
            <w:hideMark/>
          </w:tcPr>
          <w:p w14:paraId="4B7A35FC" w14:textId="77777777" w:rsidR="00EC6968" w:rsidRPr="00DC2CA1" w:rsidRDefault="00EC6968" w:rsidP="00DC2CA1">
            <w:pPr>
              <w:rPr>
                <w:rFonts w:ascii="Times New Roman" w:hAnsi="Times New Roman" w:cs="Times New Roman"/>
                <w:b/>
                <w:bCs/>
              </w:rPr>
            </w:pPr>
            <w:r w:rsidRPr="00DC2CA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84" w:type="dxa"/>
            <w:hideMark/>
          </w:tcPr>
          <w:p w14:paraId="2A75D300" w14:textId="77777777" w:rsidR="00EC6968" w:rsidRPr="00DC2CA1" w:rsidRDefault="00EC6968" w:rsidP="00DC2CA1">
            <w:pPr>
              <w:rPr>
                <w:rFonts w:ascii="Times New Roman" w:hAnsi="Times New Roman" w:cs="Times New Roman"/>
                <w:b/>
                <w:bCs/>
              </w:rPr>
            </w:pPr>
            <w:r w:rsidRPr="00DC2CA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35" w:type="dxa"/>
            <w:noWrap/>
            <w:hideMark/>
          </w:tcPr>
          <w:p w14:paraId="052C614C" w14:textId="2538EF88" w:rsidR="00EC6968" w:rsidRPr="00DC2CA1" w:rsidRDefault="00EC6968">
            <w:pPr>
              <w:rPr>
                <w:rFonts w:ascii="Times New Roman" w:hAnsi="Times New Roman" w:cs="Times New Roman"/>
                <w:b/>
              </w:rPr>
            </w:pPr>
            <w:r w:rsidRPr="00DC2CA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C6968" w:rsidRPr="00DC2CA1" w14:paraId="325EA1A9" w14:textId="77777777" w:rsidTr="00DC2CA1">
        <w:trPr>
          <w:trHeight w:val="300"/>
        </w:trPr>
        <w:tc>
          <w:tcPr>
            <w:tcW w:w="900" w:type="dxa"/>
            <w:hideMark/>
          </w:tcPr>
          <w:p w14:paraId="0D68D270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9" w:type="dxa"/>
            <w:hideMark/>
          </w:tcPr>
          <w:p w14:paraId="095DD0E2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Количество портов USB 2.0 на передней панели</w:t>
            </w:r>
          </w:p>
        </w:tc>
        <w:tc>
          <w:tcPr>
            <w:tcW w:w="1804" w:type="dxa"/>
            <w:hideMark/>
          </w:tcPr>
          <w:p w14:paraId="6F23186F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2</w:t>
            </w:r>
          </w:p>
        </w:tc>
        <w:tc>
          <w:tcPr>
            <w:tcW w:w="1984" w:type="dxa"/>
            <w:hideMark/>
          </w:tcPr>
          <w:p w14:paraId="306D4C37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35" w:type="dxa"/>
            <w:noWrap/>
            <w:hideMark/>
          </w:tcPr>
          <w:p w14:paraId="6C11B76A" w14:textId="089DAB35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0346C58F" w14:textId="77777777" w:rsidTr="00DC2CA1">
        <w:trPr>
          <w:trHeight w:val="300"/>
        </w:trPr>
        <w:tc>
          <w:tcPr>
            <w:tcW w:w="900" w:type="dxa"/>
            <w:hideMark/>
          </w:tcPr>
          <w:p w14:paraId="736C983F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9" w:type="dxa"/>
            <w:hideMark/>
          </w:tcPr>
          <w:p w14:paraId="2819B082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 xml:space="preserve">Количество портов USB </w:t>
            </w:r>
            <w:proofErr w:type="spellStart"/>
            <w:r w:rsidRPr="00DC2CA1">
              <w:rPr>
                <w:rFonts w:ascii="Times New Roman" w:hAnsi="Times New Roman" w:cs="Times New Roman"/>
              </w:rPr>
              <w:t>Type</w:t>
            </w:r>
            <w:proofErr w:type="spellEnd"/>
            <w:r w:rsidRPr="00DC2CA1">
              <w:rPr>
                <w:rFonts w:ascii="Times New Roman" w:hAnsi="Times New Roman" w:cs="Times New Roman"/>
              </w:rPr>
              <w:t>-C на передней панели</w:t>
            </w:r>
          </w:p>
        </w:tc>
        <w:tc>
          <w:tcPr>
            <w:tcW w:w="1804" w:type="dxa"/>
            <w:hideMark/>
          </w:tcPr>
          <w:p w14:paraId="7C953C5F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1</w:t>
            </w:r>
          </w:p>
        </w:tc>
        <w:tc>
          <w:tcPr>
            <w:tcW w:w="1984" w:type="dxa"/>
            <w:hideMark/>
          </w:tcPr>
          <w:p w14:paraId="0439FDDA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35" w:type="dxa"/>
            <w:noWrap/>
            <w:hideMark/>
          </w:tcPr>
          <w:p w14:paraId="3FCC590E" w14:textId="7A759604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32E3083D" w14:textId="77777777" w:rsidTr="00DC2CA1">
        <w:trPr>
          <w:trHeight w:val="300"/>
        </w:trPr>
        <w:tc>
          <w:tcPr>
            <w:tcW w:w="900" w:type="dxa"/>
            <w:hideMark/>
          </w:tcPr>
          <w:p w14:paraId="4D15B100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9" w:type="dxa"/>
            <w:hideMark/>
          </w:tcPr>
          <w:p w14:paraId="543433BA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 xml:space="preserve">Наличие выходного </w:t>
            </w:r>
            <w:proofErr w:type="spellStart"/>
            <w:r w:rsidRPr="00DC2CA1">
              <w:rPr>
                <w:rFonts w:ascii="Times New Roman" w:hAnsi="Times New Roman" w:cs="Times New Roman"/>
              </w:rPr>
              <w:t>аудиоразъема</w:t>
            </w:r>
            <w:proofErr w:type="spellEnd"/>
            <w:r w:rsidRPr="00DC2CA1">
              <w:rPr>
                <w:rFonts w:ascii="Times New Roman" w:hAnsi="Times New Roman" w:cs="Times New Roman"/>
              </w:rPr>
              <w:t xml:space="preserve"> на передней панели</w:t>
            </w:r>
          </w:p>
        </w:tc>
        <w:tc>
          <w:tcPr>
            <w:tcW w:w="1804" w:type="dxa"/>
            <w:hideMark/>
          </w:tcPr>
          <w:p w14:paraId="71B15889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noWrap/>
            <w:hideMark/>
          </w:tcPr>
          <w:p w14:paraId="3B9E642D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5" w:type="dxa"/>
            <w:noWrap/>
            <w:hideMark/>
          </w:tcPr>
          <w:p w14:paraId="4675D51C" w14:textId="266588FD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EC6968" w:rsidRPr="00DC2CA1" w14:paraId="6F8D25C2" w14:textId="77777777" w:rsidTr="00DC2CA1">
        <w:trPr>
          <w:trHeight w:val="300"/>
        </w:trPr>
        <w:tc>
          <w:tcPr>
            <w:tcW w:w="900" w:type="dxa"/>
            <w:hideMark/>
          </w:tcPr>
          <w:p w14:paraId="4ABFDA16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9" w:type="dxa"/>
            <w:hideMark/>
          </w:tcPr>
          <w:p w14:paraId="3D1E543C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DC2CA1">
              <w:rPr>
                <w:rFonts w:ascii="Times New Roman" w:hAnsi="Times New Roman" w:cs="Times New Roman"/>
              </w:rPr>
              <w:t>комбинированного</w:t>
            </w:r>
            <w:proofErr w:type="gramEnd"/>
            <w:r w:rsidRPr="00DC2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CA1">
              <w:rPr>
                <w:rFonts w:ascii="Times New Roman" w:hAnsi="Times New Roman" w:cs="Times New Roman"/>
              </w:rPr>
              <w:t>аудиоразъема</w:t>
            </w:r>
            <w:proofErr w:type="spellEnd"/>
          </w:p>
        </w:tc>
        <w:tc>
          <w:tcPr>
            <w:tcW w:w="1804" w:type="dxa"/>
            <w:hideMark/>
          </w:tcPr>
          <w:p w14:paraId="4F925E42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noWrap/>
            <w:hideMark/>
          </w:tcPr>
          <w:p w14:paraId="3D36E95C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5" w:type="dxa"/>
            <w:noWrap/>
            <w:hideMark/>
          </w:tcPr>
          <w:p w14:paraId="7EA35106" w14:textId="2E11A573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EC6968" w:rsidRPr="00DC2CA1" w14:paraId="6E320BBF" w14:textId="77777777" w:rsidTr="00DC2CA1">
        <w:trPr>
          <w:trHeight w:val="300"/>
        </w:trPr>
        <w:tc>
          <w:tcPr>
            <w:tcW w:w="900" w:type="dxa"/>
            <w:hideMark/>
          </w:tcPr>
          <w:p w14:paraId="14EE8482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9" w:type="dxa"/>
            <w:hideMark/>
          </w:tcPr>
          <w:p w14:paraId="1D5E1A9D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DC2CA1">
              <w:rPr>
                <w:rFonts w:ascii="Times New Roman" w:hAnsi="Times New Roman" w:cs="Times New Roman"/>
              </w:rPr>
              <w:t>встроенного</w:t>
            </w:r>
            <w:proofErr w:type="gramEnd"/>
            <w:r w:rsidRPr="00DC2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2CA1">
              <w:rPr>
                <w:rFonts w:ascii="Times New Roman" w:hAnsi="Times New Roman" w:cs="Times New Roman"/>
              </w:rPr>
              <w:t>картридера</w:t>
            </w:r>
            <w:proofErr w:type="spellEnd"/>
          </w:p>
        </w:tc>
        <w:tc>
          <w:tcPr>
            <w:tcW w:w="1804" w:type="dxa"/>
            <w:hideMark/>
          </w:tcPr>
          <w:p w14:paraId="3E2FB308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hideMark/>
          </w:tcPr>
          <w:p w14:paraId="46F40403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5" w:type="dxa"/>
            <w:noWrap/>
            <w:hideMark/>
          </w:tcPr>
          <w:p w14:paraId="1A4AB338" w14:textId="3A5C8294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EC6968" w:rsidRPr="00DC2CA1" w14:paraId="082CF0CC" w14:textId="77777777" w:rsidTr="00DC2CA1">
        <w:trPr>
          <w:trHeight w:val="300"/>
        </w:trPr>
        <w:tc>
          <w:tcPr>
            <w:tcW w:w="900" w:type="dxa"/>
            <w:hideMark/>
          </w:tcPr>
          <w:p w14:paraId="10F99B25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29" w:type="dxa"/>
            <w:hideMark/>
          </w:tcPr>
          <w:p w14:paraId="52C19E8D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Мощность блока питания</w:t>
            </w:r>
          </w:p>
        </w:tc>
        <w:tc>
          <w:tcPr>
            <w:tcW w:w="1804" w:type="dxa"/>
            <w:hideMark/>
          </w:tcPr>
          <w:p w14:paraId="68EC6555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400</w:t>
            </w:r>
          </w:p>
        </w:tc>
        <w:tc>
          <w:tcPr>
            <w:tcW w:w="1984" w:type="dxa"/>
            <w:hideMark/>
          </w:tcPr>
          <w:p w14:paraId="4FF84D1D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Ватт</w:t>
            </w:r>
          </w:p>
        </w:tc>
        <w:tc>
          <w:tcPr>
            <w:tcW w:w="2135" w:type="dxa"/>
            <w:noWrap/>
            <w:hideMark/>
          </w:tcPr>
          <w:p w14:paraId="03B32635" w14:textId="1CF628CD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 xml:space="preserve">Участник закупки </w:t>
            </w:r>
            <w:r w:rsidRPr="00686E9D">
              <w:rPr>
                <w:rFonts w:ascii="Times New Roman" w:hAnsi="Times New Roman" w:cs="Times New Roman"/>
              </w:rPr>
              <w:lastRenderedPageBreak/>
              <w:t>указывает в заявке конкретное значение характеристики</w:t>
            </w:r>
          </w:p>
        </w:tc>
      </w:tr>
      <w:tr w:rsidR="00EC6968" w:rsidRPr="00DC2CA1" w14:paraId="7940459D" w14:textId="77777777" w:rsidTr="00DC2CA1">
        <w:trPr>
          <w:trHeight w:val="300"/>
        </w:trPr>
        <w:tc>
          <w:tcPr>
            <w:tcW w:w="900" w:type="dxa"/>
            <w:hideMark/>
          </w:tcPr>
          <w:p w14:paraId="3F1E767C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729" w:type="dxa"/>
            <w:hideMark/>
          </w:tcPr>
          <w:p w14:paraId="0EB44B9E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Допустимый максимальный объем увеличения оперативной памяти</w:t>
            </w:r>
          </w:p>
        </w:tc>
        <w:tc>
          <w:tcPr>
            <w:tcW w:w="1804" w:type="dxa"/>
            <w:hideMark/>
          </w:tcPr>
          <w:p w14:paraId="35C59456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64</w:t>
            </w:r>
          </w:p>
        </w:tc>
        <w:tc>
          <w:tcPr>
            <w:tcW w:w="1984" w:type="dxa"/>
            <w:hideMark/>
          </w:tcPr>
          <w:p w14:paraId="77D879F6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2135" w:type="dxa"/>
            <w:noWrap/>
            <w:hideMark/>
          </w:tcPr>
          <w:p w14:paraId="46CBC096" w14:textId="04847316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716AB675" w14:textId="77777777" w:rsidTr="00DC2CA1">
        <w:trPr>
          <w:trHeight w:val="300"/>
        </w:trPr>
        <w:tc>
          <w:tcPr>
            <w:tcW w:w="900" w:type="dxa"/>
            <w:hideMark/>
          </w:tcPr>
          <w:p w14:paraId="31BBA1AE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29" w:type="dxa"/>
            <w:hideMark/>
          </w:tcPr>
          <w:p w14:paraId="06365D9E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Наличие интегрированного звукового контроллера</w:t>
            </w:r>
          </w:p>
        </w:tc>
        <w:tc>
          <w:tcPr>
            <w:tcW w:w="1804" w:type="dxa"/>
            <w:hideMark/>
          </w:tcPr>
          <w:p w14:paraId="6EB21BDC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hideMark/>
          </w:tcPr>
          <w:p w14:paraId="41E3C03B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5" w:type="dxa"/>
            <w:noWrap/>
            <w:hideMark/>
          </w:tcPr>
          <w:p w14:paraId="59527445" w14:textId="2227FB4B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EC6968" w:rsidRPr="00DC2CA1" w14:paraId="417B26DF" w14:textId="77777777" w:rsidTr="00DC2CA1">
        <w:trPr>
          <w:trHeight w:val="300"/>
        </w:trPr>
        <w:tc>
          <w:tcPr>
            <w:tcW w:w="900" w:type="dxa"/>
            <w:hideMark/>
          </w:tcPr>
          <w:p w14:paraId="25E6AA14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29" w:type="dxa"/>
            <w:hideMark/>
          </w:tcPr>
          <w:p w14:paraId="1D17999C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Сетевой интерфейс 8P8C (RJ-45)</w:t>
            </w:r>
          </w:p>
        </w:tc>
        <w:tc>
          <w:tcPr>
            <w:tcW w:w="1804" w:type="dxa"/>
            <w:hideMark/>
          </w:tcPr>
          <w:p w14:paraId="2D6CAF12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1</w:t>
            </w:r>
          </w:p>
        </w:tc>
        <w:tc>
          <w:tcPr>
            <w:tcW w:w="1984" w:type="dxa"/>
            <w:hideMark/>
          </w:tcPr>
          <w:p w14:paraId="3D84FE43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35" w:type="dxa"/>
            <w:noWrap/>
            <w:hideMark/>
          </w:tcPr>
          <w:p w14:paraId="321B1713" w14:textId="6ED5193D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1B8363B1" w14:textId="77777777" w:rsidTr="00DC2CA1">
        <w:trPr>
          <w:trHeight w:val="300"/>
        </w:trPr>
        <w:tc>
          <w:tcPr>
            <w:tcW w:w="900" w:type="dxa"/>
            <w:hideMark/>
          </w:tcPr>
          <w:p w14:paraId="2C8F1ACB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29" w:type="dxa"/>
            <w:hideMark/>
          </w:tcPr>
          <w:p w14:paraId="0903B92A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Скорость передачи данных проводного сетевого контроллера</w:t>
            </w:r>
          </w:p>
        </w:tc>
        <w:tc>
          <w:tcPr>
            <w:tcW w:w="1804" w:type="dxa"/>
            <w:hideMark/>
          </w:tcPr>
          <w:p w14:paraId="6EE32472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1000</w:t>
            </w:r>
          </w:p>
        </w:tc>
        <w:tc>
          <w:tcPr>
            <w:tcW w:w="1984" w:type="dxa"/>
            <w:hideMark/>
          </w:tcPr>
          <w:p w14:paraId="1AFA1F5B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Мегабит в секунду</w:t>
            </w:r>
          </w:p>
        </w:tc>
        <w:tc>
          <w:tcPr>
            <w:tcW w:w="2135" w:type="dxa"/>
            <w:noWrap/>
            <w:hideMark/>
          </w:tcPr>
          <w:p w14:paraId="089195F1" w14:textId="1CB9FCE1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57CC4DC0" w14:textId="77777777" w:rsidTr="00DC2CA1">
        <w:trPr>
          <w:trHeight w:val="300"/>
        </w:trPr>
        <w:tc>
          <w:tcPr>
            <w:tcW w:w="900" w:type="dxa"/>
            <w:hideMark/>
          </w:tcPr>
          <w:p w14:paraId="1A94398C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29" w:type="dxa"/>
            <w:hideMark/>
          </w:tcPr>
          <w:p w14:paraId="437064D5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Тип порта видеовыхода</w:t>
            </w:r>
          </w:p>
        </w:tc>
        <w:tc>
          <w:tcPr>
            <w:tcW w:w="1804" w:type="dxa"/>
            <w:hideMark/>
          </w:tcPr>
          <w:p w14:paraId="49D92954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 xml:space="preserve">HDMI, </w:t>
            </w:r>
            <w:proofErr w:type="spellStart"/>
            <w:r w:rsidRPr="00DC2CA1">
              <w:rPr>
                <w:rFonts w:ascii="Times New Roman" w:hAnsi="Times New Roman" w:cs="Times New Roman"/>
              </w:rPr>
              <w:t>DisplayPort</w:t>
            </w:r>
            <w:proofErr w:type="spellEnd"/>
          </w:p>
        </w:tc>
        <w:tc>
          <w:tcPr>
            <w:tcW w:w="1984" w:type="dxa"/>
            <w:hideMark/>
          </w:tcPr>
          <w:p w14:paraId="2B134F36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5" w:type="dxa"/>
            <w:noWrap/>
            <w:hideMark/>
          </w:tcPr>
          <w:p w14:paraId="1ED2A056" w14:textId="1CDF62F3" w:rsidR="00EC6968" w:rsidRPr="00DC2CA1" w:rsidRDefault="00595F14">
            <w:pPr>
              <w:rPr>
                <w:rFonts w:ascii="Times New Roman" w:hAnsi="Times New Roman" w:cs="Times New Roman"/>
              </w:rPr>
            </w:pPr>
            <w:r w:rsidRPr="00595F14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EC6968" w:rsidRPr="00DC2CA1" w14:paraId="0E2C2BA9" w14:textId="77777777" w:rsidTr="00DC2CA1">
        <w:trPr>
          <w:trHeight w:val="300"/>
        </w:trPr>
        <w:tc>
          <w:tcPr>
            <w:tcW w:w="900" w:type="dxa"/>
            <w:hideMark/>
          </w:tcPr>
          <w:p w14:paraId="53CF9EBB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29" w:type="dxa"/>
            <w:hideMark/>
          </w:tcPr>
          <w:p w14:paraId="5F095FEC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Количество портов HDMI</w:t>
            </w:r>
          </w:p>
        </w:tc>
        <w:tc>
          <w:tcPr>
            <w:tcW w:w="1804" w:type="dxa"/>
            <w:hideMark/>
          </w:tcPr>
          <w:p w14:paraId="05B1C178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2</w:t>
            </w:r>
          </w:p>
        </w:tc>
        <w:tc>
          <w:tcPr>
            <w:tcW w:w="1984" w:type="dxa"/>
            <w:hideMark/>
          </w:tcPr>
          <w:p w14:paraId="0F57DF2E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35" w:type="dxa"/>
            <w:noWrap/>
            <w:hideMark/>
          </w:tcPr>
          <w:p w14:paraId="39199F3C" w14:textId="36AF7FDD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 xml:space="preserve">Участник закупки указывает в заявке конкретное значение </w:t>
            </w:r>
            <w:r w:rsidRPr="00686E9D">
              <w:rPr>
                <w:rFonts w:ascii="Times New Roman" w:hAnsi="Times New Roman" w:cs="Times New Roman"/>
              </w:rPr>
              <w:lastRenderedPageBreak/>
              <w:t>характеристики</w:t>
            </w:r>
          </w:p>
        </w:tc>
      </w:tr>
      <w:tr w:rsidR="00EC6968" w:rsidRPr="00DC2CA1" w14:paraId="017726AE" w14:textId="77777777" w:rsidTr="00DC2CA1">
        <w:trPr>
          <w:trHeight w:val="300"/>
        </w:trPr>
        <w:tc>
          <w:tcPr>
            <w:tcW w:w="900" w:type="dxa"/>
            <w:hideMark/>
          </w:tcPr>
          <w:p w14:paraId="4F93AE7D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729" w:type="dxa"/>
            <w:hideMark/>
          </w:tcPr>
          <w:p w14:paraId="6F99BECF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 xml:space="preserve">Количество портов </w:t>
            </w:r>
            <w:proofErr w:type="spellStart"/>
            <w:r w:rsidRPr="00DC2CA1">
              <w:rPr>
                <w:rFonts w:ascii="Times New Roman" w:hAnsi="Times New Roman" w:cs="Times New Roman"/>
              </w:rPr>
              <w:t>DisplayPort</w:t>
            </w:r>
            <w:proofErr w:type="spellEnd"/>
          </w:p>
        </w:tc>
        <w:tc>
          <w:tcPr>
            <w:tcW w:w="1804" w:type="dxa"/>
            <w:hideMark/>
          </w:tcPr>
          <w:p w14:paraId="7839FD63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1</w:t>
            </w:r>
          </w:p>
        </w:tc>
        <w:tc>
          <w:tcPr>
            <w:tcW w:w="1984" w:type="dxa"/>
            <w:hideMark/>
          </w:tcPr>
          <w:p w14:paraId="63BAB846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35" w:type="dxa"/>
            <w:noWrap/>
            <w:hideMark/>
          </w:tcPr>
          <w:p w14:paraId="0D3C3245" w14:textId="228FC5CE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49C20BD7" w14:textId="77777777" w:rsidTr="00DC2CA1">
        <w:trPr>
          <w:trHeight w:val="300"/>
        </w:trPr>
        <w:tc>
          <w:tcPr>
            <w:tcW w:w="900" w:type="dxa"/>
            <w:hideMark/>
          </w:tcPr>
          <w:p w14:paraId="5313980F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29" w:type="dxa"/>
            <w:hideMark/>
          </w:tcPr>
          <w:p w14:paraId="31BD4FCB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Суммарное количество встроенных в корпус портов USB 2.0</w:t>
            </w:r>
          </w:p>
        </w:tc>
        <w:tc>
          <w:tcPr>
            <w:tcW w:w="1804" w:type="dxa"/>
            <w:hideMark/>
          </w:tcPr>
          <w:p w14:paraId="46AAE39B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4</w:t>
            </w:r>
          </w:p>
        </w:tc>
        <w:tc>
          <w:tcPr>
            <w:tcW w:w="1984" w:type="dxa"/>
            <w:hideMark/>
          </w:tcPr>
          <w:p w14:paraId="24EA8861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35" w:type="dxa"/>
            <w:noWrap/>
            <w:hideMark/>
          </w:tcPr>
          <w:p w14:paraId="547EA743" w14:textId="02A23097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410F9245" w14:textId="77777777" w:rsidTr="00DC2CA1">
        <w:trPr>
          <w:trHeight w:val="300"/>
        </w:trPr>
        <w:tc>
          <w:tcPr>
            <w:tcW w:w="900" w:type="dxa"/>
            <w:hideMark/>
          </w:tcPr>
          <w:p w14:paraId="344D1212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29" w:type="dxa"/>
            <w:hideMark/>
          </w:tcPr>
          <w:p w14:paraId="0BBB03A6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 xml:space="preserve">Суммарное количество встроенных в корпус портов USB 3.2 </w:t>
            </w:r>
            <w:proofErr w:type="spellStart"/>
            <w:r w:rsidRPr="00DC2CA1">
              <w:rPr>
                <w:rFonts w:ascii="Times New Roman" w:hAnsi="Times New Roman" w:cs="Times New Roman"/>
              </w:rPr>
              <w:t>Gen</w:t>
            </w:r>
            <w:proofErr w:type="spellEnd"/>
            <w:r w:rsidRPr="00DC2CA1">
              <w:rPr>
                <w:rFonts w:ascii="Times New Roman" w:hAnsi="Times New Roman" w:cs="Times New Roman"/>
              </w:rPr>
              <w:t xml:space="preserve"> 2 (USB 3.1 </w:t>
            </w:r>
            <w:proofErr w:type="spellStart"/>
            <w:r w:rsidRPr="00DC2CA1">
              <w:rPr>
                <w:rFonts w:ascii="Times New Roman" w:hAnsi="Times New Roman" w:cs="Times New Roman"/>
              </w:rPr>
              <w:t>Gen</w:t>
            </w:r>
            <w:proofErr w:type="spellEnd"/>
            <w:r w:rsidRPr="00DC2CA1">
              <w:rPr>
                <w:rFonts w:ascii="Times New Roman" w:hAnsi="Times New Roman" w:cs="Times New Roman"/>
              </w:rPr>
              <w:t xml:space="preserve"> 2, USB 3.1)</w:t>
            </w:r>
          </w:p>
        </w:tc>
        <w:tc>
          <w:tcPr>
            <w:tcW w:w="1804" w:type="dxa"/>
            <w:hideMark/>
          </w:tcPr>
          <w:p w14:paraId="2087B93E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2</w:t>
            </w:r>
          </w:p>
        </w:tc>
        <w:tc>
          <w:tcPr>
            <w:tcW w:w="1984" w:type="dxa"/>
            <w:hideMark/>
          </w:tcPr>
          <w:p w14:paraId="11DA535F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35" w:type="dxa"/>
            <w:noWrap/>
            <w:hideMark/>
          </w:tcPr>
          <w:p w14:paraId="7FBD20CD" w14:textId="22063DCF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0741156B" w14:textId="77777777" w:rsidTr="00DC2CA1">
        <w:trPr>
          <w:trHeight w:val="300"/>
        </w:trPr>
        <w:tc>
          <w:tcPr>
            <w:tcW w:w="900" w:type="dxa"/>
            <w:hideMark/>
          </w:tcPr>
          <w:p w14:paraId="0D6B40FA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29" w:type="dxa"/>
            <w:hideMark/>
          </w:tcPr>
          <w:p w14:paraId="66A87D7A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 xml:space="preserve">Суммарное количество встроенных в корпус портов USB </w:t>
            </w:r>
            <w:proofErr w:type="spellStart"/>
            <w:r w:rsidRPr="00DC2CA1">
              <w:rPr>
                <w:rFonts w:ascii="Times New Roman" w:hAnsi="Times New Roman" w:cs="Times New Roman"/>
              </w:rPr>
              <w:t>Type</w:t>
            </w:r>
            <w:proofErr w:type="spellEnd"/>
            <w:r w:rsidRPr="00DC2CA1">
              <w:rPr>
                <w:rFonts w:ascii="Times New Roman" w:hAnsi="Times New Roman" w:cs="Times New Roman"/>
              </w:rPr>
              <w:t>-C</w:t>
            </w:r>
          </w:p>
        </w:tc>
        <w:tc>
          <w:tcPr>
            <w:tcW w:w="1804" w:type="dxa"/>
            <w:hideMark/>
          </w:tcPr>
          <w:p w14:paraId="68E2962C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hideMark/>
          </w:tcPr>
          <w:p w14:paraId="57A8028E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35" w:type="dxa"/>
            <w:noWrap/>
            <w:hideMark/>
          </w:tcPr>
          <w:p w14:paraId="6376E2FE" w14:textId="1459175B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EC6968" w:rsidRPr="00DC2CA1" w14:paraId="3B96DCEA" w14:textId="77777777" w:rsidTr="00DC2CA1">
        <w:trPr>
          <w:trHeight w:val="300"/>
        </w:trPr>
        <w:tc>
          <w:tcPr>
            <w:tcW w:w="900" w:type="dxa"/>
            <w:hideMark/>
          </w:tcPr>
          <w:p w14:paraId="66DF5135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29" w:type="dxa"/>
            <w:hideMark/>
          </w:tcPr>
          <w:p w14:paraId="203B45F5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 xml:space="preserve">Наличие выходного </w:t>
            </w:r>
            <w:proofErr w:type="spellStart"/>
            <w:r w:rsidRPr="00DC2CA1">
              <w:rPr>
                <w:rFonts w:ascii="Times New Roman" w:hAnsi="Times New Roman" w:cs="Times New Roman"/>
              </w:rPr>
              <w:t>аудиоразъема</w:t>
            </w:r>
            <w:proofErr w:type="spellEnd"/>
          </w:p>
        </w:tc>
        <w:tc>
          <w:tcPr>
            <w:tcW w:w="1804" w:type="dxa"/>
            <w:hideMark/>
          </w:tcPr>
          <w:p w14:paraId="1CF78A78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hideMark/>
          </w:tcPr>
          <w:p w14:paraId="5F87D57D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5" w:type="dxa"/>
            <w:noWrap/>
            <w:hideMark/>
          </w:tcPr>
          <w:p w14:paraId="79160994" w14:textId="2A6E5686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EC6968" w:rsidRPr="00DC2CA1" w14:paraId="0051A496" w14:textId="77777777" w:rsidTr="00DC2CA1">
        <w:trPr>
          <w:trHeight w:val="300"/>
        </w:trPr>
        <w:tc>
          <w:tcPr>
            <w:tcW w:w="900" w:type="dxa"/>
            <w:hideMark/>
          </w:tcPr>
          <w:p w14:paraId="25A5DF2A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29" w:type="dxa"/>
            <w:hideMark/>
          </w:tcPr>
          <w:p w14:paraId="676F2626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proofErr w:type="gramStart"/>
            <w:r w:rsidRPr="00DC2CA1">
              <w:rPr>
                <w:rFonts w:ascii="Times New Roman" w:hAnsi="Times New Roman" w:cs="Times New Roman"/>
              </w:rPr>
              <w:t xml:space="preserve">Наличие входного </w:t>
            </w:r>
            <w:proofErr w:type="spellStart"/>
            <w:r w:rsidRPr="00DC2CA1">
              <w:rPr>
                <w:rFonts w:ascii="Times New Roman" w:hAnsi="Times New Roman" w:cs="Times New Roman"/>
              </w:rPr>
              <w:t>аудиоразъема</w:t>
            </w:r>
            <w:proofErr w:type="spellEnd"/>
            <w:r w:rsidRPr="00DC2CA1">
              <w:rPr>
                <w:rFonts w:ascii="Times New Roman" w:hAnsi="Times New Roman" w:cs="Times New Roman"/>
              </w:rPr>
              <w:t xml:space="preserve"> для микрофона</w:t>
            </w:r>
            <w:proofErr w:type="gramEnd"/>
          </w:p>
        </w:tc>
        <w:tc>
          <w:tcPr>
            <w:tcW w:w="1804" w:type="dxa"/>
            <w:hideMark/>
          </w:tcPr>
          <w:p w14:paraId="2E175C1E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hideMark/>
          </w:tcPr>
          <w:p w14:paraId="5135BC58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5" w:type="dxa"/>
            <w:noWrap/>
            <w:hideMark/>
          </w:tcPr>
          <w:p w14:paraId="158766D2" w14:textId="654829B1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EC6968" w:rsidRPr="00DC2CA1" w14:paraId="72D2F983" w14:textId="77777777" w:rsidTr="00DC2CA1">
        <w:trPr>
          <w:trHeight w:val="300"/>
        </w:trPr>
        <w:tc>
          <w:tcPr>
            <w:tcW w:w="900" w:type="dxa"/>
            <w:hideMark/>
          </w:tcPr>
          <w:p w14:paraId="5723BEAC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29" w:type="dxa"/>
            <w:hideMark/>
          </w:tcPr>
          <w:p w14:paraId="11569E76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 xml:space="preserve">Количество слотов M.2 </w:t>
            </w:r>
            <w:proofErr w:type="spellStart"/>
            <w:r w:rsidRPr="00DC2CA1">
              <w:rPr>
                <w:rFonts w:ascii="Times New Roman" w:hAnsi="Times New Roman" w:cs="Times New Roman"/>
              </w:rPr>
              <w:t>Key</w:t>
            </w:r>
            <w:proofErr w:type="spellEnd"/>
            <w:r w:rsidRPr="00DC2CA1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1804" w:type="dxa"/>
            <w:hideMark/>
          </w:tcPr>
          <w:p w14:paraId="4309CBCA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1</w:t>
            </w:r>
          </w:p>
        </w:tc>
        <w:tc>
          <w:tcPr>
            <w:tcW w:w="1984" w:type="dxa"/>
            <w:hideMark/>
          </w:tcPr>
          <w:p w14:paraId="69DBE3B0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35" w:type="dxa"/>
            <w:noWrap/>
            <w:hideMark/>
          </w:tcPr>
          <w:p w14:paraId="33BAD8F0" w14:textId="561C5155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 xml:space="preserve">Участник закупки указывает в заявке </w:t>
            </w:r>
            <w:r w:rsidRPr="00686E9D">
              <w:rPr>
                <w:rFonts w:ascii="Times New Roman" w:hAnsi="Times New Roman" w:cs="Times New Roman"/>
              </w:rPr>
              <w:lastRenderedPageBreak/>
              <w:t>конкретное значение характеристики</w:t>
            </w:r>
          </w:p>
        </w:tc>
      </w:tr>
      <w:tr w:rsidR="00EC6968" w:rsidRPr="00DC2CA1" w14:paraId="60D68D11" w14:textId="77777777" w:rsidTr="00DC2CA1">
        <w:trPr>
          <w:trHeight w:val="300"/>
        </w:trPr>
        <w:tc>
          <w:tcPr>
            <w:tcW w:w="900" w:type="dxa"/>
            <w:hideMark/>
          </w:tcPr>
          <w:p w14:paraId="22BB142C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729" w:type="dxa"/>
            <w:hideMark/>
          </w:tcPr>
          <w:p w14:paraId="7E019FF1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 xml:space="preserve">Количество слотов M.2 </w:t>
            </w:r>
            <w:proofErr w:type="spellStart"/>
            <w:r w:rsidRPr="00DC2CA1">
              <w:rPr>
                <w:rFonts w:ascii="Times New Roman" w:hAnsi="Times New Roman" w:cs="Times New Roman"/>
              </w:rPr>
              <w:t>Кеу</w:t>
            </w:r>
            <w:proofErr w:type="spellEnd"/>
            <w:r w:rsidRPr="00DC2CA1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804" w:type="dxa"/>
            <w:hideMark/>
          </w:tcPr>
          <w:p w14:paraId="1F61D717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1</w:t>
            </w:r>
          </w:p>
        </w:tc>
        <w:tc>
          <w:tcPr>
            <w:tcW w:w="1984" w:type="dxa"/>
            <w:hideMark/>
          </w:tcPr>
          <w:p w14:paraId="07854E9F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35" w:type="dxa"/>
            <w:noWrap/>
            <w:hideMark/>
          </w:tcPr>
          <w:p w14:paraId="2025E542" w14:textId="72B85B7F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5D350A7A" w14:textId="77777777" w:rsidTr="00DC2CA1">
        <w:trPr>
          <w:trHeight w:val="300"/>
        </w:trPr>
        <w:tc>
          <w:tcPr>
            <w:tcW w:w="900" w:type="dxa"/>
            <w:hideMark/>
          </w:tcPr>
          <w:p w14:paraId="21EEBB7D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29" w:type="dxa"/>
            <w:hideMark/>
          </w:tcPr>
          <w:p w14:paraId="5E9B7CFB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Количество внешних отсеков корпуса 5,25</w:t>
            </w:r>
          </w:p>
        </w:tc>
        <w:tc>
          <w:tcPr>
            <w:tcW w:w="1804" w:type="dxa"/>
            <w:hideMark/>
          </w:tcPr>
          <w:p w14:paraId="0E168978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2</w:t>
            </w:r>
          </w:p>
        </w:tc>
        <w:tc>
          <w:tcPr>
            <w:tcW w:w="1984" w:type="dxa"/>
            <w:hideMark/>
          </w:tcPr>
          <w:p w14:paraId="11A483BC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35" w:type="dxa"/>
            <w:noWrap/>
            <w:hideMark/>
          </w:tcPr>
          <w:p w14:paraId="6F5E6D2E" w14:textId="7B9DF1A9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12FF005A" w14:textId="77777777" w:rsidTr="00DC2CA1">
        <w:trPr>
          <w:trHeight w:val="300"/>
        </w:trPr>
        <w:tc>
          <w:tcPr>
            <w:tcW w:w="900" w:type="dxa"/>
            <w:hideMark/>
          </w:tcPr>
          <w:p w14:paraId="56DFE341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29" w:type="dxa"/>
            <w:hideMark/>
          </w:tcPr>
          <w:p w14:paraId="661E14E5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Количество внутренних отсеков корпуса 3,5</w:t>
            </w:r>
          </w:p>
        </w:tc>
        <w:tc>
          <w:tcPr>
            <w:tcW w:w="1804" w:type="dxa"/>
            <w:hideMark/>
          </w:tcPr>
          <w:p w14:paraId="2B147EB1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3  и  &lt; 5</w:t>
            </w:r>
          </w:p>
        </w:tc>
        <w:tc>
          <w:tcPr>
            <w:tcW w:w="1984" w:type="dxa"/>
            <w:hideMark/>
          </w:tcPr>
          <w:p w14:paraId="4C4D1C8C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35" w:type="dxa"/>
            <w:noWrap/>
            <w:hideMark/>
          </w:tcPr>
          <w:p w14:paraId="454D154E" w14:textId="2278A8F0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2B2F9AF8" w14:textId="77777777" w:rsidTr="00DC2CA1">
        <w:trPr>
          <w:trHeight w:val="300"/>
        </w:trPr>
        <w:tc>
          <w:tcPr>
            <w:tcW w:w="900" w:type="dxa"/>
            <w:hideMark/>
          </w:tcPr>
          <w:p w14:paraId="5BBD3EDB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29" w:type="dxa"/>
            <w:hideMark/>
          </w:tcPr>
          <w:p w14:paraId="06214050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Количество внутренних отсеков корпуса 2,5</w:t>
            </w:r>
          </w:p>
        </w:tc>
        <w:tc>
          <w:tcPr>
            <w:tcW w:w="1804" w:type="dxa"/>
            <w:hideMark/>
          </w:tcPr>
          <w:p w14:paraId="44ACEDFE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1</w:t>
            </w:r>
          </w:p>
        </w:tc>
        <w:tc>
          <w:tcPr>
            <w:tcW w:w="1984" w:type="dxa"/>
            <w:hideMark/>
          </w:tcPr>
          <w:p w14:paraId="3932F434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35" w:type="dxa"/>
            <w:noWrap/>
            <w:hideMark/>
          </w:tcPr>
          <w:p w14:paraId="72CF3AF1" w14:textId="5025866E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6FF1425A" w14:textId="77777777" w:rsidTr="00DC2CA1">
        <w:trPr>
          <w:trHeight w:val="300"/>
        </w:trPr>
        <w:tc>
          <w:tcPr>
            <w:tcW w:w="900" w:type="dxa"/>
            <w:hideMark/>
          </w:tcPr>
          <w:p w14:paraId="5C58D9AF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29" w:type="dxa"/>
            <w:hideMark/>
          </w:tcPr>
          <w:p w14:paraId="57A3F440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 xml:space="preserve">Количество портов USB 3.2 </w:t>
            </w:r>
            <w:proofErr w:type="spellStart"/>
            <w:r w:rsidRPr="00DC2CA1">
              <w:rPr>
                <w:rFonts w:ascii="Times New Roman" w:hAnsi="Times New Roman" w:cs="Times New Roman"/>
              </w:rPr>
              <w:t>Gen</w:t>
            </w:r>
            <w:proofErr w:type="spellEnd"/>
            <w:r w:rsidRPr="00DC2CA1">
              <w:rPr>
                <w:rFonts w:ascii="Times New Roman" w:hAnsi="Times New Roman" w:cs="Times New Roman"/>
              </w:rPr>
              <w:t xml:space="preserve"> 1 (USB 3.1 </w:t>
            </w:r>
            <w:proofErr w:type="spellStart"/>
            <w:r w:rsidRPr="00DC2CA1">
              <w:rPr>
                <w:rFonts w:ascii="Times New Roman" w:hAnsi="Times New Roman" w:cs="Times New Roman"/>
              </w:rPr>
              <w:t>Gen</w:t>
            </w:r>
            <w:proofErr w:type="spellEnd"/>
            <w:r w:rsidRPr="00DC2CA1">
              <w:rPr>
                <w:rFonts w:ascii="Times New Roman" w:hAnsi="Times New Roman" w:cs="Times New Roman"/>
              </w:rPr>
              <w:t xml:space="preserve"> 1, USB 3.0) на передней панели</w:t>
            </w:r>
          </w:p>
        </w:tc>
        <w:tc>
          <w:tcPr>
            <w:tcW w:w="1804" w:type="dxa"/>
            <w:hideMark/>
          </w:tcPr>
          <w:p w14:paraId="47DE27BF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2</w:t>
            </w:r>
          </w:p>
        </w:tc>
        <w:tc>
          <w:tcPr>
            <w:tcW w:w="1984" w:type="dxa"/>
            <w:hideMark/>
          </w:tcPr>
          <w:p w14:paraId="30A7A4D4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35" w:type="dxa"/>
            <w:noWrap/>
            <w:hideMark/>
          </w:tcPr>
          <w:p w14:paraId="2A6B15B6" w14:textId="621CDED9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6CB9BF94" w14:textId="77777777" w:rsidTr="00DC2CA1">
        <w:trPr>
          <w:trHeight w:val="300"/>
        </w:trPr>
        <w:tc>
          <w:tcPr>
            <w:tcW w:w="900" w:type="dxa"/>
            <w:hideMark/>
          </w:tcPr>
          <w:p w14:paraId="158B7301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29" w:type="dxa"/>
            <w:hideMark/>
          </w:tcPr>
          <w:p w14:paraId="21C7AE07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proofErr w:type="gramStart"/>
            <w:r w:rsidRPr="00DC2CA1">
              <w:rPr>
                <w:rFonts w:ascii="Times New Roman" w:hAnsi="Times New Roman" w:cs="Times New Roman"/>
              </w:rPr>
              <w:t xml:space="preserve">Наличие входного </w:t>
            </w:r>
            <w:proofErr w:type="spellStart"/>
            <w:r w:rsidRPr="00DC2CA1">
              <w:rPr>
                <w:rFonts w:ascii="Times New Roman" w:hAnsi="Times New Roman" w:cs="Times New Roman"/>
              </w:rPr>
              <w:t>аудиоразъема</w:t>
            </w:r>
            <w:proofErr w:type="spellEnd"/>
            <w:r w:rsidRPr="00DC2CA1">
              <w:rPr>
                <w:rFonts w:ascii="Times New Roman" w:hAnsi="Times New Roman" w:cs="Times New Roman"/>
              </w:rPr>
              <w:t xml:space="preserve"> для микрофона на передней панели</w:t>
            </w:r>
            <w:proofErr w:type="gramEnd"/>
          </w:p>
        </w:tc>
        <w:tc>
          <w:tcPr>
            <w:tcW w:w="1804" w:type="dxa"/>
            <w:hideMark/>
          </w:tcPr>
          <w:p w14:paraId="046C1305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noWrap/>
            <w:hideMark/>
          </w:tcPr>
          <w:p w14:paraId="41225D70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5" w:type="dxa"/>
            <w:noWrap/>
            <w:hideMark/>
          </w:tcPr>
          <w:p w14:paraId="5E677B7C" w14:textId="73BB6596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EC6968" w:rsidRPr="00DC2CA1" w14:paraId="1FCA61C4" w14:textId="77777777" w:rsidTr="00DC2CA1">
        <w:trPr>
          <w:trHeight w:val="300"/>
        </w:trPr>
        <w:tc>
          <w:tcPr>
            <w:tcW w:w="900" w:type="dxa"/>
            <w:hideMark/>
          </w:tcPr>
          <w:p w14:paraId="2CF7886D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729" w:type="dxa"/>
            <w:hideMark/>
          </w:tcPr>
          <w:p w14:paraId="2F399A96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Высота корпуса</w:t>
            </w:r>
          </w:p>
        </w:tc>
        <w:tc>
          <w:tcPr>
            <w:tcW w:w="1804" w:type="dxa"/>
            <w:hideMark/>
          </w:tcPr>
          <w:p w14:paraId="4FEC2FED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&lt; 400</w:t>
            </w:r>
          </w:p>
        </w:tc>
        <w:tc>
          <w:tcPr>
            <w:tcW w:w="1984" w:type="dxa"/>
            <w:hideMark/>
          </w:tcPr>
          <w:p w14:paraId="32F78338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Миллиметр</w:t>
            </w:r>
          </w:p>
        </w:tc>
        <w:tc>
          <w:tcPr>
            <w:tcW w:w="2135" w:type="dxa"/>
            <w:noWrap/>
            <w:hideMark/>
          </w:tcPr>
          <w:p w14:paraId="5C71D94D" w14:textId="77DCA86D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1157FCDF" w14:textId="77777777" w:rsidTr="00DC2CA1">
        <w:trPr>
          <w:trHeight w:val="300"/>
        </w:trPr>
        <w:tc>
          <w:tcPr>
            <w:tcW w:w="900" w:type="dxa"/>
            <w:hideMark/>
          </w:tcPr>
          <w:p w14:paraId="321558AC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29" w:type="dxa"/>
            <w:hideMark/>
          </w:tcPr>
          <w:p w14:paraId="77F7885C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Длина корпуса</w:t>
            </w:r>
          </w:p>
        </w:tc>
        <w:tc>
          <w:tcPr>
            <w:tcW w:w="1804" w:type="dxa"/>
            <w:hideMark/>
          </w:tcPr>
          <w:p w14:paraId="6E37355E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&lt; 400</w:t>
            </w:r>
          </w:p>
        </w:tc>
        <w:tc>
          <w:tcPr>
            <w:tcW w:w="1984" w:type="dxa"/>
            <w:hideMark/>
          </w:tcPr>
          <w:p w14:paraId="57075268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Миллиметр</w:t>
            </w:r>
          </w:p>
        </w:tc>
        <w:tc>
          <w:tcPr>
            <w:tcW w:w="2135" w:type="dxa"/>
            <w:noWrap/>
            <w:hideMark/>
          </w:tcPr>
          <w:p w14:paraId="4EF131FA" w14:textId="5879AAFD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49431E0F" w14:textId="77777777" w:rsidTr="00DC2CA1">
        <w:trPr>
          <w:trHeight w:val="300"/>
        </w:trPr>
        <w:tc>
          <w:tcPr>
            <w:tcW w:w="900" w:type="dxa"/>
            <w:hideMark/>
          </w:tcPr>
          <w:p w14:paraId="778C9F05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29" w:type="dxa"/>
            <w:hideMark/>
          </w:tcPr>
          <w:p w14:paraId="68BD82DE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Ширина корпуса</w:t>
            </w:r>
          </w:p>
        </w:tc>
        <w:tc>
          <w:tcPr>
            <w:tcW w:w="1804" w:type="dxa"/>
            <w:hideMark/>
          </w:tcPr>
          <w:p w14:paraId="495268D2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&lt; 200</w:t>
            </w:r>
          </w:p>
        </w:tc>
        <w:tc>
          <w:tcPr>
            <w:tcW w:w="1984" w:type="dxa"/>
            <w:hideMark/>
          </w:tcPr>
          <w:p w14:paraId="798C28E3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Миллиметр</w:t>
            </w:r>
          </w:p>
        </w:tc>
        <w:tc>
          <w:tcPr>
            <w:tcW w:w="2135" w:type="dxa"/>
            <w:noWrap/>
            <w:hideMark/>
          </w:tcPr>
          <w:p w14:paraId="11097C30" w14:textId="22B5A85D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6DEF6D07" w14:textId="77777777" w:rsidTr="00DC2CA1">
        <w:trPr>
          <w:trHeight w:val="300"/>
        </w:trPr>
        <w:tc>
          <w:tcPr>
            <w:tcW w:w="900" w:type="dxa"/>
            <w:hideMark/>
          </w:tcPr>
          <w:p w14:paraId="2EE51039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29" w:type="dxa"/>
            <w:hideMark/>
          </w:tcPr>
          <w:p w14:paraId="24AC2E54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804" w:type="dxa"/>
            <w:hideMark/>
          </w:tcPr>
          <w:p w14:paraId="7C7A1B43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≥8</w:t>
            </w:r>
          </w:p>
        </w:tc>
        <w:tc>
          <w:tcPr>
            <w:tcW w:w="1984" w:type="dxa"/>
            <w:hideMark/>
          </w:tcPr>
          <w:p w14:paraId="7374D5DE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35" w:type="dxa"/>
            <w:noWrap/>
            <w:hideMark/>
          </w:tcPr>
          <w:p w14:paraId="643DA1A7" w14:textId="62E5BE49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513E2E34" w14:textId="77777777" w:rsidTr="00DC2CA1">
        <w:trPr>
          <w:trHeight w:val="300"/>
        </w:trPr>
        <w:tc>
          <w:tcPr>
            <w:tcW w:w="900" w:type="dxa"/>
            <w:hideMark/>
          </w:tcPr>
          <w:p w14:paraId="1536A766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29" w:type="dxa"/>
            <w:hideMark/>
          </w:tcPr>
          <w:p w14:paraId="6CC09F49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Наличие системы охлаждения процессора</w:t>
            </w:r>
          </w:p>
        </w:tc>
        <w:tc>
          <w:tcPr>
            <w:tcW w:w="1804" w:type="dxa"/>
            <w:hideMark/>
          </w:tcPr>
          <w:p w14:paraId="34ABAC4E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hideMark/>
          </w:tcPr>
          <w:p w14:paraId="38FDFEAF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5" w:type="dxa"/>
            <w:noWrap/>
            <w:hideMark/>
          </w:tcPr>
          <w:p w14:paraId="03204AF5" w14:textId="1AE97A05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EC6968" w:rsidRPr="00DC2CA1" w14:paraId="31B343FD" w14:textId="77777777" w:rsidTr="00DC2CA1">
        <w:trPr>
          <w:trHeight w:val="300"/>
        </w:trPr>
        <w:tc>
          <w:tcPr>
            <w:tcW w:w="900" w:type="dxa"/>
            <w:hideMark/>
          </w:tcPr>
          <w:p w14:paraId="597F6A87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29" w:type="dxa"/>
            <w:hideMark/>
          </w:tcPr>
          <w:p w14:paraId="0826B24F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Наличие интегрированного графического контроллера</w:t>
            </w:r>
          </w:p>
        </w:tc>
        <w:tc>
          <w:tcPr>
            <w:tcW w:w="1804" w:type="dxa"/>
            <w:hideMark/>
          </w:tcPr>
          <w:p w14:paraId="4F933E71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  <w:hideMark/>
          </w:tcPr>
          <w:p w14:paraId="5ECF424D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5" w:type="dxa"/>
            <w:noWrap/>
            <w:hideMark/>
          </w:tcPr>
          <w:p w14:paraId="502F683A" w14:textId="72FE9C1C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EC6968" w:rsidRPr="00DC2CA1" w14:paraId="213AA953" w14:textId="77777777" w:rsidTr="00DC2CA1">
        <w:trPr>
          <w:trHeight w:val="300"/>
        </w:trPr>
        <w:tc>
          <w:tcPr>
            <w:tcW w:w="900" w:type="dxa"/>
            <w:hideMark/>
          </w:tcPr>
          <w:p w14:paraId="45441CD9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29" w:type="dxa"/>
            <w:hideMark/>
          </w:tcPr>
          <w:p w14:paraId="611385CD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Частота процессора базовая</w:t>
            </w:r>
          </w:p>
        </w:tc>
        <w:tc>
          <w:tcPr>
            <w:tcW w:w="1804" w:type="dxa"/>
            <w:hideMark/>
          </w:tcPr>
          <w:p w14:paraId="4500E290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≥2.9</w:t>
            </w:r>
          </w:p>
        </w:tc>
        <w:tc>
          <w:tcPr>
            <w:tcW w:w="1984" w:type="dxa"/>
            <w:hideMark/>
          </w:tcPr>
          <w:p w14:paraId="4E008707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2135" w:type="dxa"/>
            <w:noWrap/>
            <w:hideMark/>
          </w:tcPr>
          <w:p w14:paraId="0548F3C9" w14:textId="1102C5D9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 xml:space="preserve">Участник закупки указывает в заявке конкретное </w:t>
            </w:r>
            <w:r w:rsidRPr="00686E9D">
              <w:rPr>
                <w:rFonts w:ascii="Times New Roman" w:hAnsi="Times New Roman" w:cs="Times New Roman"/>
              </w:rPr>
              <w:lastRenderedPageBreak/>
              <w:t>значение характеристики</w:t>
            </w:r>
          </w:p>
        </w:tc>
      </w:tr>
      <w:tr w:rsidR="00EC6968" w:rsidRPr="00DC2CA1" w14:paraId="483DF0BE" w14:textId="77777777" w:rsidTr="00DC2CA1">
        <w:trPr>
          <w:trHeight w:val="300"/>
        </w:trPr>
        <w:tc>
          <w:tcPr>
            <w:tcW w:w="900" w:type="dxa"/>
            <w:hideMark/>
          </w:tcPr>
          <w:p w14:paraId="627E8900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5729" w:type="dxa"/>
            <w:hideMark/>
          </w:tcPr>
          <w:p w14:paraId="2B5AB984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Количество потоков процессора</w:t>
            </w:r>
          </w:p>
        </w:tc>
        <w:tc>
          <w:tcPr>
            <w:tcW w:w="1804" w:type="dxa"/>
            <w:hideMark/>
          </w:tcPr>
          <w:p w14:paraId="528BC1BD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≥16</w:t>
            </w:r>
          </w:p>
        </w:tc>
        <w:tc>
          <w:tcPr>
            <w:tcW w:w="1984" w:type="dxa"/>
            <w:hideMark/>
          </w:tcPr>
          <w:p w14:paraId="56943FC2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35" w:type="dxa"/>
            <w:noWrap/>
            <w:hideMark/>
          </w:tcPr>
          <w:p w14:paraId="105ED5FD" w14:textId="4C0440BC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5D26BD89" w14:textId="77777777" w:rsidTr="00DC2CA1">
        <w:trPr>
          <w:trHeight w:val="300"/>
        </w:trPr>
        <w:tc>
          <w:tcPr>
            <w:tcW w:w="900" w:type="dxa"/>
            <w:hideMark/>
          </w:tcPr>
          <w:p w14:paraId="0B49723B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29" w:type="dxa"/>
            <w:hideMark/>
          </w:tcPr>
          <w:p w14:paraId="1BB006AB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Объем кэш памяти третьего уровня процессора (L3)</w:t>
            </w:r>
          </w:p>
        </w:tc>
        <w:tc>
          <w:tcPr>
            <w:tcW w:w="1804" w:type="dxa"/>
            <w:hideMark/>
          </w:tcPr>
          <w:p w14:paraId="4AFCA1AA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≥16</w:t>
            </w:r>
          </w:p>
        </w:tc>
        <w:tc>
          <w:tcPr>
            <w:tcW w:w="1984" w:type="dxa"/>
            <w:hideMark/>
          </w:tcPr>
          <w:p w14:paraId="58D2E4E7" w14:textId="7FD2E1D1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 </w:t>
            </w:r>
            <w:r w:rsidR="00595F14">
              <w:rPr>
                <w:rFonts w:ascii="Times New Roman" w:hAnsi="Times New Roman" w:cs="Times New Roman"/>
              </w:rPr>
              <w:t>Мбайт</w:t>
            </w:r>
            <w:bookmarkStart w:id="0" w:name="_GoBack"/>
            <w:bookmarkEnd w:id="0"/>
          </w:p>
        </w:tc>
        <w:tc>
          <w:tcPr>
            <w:tcW w:w="2135" w:type="dxa"/>
            <w:noWrap/>
            <w:hideMark/>
          </w:tcPr>
          <w:p w14:paraId="2DA44C35" w14:textId="4E54720C" w:rsidR="00EC6968" w:rsidRPr="00DC2CA1" w:rsidRDefault="00686E9D" w:rsidP="00EC6968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20550D00" w14:textId="77777777" w:rsidTr="00DC2CA1">
        <w:trPr>
          <w:trHeight w:val="300"/>
        </w:trPr>
        <w:tc>
          <w:tcPr>
            <w:tcW w:w="900" w:type="dxa"/>
            <w:hideMark/>
          </w:tcPr>
          <w:p w14:paraId="3242279B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29" w:type="dxa"/>
            <w:hideMark/>
          </w:tcPr>
          <w:p w14:paraId="2EF6424C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Тепловыделение процессора</w:t>
            </w:r>
          </w:p>
        </w:tc>
        <w:tc>
          <w:tcPr>
            <w:tcW w:w="1804" w:type="dxa"/>
            <w:hideMark/>
          </w:tcPr>
          <w:p w14:paraId="385A210C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≤ 120</w:t>
            </w:r>
          </w:p>
        </w:tc>
        <w:tc>
          <w:tcPr>
            <w:tcW w:w="1984" w:type="dxa"/>
            <w:hideMark/>
          </w:tcPr>
          <w:p w14:paraId="74B28F1D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Ватт</w:t>
            </w:r>
          </w:p>
        </w:tc>
        <w:tc>
          <w:tcPr>
            <w:tcW w:w="2135" w:type="dxa"/>
            <w:noWrap/>
            <w:hideMark/>
          </w:tcPr>
          <w:p w14:paraId="01294FDD" w14:textId="3F8D355D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1D53E51A" w14:textId="77777777" w:rsidTr="00DC2CA1">
        <w:trPr>
          <w:trHeight w:val="300"/>
        </w:trPr>
        <w:tc>
          <w:tcPr>
            <w:tcW w:w="900" w:type="dxa"/>
            <w:hideMark/>
          </w:tcPr>
          <w:p w14:paraId="79E078B9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29" w:type="dxa"/>
            <w:hideMark/>
          </w:tcPr>
          <w:p w14:paraId="338450D9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Базовая частота интегрированного графического контроллера</w:t>
            </w:r>
          </w:p>
        </w:tc>
        <w:tc>
          <w:tcPr>
            <w:tcW w:w="1804" w:type="dxa"/>
            <w:hideMark/>
          </w:tcPr>
          <w:p w14:paraId="761E6BD2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333</w:t>
            </w:r>
          </w:p>
        </w:tc>
        <w:tc>
          <w:tcPr>
            <w:tcW w:w="1984" w:type="dxa"/>
            <w:hideMark/>
          </w:tcPr>
          <w:p w14:paraId="081B5313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Мегагерц</w:t>
            </w:r>
          </w:p>
        </w:tc>
        <w:tc>
          <w:tcPr>
            <w:tcW w:w="2135" w:type="dxa"/>
            <w:noWrap/>
            <w:hideMark/>
          </w:tcPr>
          <w:p w14:paraId="1B4EB614" w14:textId="7DE996DC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1FE14428" w14:textId="77777777" w:rsidTr="00DC2CA1">
        <w:trPr>
          <w:trHeight w:val="300"/>
        </w:trPr>
        <w:tc>
          <w:tcPr>
            <w:tcW w:w="900" w:type="dxa"/>
            <w:hideMark/>
          </w:tcPr>
          <w:p w14:paraId="3688CBCC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29" w:type="dxa"/>
            <w:hideMark/>
          </w:tcPr>
          <w:p w14:paraId="38FF112C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Количество накопителей типа SSD</w:t>
            </w:r>
          </w:p>
        </w:tc>
        <w:tc>
          <w:tcPr>
            <w:tcW w:w="1804" w:type="dxa"/>
            <w:hideMark/>
          </w:tcPr>
          <w:p w14:paraId="2C42AA70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1</w:t>
            </w:r>
          </w:p>
        </w:tc>
        <w:tc>
          <w:tcPr>
            <w:tcW w:w="1984" w:type="dxa"/>
            <w:hideMark/>
          </w:tcPr>
          <w:p w14:paraId="14916248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135" w:type="dxa"/>
            <w:noWrap/>
            <w:hideMark/>
          </w:tcPr>
          <w:p w14:paraId="28742499" w14:textId="7CF83BB9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67D81CF8" w14:textId="77777777" w:rsidTr="00DC2CA1">
        <w:trPr>
          <w:trHeight w:val="300"/>
        </w:trPr>
        <w:tc>
          <w:tcPr>
            <w:tcW w:w="900" w:type="dxa"/>
            <w:hideMark/>
          </w:tcPr>
          <w:p w14:paraId="200074D8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29" w:type="dxa"/>
            <w:hideMark/>
          </w:tcPr>
          <w:p w14:paraId="4C8F52CB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Объем накопителя SSD</w:t>
            </w:r>
          </w:p>
        </w:tc>
        <w:tc>
          <w:tcPr>
            <w:tcW w:w="1804" w:type="dxa"/>
            <w:hideMark/>
          </w:tcPr>
          <w:p w14:paraId="316804CC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480</w:t>
            </w:r>
          </w:p>
        </w:tc>
        <w:tc>
          <w:tcPr>
            <w:tcW w:w="1984" w:type="dxa"/>
            <w:hideMark/>
          </w:tcPr>
          <w:p w14:paraId="7E8CD1C9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2135" w:type="dxa"/>
            <w:noWrap/>
            <w:hideMark/>
          </w:tcPr>
          <w:p w14:paraId="7B58F763" w14:textId="3E4B1847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1CCAAB24" w14:textId="77777777" w:rsidTr="00DC2CA1">
        <w:trPr>
          <w:trHeight w:val="300"/>
        </w:trPr>
        <w:tc>
          <w:tcPr>
            <w:tcW w:w="900" w:type="dxa"/>
            <w:hideMark/>
          </w:tcPr>
          <w:p w14:paraId="68DC321B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29" w:type="dxa"/>
            <w:hideMark/>
          </w:tcPr>
          <w:p w14:paraId="627B11BE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Объем оперативной установленной памяти</w:t>
            </w:r>
          </w:p>
        </w:tc>
        <w:tc>
          <w:tcPr>
            <w:tcW w:w="1804" w:type="dxa"/>
            <w:hideMark/>
          </w:tcPr>
          <w:p w14:paraId="2664A15B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8</w:t>
            </w:r>
          </w:p>
        </w:tc>
        <w:tc>
          <w:tcPr>
            <w:tcW w:w="1984" w:type="dxa"/>
            <w:hideMark/>
          </w:tcPr>
          <w:p w14:paraId="7D8EF925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2135" w:type="dxa"/>
            <w:noWrap/>
            <w:hideMark/>
          </w:tcPr>
          <w:p w14:paraId="70F8FF84" w14:textId="27314CAC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 xml:space="preserve">Участник закупки </w:t>
            </w:r>
            <w:r w:rsidRPr="00686E9D">
              <w:rPr>
                <w:rFonts w:ascii="Times New Roman" w:hAnsi="Times New Roman" w:cs="Times New Roman"/>
              </w:rPr>
              <w:lastRenderedPageBreak/>
              <w:t>указывает в заявке конкретное значение характеристики</w:t>
            </w:r>
          </w:p>
        </w:tc>
      </w:tr>
      <w:tr w:rsidR="00EC6968" w:rsidRPr="00DC2CA1" w14:paraId="0F61B8EE" w14:textId="77777777" w:rsidTr="00DC2CA1">
        <w:trPr>
          <w:trHeight w:val="300"/>
        </w:trPr>
        <w:tc>
          <w:tcPr>
            <w:tcW w:w="900" w:type="dxa"/>
            <w:hideMark/>
          </w:tcPr>
          <w:p w14:paraId="261453A7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5729" w:type="dxa"/>
            <w:hideMark/>
          </w:tcPr>
          <w:p w14:paraId="74DA03C2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Тип оперативной памяти</w:t>
            </w:r>
          </w:p>
        </w:tc>
        <w:tc>
          <w:tcPr>
            <w:tcW w:w="1804" w:type="dxa"/>
            <w:hideMark/>
          </w:tcPr>
          <w:p w14:paraId="6ACF1E5D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DDR4</w:t>
            </w:r>
          </w:p>
        </w:tc>
        <w:tc>
          <w:tcPr>
            <w:tcW w:w="1984" w:type="dxa"/>
            <w:hideMark/>
          </w:tcPr>
          <w:p w14:paraId="26CCBD6A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5" w:type="dxa"/>
            <w:noWrap/>
            <w:hideMark/>
          </w:tcPr>
          <w:p w14:paraId="178B4714" w14:textId="43BEB5BD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EC6968" w:rsidRPr="00DC2CA1" w14:paraId="090FF912" w14:textId="77777777" w:rsidTr="00DC2CA1">
        <w:trPr>
          <w:trHeight w:val="300"/>
        </w:trPr>
        <w:tc>
          <w:tcPr>
            <w:tcW w:w="900" w:type="dxa"/>
            <w:hideMark/>
          </w:tcPr>
          <w:p w14:paraId="33002C6C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29" w:type="dxa"/>
            <w:hideMark/>
          </w:tcPr>
          <w:p w14:paraId="28B4FA49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Тактовая частота оперативной памяти</w:t>
            </w:r>
          </w:p>
        </w:tc>
        <w:tc>
          <w:tcPr>
            <w:tcW w:w="1804" w:type="dxa"/>
            <w:hideMark/>
          </w:tcPr>
          <w:p w14:paraId="41F28E33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≥ 2666</w:t>
            </w:r>
          </w:p>
        </w:tc>
        <w:tc>
          <w:tcPr>
            <w:tcW w:w="1984" w:type="dxa"/>
            <w:hideMark/>
          </w:tcPr>
          <w:p w14:paraId="1145FF8A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Мегагерц</w:t>
            </w:r>
          </w:p>
        </w:tc>
        <w:tc>
          <w:tcPr>
            <w:tcW w:w="2135" w:type="dxa"/>
            <w:noWrap/>
            <w:hideMark/>
          </w:tcPr>
          <w:p w14:paraId="45690FC6" w14:textId="48FB4A65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Участник закупки указывает в заявке конкретное значение характеристики</w:t>
            </w:r>
          </w:p>
        </w:tc>
      </w:tr>
      <w:tr w:rsidR="00EC6968" w:rsidRPr="00DC2CA1" w14:paraId="2FC437AF" w14:textId="77777777" w:rsidTr="00DC2CA1">
        <w:trPr>
          <w:trHeight w:val="300"/>
        </w:trPr>
        <w:tc>
          <w:tcPr>
            <w:tcW w:w="900" w:type="dxa"/>
            <w:hideMark/>
          </w:tcPr>
          <w:p w14:paraId="44D2E0DC" w14:textId="77777777" w:rsidR="00EC6968" w:rsidRPr="00DC2CA1" w:rsidRDefault="00EC6968" w:rsidP="00DC2CA1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29" w:type="dxa"/>
            <w:hideMark/>
          </w:tcPr>
          <w:p w14:paraId="69093009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Предустановленная операционная система</w:t>
            </w:r>
          </w:p>
        </w:tc>
        <w:tc>
          <w:tcPr>
            <w:tcW w:w="1804" w:type="dxa"/>
            <w:hideMark/>
          </w:tcPr>
          <w:p w14:paraId="2084BA7D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4" w:type="dxa"/>
            <w:hideMark/>
          </w:tcPr>
          <w:p w14:paraId="1EF3127F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5" w:type="dxa"/>
            <w:noWrap/>
            <w:hideMark/>
          </w:tcPr>
          <w:p w14:paraId="6E1957BE" w14:textId="21F534E3" w:rsidR="00EC6968" w:rsidRPr="00DC2CA1" w:rsidRDefault="00686E9D">
            <w:pPr>
              <w:rPr>
                <w:rFonts w:ascii="Times New Roman" w:hAnsi="Times New Roman" w:cs="Times New Roman"/>
              </w:rPr>
            </w:pPr>
            <w:r w:rsidRPr="00686E9D">
              <w:rPr>
                <w:rFonts w:ascii="Times New Roman" w:hAnsi="Times New Roman" w:cs="Times New Roman"/>
              </w:rPr>
              <w:t>Значение характеристики не может изменяться участником закупки</w:t>
            </w:r>
          </w:p>
        </w:tc>
      </w:tr>
      <w:tr w:rsidR="00EC6968" w:rsidRPr="00DC2CA1" w14:paraId="6E573F46" w14:textId="77777777" w:rsidTr="00DC2CA1">
        <w:trPr>
          <w:trHeight w:val="300"/>
        </w:trPr>
        <w:tc>
          <w:tcPr>
            <w:tcW w:w="900" w:type="dxa"/>
            <w:hideMark/>
          </w:tcPr>
          <w:p w14:paraId="159910BD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29" w:type="dxa"/>
            <w:hideMark/>
          </w:tcPr>
          <w:p w14:paraId="2C23E62C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4" w:type="dxa"/>
            <w:hideMark/>
          </w:tcPr>
          <w:p w14:paraId="7841F2B5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hideMark/>
          </w:tcPr>
          <w:p w14:paraId="150909F6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  <w:r w:rsidRPr="00DC2CA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5" w:type="dxa"/>
            <w:noWrap/>
            <w:hideMark/>
          </w:tcPr>
          <w:p w14:paraId="16CFCDC1" w14:textId="77777777" w:rsidR="00EC6968" w:rsidRPr="00DC2CA1" w:rsidRDefault="00EC6968">
            <w:pPr>
              <w:rPr>
                <w:rFonts w:ascii="Times New Roman" w:hAnsi="Times New Roman" w:cs="Times New Roman"/>
              </w:rPr>
            </w:pPr>
          </w:p>
        </w:tc>
      </w:tr>
    </w:tbl>
    <w:p w14:paraId="08B0BC52" w14:textId="77777777" w:rsidR="00DC2CA1" w:rsidRPr="00DC2CA1" w:rsidRDefault="00DC2CA1" w:rsidP="00DC2CA1">
      <w:pPr>
        <w:rPr>
          <w:rFonts w:ascii="Times New Roman" w:hAnsi="Times New Roman" w:cs="Times New Roman"/>
        </w:rPr>
      </w:pPr>
      <w:r w:rsidRPr="00DC2CA1">
        <w:rPr>
          <w:rFonts w:ascii="Times New Roman" w:hAnsi="Times New Roman" w:cs="Times New Roman"/>
        </w:rPr>
        <w:t>Гарантийный срок на поставленный Товар должен быть не менее</w:t>
      </w:r>
    </w:p>
    <w:p w14:paraId="7F35594C" w14:textId="77777777" w:rsidR="00DC2CA1" w:rsidRPr="00DC2CA1" w:rsidRDefault="00DC2CA1" w:rsidP="00DC2CA1">
      <w:pPr>
        <w:rPr>
          <w:rFonts w:ascii="Times New Roman" w:hAnsi="Times New Roman" w:cs="Times New Roman"/>
        </w:rPr>
      </w:pPr>
      <w:r w:rsidRPr="00DC2CA1">
        <w:rPr>
          <w:rFonts w:ascii="Times New Roman" w:hAnsi="Times New Roman" w:cs="Times New Roman"/>
        </w:rPr>
        <w:t xml:space="preserve">12 (двенадцати) месяцев с момента поставки Товара Заказчику. </w:t>
      </w:r>
    </w:p>
    <w:p w14:paraId="3CAFABB3" w14:textId="77777777" w:rsidR="00DC2CA1" w:rsidRPr="00DC2CA1" w:rsidRDefault="00DC2CA1" w:rsidP="00DC2CA1">
      <w:pPr>
        <w:rPr>
          <w:rFonts w:ascii="Times New Roman" w:hAnsi="Times New Roman" w:cs="Times New Roman"/>
        </w:rPr>
      </w:pPr>
      <w:r w:rsidRPr="00DC2CA1">
        <w:rPr>
          <w:rFonts w:ascii="Times New Roman" w:hAnsi="Times New Roman" w:cs="Times New Roman"/>
        </w:rPr>
        <w:t xml:space="preserve">В целях обеспечения гарантийных обязательств на поставляемое оборудование должен быть создан электронный технический паспорт, размещённый на официальном сайте производителя в сети Интернет, с возможностью доступа к нему сотрудникам Заказчика, с указанием в нём следующей информации: </w:t>
      </w:r>
    </w:p>
    <w:p w14:paraId="3A5ACBDE" w14:textId="77777777" w:rsidR="00DC2CA1" w:rsidRPr="00DC2CA1" w:rsidRDefault="00DC2CA1" w:rsidP="00DC2CA1">
      <w:pPr>
        <w:rPr>
          <w:rFonts w:ascii="Times New Roman" w:hAnsi="Times New Roman" w:cs="Times New Roman"/>
        </w:rPr>
      </w:pPr>
      <w:r w:rsidRPr="00DC2CA1">
        <w:rPr>
          <w:rFonts w:ascii="Times New Roman" w:hAnsi="Times New Roman" w:cs="Times New Roman"/>
        </w:rPr>
        <w:t xml:space="preserve">•           Артикул оборудования; </w:t>
      </w:r>
    </w:p>
    <w:p w14:paraId="484BD552" w14:textId="77777777" w:rsidR="00DC2CA1" w:rsidRPr="00DC2CA1" w:rsidRDefault="00DC2CA1" w:rsidP="00DC2CA1">
      <w:pPr>
        <w:rPr>
          <w:rFonts w:ascii="Times New Roman" w:hAnsi="Times New Roman" w:cs="Times New Roman"/>
        </w:rPr>
      </w:pPr>
      <w:r w:rsidRPr="00DC2CA1">
        <w:rPr>
          <w:rFonts w:ascii="Times New Roman" w:hAnsi="Times New Roman" w:cs="Times New Roman"/>
        </w:rPr>
        <w:t xml:space="preserve">•           Комплектация оборудования; </w:t>
      </w:r>
    </w:p>
    <w:p w14:paraId="2043842E" w14:textId="77777777" w:rsidR="00DC2CA1" w:rsidRPr="00DC2CA1" w:rsidRDefault="00DC2CA1" w:rsidP="00DC2CA1">
      <w:pPr>
        <w:rPr>
          <w:rFonts w:ascii="Times New Roman" w:hAnsi="Times New Roman" w:cs="Times New Roman"/>
        </w:rPr>
      </w:pPr>
      <w:r w:rsidRPr="00DC2CA1">
        <w:rPr>
          <w:rFonts w:ascii="Times New Roman" w:hAnsi="Times New Roman" w:cs="Times New Roman"/>
        </w:rPr>
        <w:t xml:space="preserve">•           Дата производства; </w:t>
      </w:r>
    </w:p>
    <w:p w14:paraId="5932A6EF" w14:textId="77777777" w:rsidR="00DC2CA1" w:rsidRPr="00DC2CA1" w:rsidRDefault="00DC2CA1" w:rsidP="00DC2CA1">
      <w:pPr>
        <w:rPr>
          <w:rFonts w:ascii="Times New Roman" w:hAnsi="Times New Roman" w:cs="Times New Roman"/>
        </w:rPr>
      </w:pPr>
      <w:r w:rsidRPr="00DC2CA1">
        <w:rPr>
          <w:rFonts w:ascii="Times New Roman" w:hAnsi="Times New Roman" w:cs="Times New Roman"/>
        </w:rPr>
        <w:t xml:space="preserve">•           Срок гарантийного обслуживания; </w:t>
      </w:r>
    </w:p>
    <w:p w14:paraId="073B10F2" w14:textId="77777777" w:rsidR="00DC2CA1" w:rsidRPr="00DC2CA1" w:rsidRDefault="00DC2CA1" w:rsidP="00DC2CA1">
      <w:pPr>
        <w:rPr>
          <w:rFonts w:ascii="Times New Roman" w:hAnsi="Times New Roman" w:cs="Times New Roman"/>
        </w:rPr>
      </w:pPr>
      <w:r w:rsidRPr="00DC2CA1">
        <w:rPr>
          <w:rFonts w:ascii="Times New Roman" w:hAnsi="Times New Roman" w:cs="Times New Roman"/>
        </w:rPr>
        <w:t xml:space="preserve">•           Уникальный идентификационный номер (серийный номер). </w:t>
      </w:r>
    </w:p>
    <w:p w14:paraId="0005B988" w14:textId="77777777" w:rsidR="00DC2CA1" w:rsidRPr="00DC2CA1" w:rsidRDefault="00DC2CA1" w:rsidP="00DC2CA1">
      <w:pPr>
        <w:rPr>
          <w:rFonts w:ascii="Times New Roman" w:hAnsi="Times New Roman" w:cs="Times New Roman"/>
        </w:rPr>
      </w:pPr>
    </w:p>
    <w:p w14:paraId="76AB50EC" w14:textId="77777777" w:rsidR="00DC2CA1" w:rsidRPr="00DC2CA1" w:rsidRDefault="00DC2CA1" w:rsidP="00DC2CA1">
      <w:pPr>
        <w:rPr>
          <w:rFonts w:ascii="Times New Roman" w:hAnsi="Times New Roman" w:cs="Times New Roman"/>
        </w:rPr>
      </w:pPr>
      <w:r w:rsidRPr="00DC2CA1">
        <w:rPr>
          <w:rFonts w:ascii="Times New Roman" w:hAnsi="Times New Roman" w:cs="Times New Roman"/>
        </w:rPr>
        <w:t xml:space="preserve">Каждый электронный технический паспорт должен представлять собой персональный электронный файл единицы оборудования. На сайте поставляемого оборудования Заказчику должна быть доступна возможность поиска информации по поставляемому оборудованию по </w:t>
      </w:r>
      <w:r w:rsidRPr="00DC2CA1">
        <w:rPr>
          <w:rFonts w:ascii="Times New Roman" w:hAnsi="Times New Roman" w:cs="Times New Roman"/>
        </w:rPr>
        <w:lastRenderedPageBreak/>
        <w:t xml:space="preserve">уникальному идентификационному номеру электронного паспорта. </w:t>
      </w:r>
      <w:proofErr w:type="gramStart"/>
      <w:r w:rsidRPr="00DC2CA1">
        <w:rPr>
          <w:rFonts w:ascii="Times New Roman" w:hAnsi="Times New Roman" w:cs="Times New Roman"/>
        </w:rPr>
        <w:t>Каждая единица поставляемого оборудования должна иметь этикетку с уникальным QR-кодом (штрих-кодом), содержащим в себе информацию из электронного технического паспорта.</w:t>
      </w:r>
      <w:proofErr w:type="gramEnd"/>
      <w:r w:rsidRPr="00DC2CA1">
        <w:rPr>
          <w:rFonts w:ascii="Times New Roman" w:hAnsi="Times New Roman" w:cs="Times New Roman"/>
        </w:rPr>
        <w:t xml:space="preserve"> Информация в электронном техническом паспорте должна совпадать с информацией на этикетке с QR-кодом (</w:t>
      </w:r>
      <w:proofErr w:type="gramStart"/>
      <w:r w:rsidRPr="00DC2CA1">
        <w:rPr>
          <w:rFonts w:ascii="Times New Roman" w:hAnsi="Times New Roman" w:cs="Times New Roman"/>
        </w:rPr>
        <w:t>штрих-кодом</w:t>
      </w:r>
      <w:proofErr w:type="gramEnd"/>
      <w:r w:rsidRPr="00DC2CA1">
        <w:rPr>
          <w:rFonts w:ascii="Times New Roman" w:hAnsi="Times New Roman" w:cs="Times New Roman"/>
        </w:rPr>
        <w:t xml:space="preserve">). </w:t>
      </w:r>
    </w:p>
    <w:p w14:paraId="545D8D77" w14:textId="254C689F" w:rsidR="00692B36" w:rsidRPr="00C83715" w:rsidRDefault="00DC2CA1" w:rsidP="00DC2CA1">
      <w:pPr>
        <w:rPr>
          <w:rFonts w:ascii="Times New Roman" w:hAnsi="Times New Roman" w:cs="Times New Roman"/>
        </w:rPr>
      </w:pPr>
      <w:r w:rsidRPr="00DC2CA1">
        <w:rPr>
          <w:rFonts w:ascii="Times New Roman" w:hAnsi="Times New Roman" w:cs="Times New Roman"/>
        </w:rPr>
        <w:t>Поставляемый товар должен быть новым товаром (товаром, который не был в употреблении, у которого не были восстановлены потребительские свойства)</w:t>
      </w:r>
    </w:p>
    <w:sectPr w:rsidR="00692B36" w:rsidRPr="00C83715" w:rsidSect="00692B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36"/>
    <w:rsid w:val="00010EDB"/>
    <w:rsid w:val="00024578"/>
    <w:rsid w:val="00062854"/>
    <w:rsid w:val="00150EE8"/>
    <w:rsid w:val="002037E9"/>
    <w:rsid w:val="00217D2A"/>
    <w:rsid w:val="002C7149"/>
    <w:rsid w:val="002D6458"/>
    <w:rsid w:val="00423348"/>
    <w:rsid w:val="004572A0"/>
    <w:rsid w:val="00595F14"/>
    <w:rsid w:val="005E1E7E"/>
    <w:rsid w:val="00686E9D"/>
    <w:rsid w:val="00692B36"/>
    <w:rsid w:val="007667B1"/>
    <w:rsid w:val="00794487"/>
    <w:rsid w:val="00C83715"/>
    <w:rsid w:val="00CE5BA0"/>
    <w:rsid w:val="00D974CF"/>
    <w:rsid w:val="00DC2CA1"/>
    <w:rsid w:val="00E17290"/>
    <w:rsid w:val="00E506BB"/>
    <w:rsid w:val="00EC6968"/>
    <w:rsid w:val="00F47CCB"/>
    <w:rsid w:val="00F8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B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2D6458"/>
    <w:pPr>
      <w:widowControl w:val="0"/>
      <w:suppressLineNumbers/>
      <w:suppressAutoHyphens/>
    </w:pPr>
    <w:rPr>
      <w:rFonts w:ascii="PT Sans" w:eastAsia="Tahoma" w:hAnsi="PT Sans" w:cs="FreeSans"/>
      <w:kern w:val="2"/>
      <w:lang w:eastAsia="zh-CN" w:bidi="hi-IN"/>
    </w:rPr>
  </w:style>
  <w:style w:type="character" w:styleId="a3">
    <w:name w:val="Hyperlink"/>
    <w:rsid w:val="002D6458"/>
    <w:rPr>
      <w:color w:val="000080"/>
      <w:u w:val="single"/>
    </w:rPr>
  </w:style>
  <w:style w:type="table" w:styleId="a4">
    <w:name w:val="Table Grid"/>
    <w:basedOn w:val="a1"/>
    <w:uiPriority w:val="39"/>
    <w:rsid w:val="00DC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2D6458"/>
    <w:pPr>
      <w:widowControl w:val="0"/>
      <w:suppressLineNumbers/>
      <w:suppressAutoHyphens/>
    </w:pPr>
    <w:rPr>
      <w:rFonts w:ascii="PT Sans" w:eastAsia="Tahoma" w:hAnsi="PT Sans" w:cs="FreeSans"/>
      <w:kern w:val="2"/>
      <w:lang w:eastAsia="zh-CN" w:bidi="hi-IN"/>
    </w:rPr>
  </w:style>
  <w:style w:type="character" w:styleId="a3">
    <w:name w:val="Hyperlink"/>
    <w:rsid w:val="002D6458"/>
    <w:rPr>
      <w:color w:val="000080"/>
      <w:u w:val="single"/>
    </w:rPr>
  </w:style>
  <w:style w:type="table" w:styleId="a4">
    <w:name w:val="Table Grid"/>
    <w:basedOn w:val="a1"/>
    <w:uiPriority w:val="39"/>
    <w:rsid w:val="00DC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Александрович Лычешков</dc:creator>
  <cp:keywords/>
  <dc:description/>
  <cp:lastModifiedBy>user</cp:lastModifiedBy>
  <cp:revision>11</cp:revision>
  <dcterms:created xsi:type="dcterms:W3CDTF">2023-08-24T14:11:00Z</dcterms:created>
  <dcterms:modified xsi:type="dcterms:W3CDTF">2023-10-09T01:31:00Z</dcterms:modified>
</cp:coreProperties>
</file>